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1" w:rightFromText="141" w:vertAnchor="page" w:horzAnchor="margin" w:tblpX="137" w:tblpY="1966"/>
        <w:tblW w:w="9918" w:type="dxa"/>
        <w:tblLayout w:type="fixed"/>
        <w:tblCellMar>
          <w:top w:w="113" w:type="dxa"/>
          <w:bottom w:w="113" w:type="dxa"/>
        </w:tblCellMar>
        <w:tblLook w:val="0000" w:firstRow="0" w:lastRow="0" w:firstColumn="0" w:lastColumn="0" w:noHBand="0" w:noVBand="0"/>
      </w:tblPr>
      <w:tblGrid>
        <w:gridCol w:w="9918"/>
      </w:tblGrid>
      <w:tr w:rsidR="00866632" w:rsidRPr="008A0757" w14:paraId="71C20A10" w14:textId="77777777" w:rsidTr="001D5A98">
        <w:trPr>
          <w:cantSplit/>
          <w:trHeight w:val="1295"/>
        </w:trPr>
        <w:tc>
          <w:tcPr>
            <w:tcW w:w="9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C7E05" w14:textId="77777777" w:rsidR="00866632" w:rsidRPr="00A40DE7" w:rsidRDefault="00866632" w:rsidP="00866632">
            <w:pPr>
              <w:widowControl w:val="0"/>
              <w:jc w:val="center"/>
              <w:rPr>
                <w:rFonts w:cs="Arial"/>
                <w:b/>
                <w:sz w:val="24"/>
              </w:rPr>
            </w:pPr>
            <w:r w:rsidRPr="00A40DE7">
              <w:rPr>
                <w:rFonts w:cs="Arial"/>
                <w:b/>
                <w:sz w:val="24"/>
              </w:rPr>
              <w:t>ISTANZA DI AMMISSIONE AL SOSTEGNO</w:t>
            </w:r>
          </w:p>
          <w:p w14:paraId="7DCB6B91" w14:textId="77777777" w:rsidR="00866632" w:rsidRPr="00A40DE7" w:rsidRDefault="00866632" w:rsidP="00866632">
            <w:pPr>
              <w:widowControl w:val="0"/>
              <w:jc w:val="center"/>
              <w:rPr>
                <w:sz w:val="24"/>
              </w:rPr>
            </w:pPr>
            <w:r w:rsidRPr="00A40DE7">
              <w:rPr>
                <w:rFonts w:cs="Arial"/>
                <w:b/>
                <w:sz w:val="24"/>
              </w:rPr>
              <w:t>PO FEAMP 2014/2020</w:t>
            </w:r>
          </w:p>
          <w:p w14:paraId="7FEA8D23" w14:textId="77777777" w:rsidR="00866632" w:rsidRPr="00A40DE7" w:rsidRDefault="00866632" w:rsidP="00866632">
            <w:pPr>
              <w:widowControl w:val="0"/>
              <w:jc w:val="center"/>
              <w:rPr>
                <w:rFonts w:cs="Arial"/>
                <w:b/>
                <w:sz w:val="24"/>
              </w:rPr>
            </w:pPr>
            <w:r>
              <w:rPr>
                <w:rFonts w:cs="Arial"/>
                <w:b/>
                <w:sz w:val="24"/>
              </w:rPr>
              <w:t>MISURA 1.33 PAR. 1</w:t>
            </w:r>
            <w:r w:rsidRPr="00A40DE7">
              <w:rPr>
                <w:rFonts w:cs="Arial"/>
                <w:b/>
                <w:sz w:val="24"/>
              </w:rPr>
              <w:t xml:space="preserve"> LETT. D)</w:t>
            </w:r>
          </w:p>
          <w:p w14:paraId="64357478" w14:textId="77777777" w:rsidR="00866632" w:rsidRPr="008A0757" w:rsidRDefault="00866632" w:rsidP="00866632">
            <w:pPr>
              <w:widowControl w:val="0"/>
              <w:jc w:val="center"/>
            </w:pPr>
            <w:r w:rsidRPr="00A40DE7">
              <w:rPr>
                <w:rFonts w:cs="Arial"/>
                <w:sz w:val="24"/>
              </w:rPr>
              <w:t>“ARRESTO TEMPORANEO PER EMERGENZA DA COVID-19”</w:t>
            </w:r>
          </w:p>
        </w:tc>
      </w:tr>
    </w:tbl>
    <w:p w14:paraId="2B749494" w14:textId="1E26D9A6" w:rsidR="00BA3F3A" w:rsidRPr="008A0757" w:rsidRDefault="00BA3F3A" w:rsidP="00866632">
      <w:pPr>
        <w:widowControl w:val="0"/>
        <w:jc w:val="right"/>
        <w:rPr>
          <w:rFonts w:cs="Arial"/>
          <w:b/>
          <w:sz w:val="20"/>
          <w:szCs w:val="20"/>
        </w:rPr>
      </w:pPr>
    </w:p>
    <w:tbl>
      <w:tblPr>
        <w:tblW w:w="9952" w:type="dxa"/>
        <w:tblInd w:w="108" w:type="dxa"/>
        <w:tblLayout w:type="fixed"/>
        <w:tblCellMar>
          <w:top w:w="113" w:type="dxa"/>
          <w:bottom w:w="113" w:type="dxa"/>
        </w:tblCellMar>
        <w:tblLook w:val="0000" w:firstRow="0" w:lastRow="0" w:firstColumn="0" w:lastColumn="0" w:noHBand="0" w:noVBand="0"/>
      </w:tblPr>
      <w:tblGrid>
        <w:gridCol w:w="4678"/>
        <w:gridCol w:w="284"/>
        <w:gridCol w:w="4990"/>
      </w:tblGrid>
      <w:tr w:rsidR="00BA3F3A" w:rsidRPr="008A0757" w14:paraId="0EC4713E" w14:textId="77777777" w:rsidTr="003B327E">
        <w:trPr>
          <w:cantSplit/>
          <w:trHeight w:val="668"/>
        </w:trPr>
        <w:tc>
          <w:tcPr>
            <w:tcW w:w="4678" w:type="dxa"/>
            <w:tcBorders>
              <w:top w:val="single" w:sz="4" w:space="0" w:color="000000"/>
              <w:left w:val="single" w:sz="4" w:space="0" w:color="000000"/>
              <w:bottom w:val="single" w:sz="4" w:space="0" w:color="auto"/>
            </w:tcBorders>
            <w:shd w:val="clear" w:color="auto" w:fill="auto"/>
          </w:tcPr>
          <w:p w14:paraId="3274AEFC" w14:textId="77777777" w:rsidR="00BA3F3A" w:rsidRPr="003B327E" w:rsidRDefault="00BA3F3A">
            <w:pPr>
              <w:rPr>
                <w:color w:val="BFBFBF" w:themeColor="background1" w:themeShade="BF"/>
              </w:rPr>
            </w:pPr>
            <w:r w:rsidRPr="003B327E">
              <w:rPr>
                <w:rFonts w:cs="Arial"/>
                <w:b/>
                <w:color w:val="BFBFBF" w:themeColor="background1" w:themeShade="BF"/>
                <w:sz w:val="20"/>
                <w:szCs w:val="20"/>
              </w:rPr>
              <w:t>PROTOCOLLO</w:t>
            </w:r>
          </w:p>
          <w:p w14:paraId="4169BC62" w14:textId="3F6DEAA8" w:rsidR="00BA3F3A" w:rsidRPr="008A0757" w:rsidRDefault="00BA3F3A" w:rsidP="003B327E">
            <w:pPr>
              <w:rPr>
                <w:rFonts w:cs="Arial"/>
                <w:b/>
                <w:sz w:val="20"/>
                <w:szCs w:val="20"/>
              </w:rPr>
            </w:pPr>
          </w:p>
        </w:tc>
        <w:tc>
          <w:tcPr>
            <w:tcW w:w="284" w:type="dxa"/>
            <w:tcBorders>
              <w:left w:val="single" w:sz="4" w:space="0" w:color="000000"/>
            </w:tcBorders>
            <w:shd w:val="clear" w:color="auto" w:fill="auto"/>
          </w:tcPr>
          <w:p w14:paraId="106CD658" w14:textId="77777777" w:rsidR="00BA3F3A" w:rsidRPr="008A0757" w:rsidRDefault="00BA3F3A">
            <w:pPr>
              <w:widowControl w:val="0"/>
              <w:tabs>
                <w:tab w:val="left" w:pos="10348"/>
              </w:tabs>
              <w:snapToGrid w:val="0"/>
              <w:rPr>
                <w:rFonts w:cs="Arial"/>
                <w:b/>
                <w:sz w:val="20"/>
                <w:szCs w:val="20"/>
                <w:lang w:eastAsia="en-US"/>
              </w:rPr>
            </w:pPr>
          </w:p>
        </w:tc>
        <w:tc>
          <w:tcPr>
            <w:tcW w:w="4990" w:type="dxa"/>
            <w:tcBorders>
              <w:top w:val="single" w:sz="4" w:space="0" w:color="000000"/>
              <w:left w:val="single" w:sz="4" w:space="0" w:color="000000"/>
              <w:bottom w:val="single" w:sz="4" w:space="0" w:color="auto"/>
              <w:right w:val="single" w:sz="4" w:space="0" w:color="000000"/>
            </w:tcBorders>
            <w:shd w:val="clear" w:color="auto" w:fill="auto"/>
            <w:vAlign w:val="center"/>
          </w:tcPr>
          <w:p w14:paraId="76D01707" w14:textId="29DAA137" w:rsidR="003B327E" w:rsidRPr="001941C7" w:rsidRDefault="003B327E" w:rsidP="0012038F">
            <w:pPr>
              <w:widowControl w:val="0"/>
              <w:spacing w:line="360" w:lineRule="auto"/>
              <w:rPr>
                <w:rFonts w:cs="Arial"/>
                <w:b/>
                <w:szCs w:val="22"/>
                <w:lang w:eastAsia="en-US"/>
              </w:rPr>
            </w:pPr>
            <w:r w:rsidRPr="001941C7">
              <w:rPr>
                <w:rFonts w:cs="Arial"/>
                <w:b/>
                <w:szCs w:val="22"/>
                <w:lang w:eastAsia="en-US"/>
              </w:rPr>
              <w:t xml:space="preserve">Alla Regione </w:t>
            </w:r>
            <w:r w:rsidR="000B172A" w:rsidRPr="001941C7">
              <w:rPr>
                <w:rFonts w:cs="Arial"/>
                <w:b/>
                <w:szCs w:val="22"/>
                <w:lang w:eastAsia="en-US"/>
              </w:rPr>
              <w:t>Siciliana</w:t>
            </w:r>
          </w:p>
          <w:p w14:paraId="728F154A" w14:textId="4E55C4A9" w:rsidR="0012038F" w:rsidRPr="001941C7" w:rsidRDefault="000B172A" w:rsidP="0012038F">
            <w:pPr>
              <w:autoSpaceDE w:val="0"/>
              <w:autoSpaceDN w:val="0"/>
              <w:adjustRightInd w:val="0"/>
              <w:spacing w:line="360" w:lineRule="auto"/>
              <w:jc w:val="both"/>
              <w:rPr>
                <w:rFonts w:cstheme="minorHAnsi"/>
                <w:b/>
                <w:bCs/>
                <w:szCs w:val="22"/>
              </w:rPr>
            </w:pPr>
            <w:r w:rsidRPr="001941C7">
              <w:rPr>
                <w:rFonts w:cs="Arial"/>
                <w:b/>
                <w:szCs w:val="22"/>
                <w:lang w:eastAsia="en-US"/>
              </w:rPr>
              <w:t xml:space="preserve">Assessorato </w:t>
            </w:r>
            <w:r w:rsidR="0012038F" w:rsidRPr="001941C7">
              <w:rPr>
                <w:rFonts w:cstheme="minorHAnsi"/>
                <w:b/>
                <w:bCs/>
                <w:szCs w:val="22"/>
              </w:rPr>
              <w:t>dell’Agricoltura, dello Sviluppo Rurale e della Pesca Mediterranea</w:t>
            </w:r>
          </w:p>
          <w:p w14:paraId="763099BC" w14:textId="63F375FB" w:rsidR="0012038F" w:rsidRPr="001941C7" w:rsidRDefault="0012038F" w:rsidP="0012038F">
            <w:pPr>
              <w:autoSpaceDE w:val="0"/>
              <w:autoSpaceDN w:val="0"/>
              <w:adjustRightInd w:val="0"/>
              <w:spacing w:line="360" w:lineRule="auto"/>
              <w:jc w:val="both"/>
              <w:rPr>
                <w:rFonts w:cstheme="minorHAnsi"/>
                <w:b/>
                <w:bCs/>
                <w:szCs w:val="22"/>
              </w:rPr>
            </w:pPr>
            <w:r w:rsidRPr="001941C7">
              <w:rPr>
                <w:rFonts w:cstheme="minorHAnsi"/>
                <w:b/>
                <w:bCs/>
                <w:szCs w:val="22"/>
              </w:rPr>
              <w:t xml:space="preserve">Dipartimento </w:t>
            </w:r>
            <w:r w:rsidR="00A40DE7" w:rsidRPr="001941C7">
              <w:rPr>
                <w:rFonts w:cstheme="minorHAnsi"/>
                <w:b/>
                <w:bCs/>
                <w:szCs w:val="22"/>
              </w:rPr>
              <w:t xml:space="preserve">Regionale </w:t>
            </w:r>
            <w:r w:rsidRPr="001941C7">
              <w:rPr>
                <w:rFonts w:cstheme="minorHAnsi"/>
                <w:b/>
                <w:bCs/>
                <w:szCs w:val="22"/>
              </w:rPr>
              <w:t>della Pesca Mediterranea</w:t>
            </w:r>
          </w:p>
          <w:p w14:paraId="34788649" w14:textId="78EC99F1" w:rsidR="00BA3F3A" w:rsidRPr="001941C7" w:rsidRDefault="00A40DE7" w:rsidP="0012038F">
            <w:pPr>
              <w:widowControl w:val="0"/>
              <w:spacing w:line="360" w:lineRule="auto"/>
            </w:pPr>
            <w:r w:rsidRPr="001941C7">
              <w:rPr>
                <w:rFonts w:cstheme="minorHAnsi"/>
                <w:b/>
                <w:bCs/>
                <w:szCs w:val="22"/>
              </w:rPr>
              <w:t>Salita della Intendenza</w:t>
            </w:r>
            <w:r w:rsidR="0012038F" w:rsidRPr="001941C7">
              <w:rPr>
                <w:rFonts w:cstheme="minorHAnsi"/>
                <w:b/>
                <w:bCs/>
                <w:szCs w:val="22"/>
              </w:rPr>
              <w:t xml:space="preserve">, </w:t>
            </w:r>
            <w:r w:rsidRPr="001941C7">
              <w:rPr>
                <w:rFonts w:cstheme="minorHAnsi"/>
                <w:b/>
                <w:bCs/>
                <w:szCs w:val="22"/>
              </w:rPr>
              <w:t>2</w:t>
            </w:r>
            <w:r w:rsidR="001941C7" w:rsidRPr="001941C7">
              <w:rPr>
                <w:rFonts w:cstheme="minorHAnsi"/>
                <w:b/>
                <w:bCs/>
                <w:szCs w:val="22"/>
              </w:rPr>
              <w:t xml:space="preserve"> “Palazzo della Zecca”</w:t>
            </w:r>
            <w:r w:rsidR="001941C7">
              <w:rPr>
                <w:rFonts w:cstheme="minorHAnsi"/>
                <w:b/>
                <w:bCs/>
                <w:szCs w:val="22"/>
              </w:rPr>
              <w:t xml:space="preserve"> (Piazza Marina)</w:t>
            </w:r>
            <w:r w:rsidR="0012038F" w:rsidRPr="001941C7">
              <w:rPr>
                <w:rFonts w:cstheme="minorHAnsi"/>
                <w:b/>
                <w:bCs/>
                <w:szCs w:val="22"/>
              </w:rPr>
              <w:t xml:space="preserve"> - 9013</w:t>
            </w:r>
            <w:r w:rsidRPr="001941C7">
              <w:rPr>
                <w:rFonts w:cstheme="minorHAnsi"/>
                <w:b/>
                <w:bCs/>
                <w:szCs w:val="22"/>
              </w:rPr>
              <w:t>3</w:t>
            </w:r>
            <w:r w:rsidR="0012038F" w:rsidRPr="001941C7">
              <w:rPr>
                <w:rFonts w:cstheme="minorHAnsi"/>
                <w:b/>
                <w:bCs/>
                <w:szCs w:val="22"/>
              </w:rPr>
              <w:t xml:space="preserve"> Palermo</w:t>
            </w:r>
          </w:p>
        </w:tc>
      </w:tr>
      <w:tr w:rsidR="00BA3F3A" w:rsidRPr="008A0757" w14:paraId="1E381E11" w14:textId="77777777" w:rsidTr="003B327E">
        <w:tblPrEx>
          <w:tblCellMar>
            <w:top w:w="0" w:type="dxa"/>
            <w:bottom w:w="0" w:type="dxa"/>
          </w:tblCellMar>
        </w:tblPrEx>
        <w:trPr>
          <w:cantSplit/>
          <w:trHeight w:val="113"/>
        </w:trPr>
        <w:tc>
          <w:tcPr>
            <w:tcW w:w="4678" w:type="dxa"/>
            <w:tcBorders>
              <w:top w:val="single" w:sz="4" w:space="0" w:color="auto"/>
              <w:bottom w:val="single" w:sz="4" w:space="0" w:color="auto"/>
            </w:tcBorders>
            <w:shd w:val="clear" w:color="auto" w:fill="auto"/>
          </w:tcPr>
          <w:p w14:paraId="21391F62" w14:textId="77777777" w:rsidR="00BA3F3A" w:rsidRPr="008A0757" w:rsidRDefault="00BA3F3A">
            <w:pPr>
              <w:widowControl w:val="0"/>
              <w:tabs>
                <w:tab w:val="left" w:pos="10348"/>
              </w:tabs>
              <w:snapToGrid w:val="0"/>
              <w:rPr>
                <w:rFonts w:cs="Arial"/>
                <w:b/>
                <w:sz w:val="4"/>
                <w:szCs w:val="4"/>
                <w:lang w:eastAsia="en-US"/>
              </w:rPr>
            </w:pPr>
          </w:p>
        </w:tc>
        <w:tc>
          <w:tcPr>
            <w:tcW w:w="284" w:type="dxa"/>
            <w:shd w:val="clear" w:color="auto" w:fill="auto"/>
          </w:tcPr>
          <w:p w14:paraId="2775AD7F" w14:textId="77777777" w:rsidR="00BA3F3A" w:rsidRPr="008A0757" w:rsidRDefault="00BA3F3A">
            <w:pPr>
              <w:widowControl w:val="0"/>
              <w:tabs>
                <w:tab w:val="left" w:pos="10348"/>
              </w:tabs>
              <w:snapToGrid w:val="0"/>
              <w:rPr>
                <w:rFonts w:cs="Arial"/>
                <w:b/>
                <w:sz w:val="4"/>
                <w:szCs w:val="4"/>
                <w:lang w:eastAsia="en-US"/>
              </w:rPr>
            </w:pPr>
          </w:p>
        </w:tc>
        <w:tc>
          <w:tcPr>
            <w:tcW w:w="4990" w:type="dxa"/>
            <w:tcBorders>
              <w:top w:val="single" w:sz="4" w:space="0" w:color="auto"/>
              <w:bottom w:val="single" w:sz="4" w:space="0" w:color="auto"/>
            </w:tcBorders>
            <w:shd w:val="clear" w:color="auto" w:fill="auto"/>
            <w:vAlign w:val="center"/>
          </w:tcPr>
          <w:p w14:paraId="688DB222" w14:textId="77777777" w:rsidR="00BA3F3A" w:rsidRPr="008A0757" w:rsidRDefault="00BA3F3A" w:rsidP="007E70D5">
            <w:pPr>
              <w:widowControl w:val="0"/>
              <w:tabs>
                <w:tab w:val="left" w:pos="10348"/>
              </w:tabs>
              <w:snapToGrid w:val="0"/>
              <w:jc w:val="center"/>
              <w:rPr>
                <w:rFonts w:cs="Arial"/>
                <w:b/>
                <w:sz w:val="4"/>
                <w:szCs w:val="4"/>
                <w:lang w:eastAsia="en-US"/>
              </w:rPr>
            </w:pPr>
          </w:p>
          <w:p w14:paraId="1EF7A9C1" w14:textId="77777777" w:rsidR="00BA3F3A" w:rsidRPr="008A0757" w:rsidRDefault="00BA3F3A" w:rsidP="007E70D5">
            <w:pPr>
              <w:jc w:val="center"/>
              <w:rPr>
                <w:rFonts w:cs="Arial"/>
                <w:b/>
                <w:sz w:val="4"/>
                <w:szCs w:val="4"/>
                <w:lang w:eastAsia="en-US"/>
              </w:rPr>
            </w:pPr>
          </w:p>
        </w:tc>
      </w:tr>
    </w:tbl>
    <w:p w14:paraId="5529F955" w14:textId="77777777" w:rsidR="00BA3F3A" w:rsidRPr="00E372EC" w:rsidRDefault="00BA3F3A">
      <w:pPr>
        <w:widowControl w:val="0"/>
        <w:tabs>
          <w:tab w:val="left" w:pos="10348"/>
        </w:tabs>
        <w:rPr>
          <w:rFonts w:cs="Arial"/>
          <w:sz w:val="20"/>
          <w:szCs w:val="20"/>
          <w:lang w:eastAsia="en-US"/>
        </w:rPr>
      </w:pPr>
    </w:p>
    <w:p w14:paraId="464F074C" w14:textId="77777777" w:rsidR="00F5365D" w:rsidRPr="00E372EC" w:rsidRDefault="00F5365D">
      <w:pPr>
        <w:widowControl w:val="0"/>
        <w:tabs>
          <w:tab w:val="left" w:pos="10348"/>
        </w:tabs>
        <w:rPr>
          <w:rFonts w:cs="Arial"/>
          <w:sz w:val="20"/>
          <w:szCs w:val="20"/>
          <w:lang w:eastAsia="en-US"/>
        </w:rPr>
      </w:pPr>
    </w:p>
    <w:tbl>
      <w:tblPr>
        <w:tblW w:w="9967" w:type="dxa"/>
        <w:tblInd w:w="108" w:type="dxa"/>
        <w:tblLayout w:type="fixed"/>
        <w:tblLook w:val="0000" w:firstRow="0" w:lastRow="0" w:firstColumn="0" w:lastColumn="0" w:noHBand="0" w:noVBand="0"/>
      </w:tblPr>
      <w:tblGrid>
        <w:gridCol w:w="410"/>
        <w:gridCol w:w="2138"/>
        <w:gridCol w:w="425"/>
        <w:gridCol w:w="2227"/>
        <w:gridCol w:w="253"/>
        <w:gridCol w:w="210"/>
        <w:gridCol w:w="1986"/>
        <w:gridCol w:w="570"/>
        <w:gridCol w:w="1728"/>
        <w:gridCol w:w="20"/>
      </w:tblGrid>
      <w:tr w:rsidR="00BA3F3A" w:rsidRPr="00A022F2" w14:paraId="15337893" w14:textId="77777777" w:rsidTr="00C00FF4">
        <w:trPr>
          <w:gridAfter w:val="1"/>
          <w:wAfter w:w="20" w:type="dxa"/>
          <w:cantSplit/>
          <w:trHeight w:val="340"/>
        </w:trPr>
        <w:tc>
          <w:tcPr>
            <w:tcW w:w="410" w:type="dxa"/>
            <w:tcBorders>
              <w:top w:val="single" w:sz="4" w:space="0" w:color="000000"/>
              <w:left w:val="single" w:sz="4" w:space="0" w:color="000000"/>
              <w:bottom w:val="single" w:sz="4" w:space="0" w:color="000000"/>
            </w:tcBorders>
            <w:shd w:val="clear" w:color="auto" w:fill="auto"/>
            <w:vAlign w:val="center"/>
          </w:tcPr>
          <w:p w14:paraId="60D7CB25" w14:textId="77777777" w:rsidR="00BA3F3A" w:rsidRPr="008A0757" w:rsidRDefault="00BA3F3A">
            <w:pPr>
              <w:widowControl w:val="0"/>
              <w:tabs>
                <w:tab w:val="left" w:pos="10348"/>
              </w:tabs>
              <w:snapToGrid w:val="0"/>
              <w:jc w:val="center"/>
              <w:rPr>
                <w:rFonts w:cs="Arial"/>
                <w:b/>
                <w:szCs w:val="22"/>
                <w:lang w:eastAsia="en-US"/>
              </w:rPr>
            </w:pPr>
          </w:p>
        </w:tc>
        <w:tc>
          <w:tcPr>
            <w:tcW w:w="2138" w:type="dxa"/>
            <w:tcBorders>
              <w:left w:val="single" w:sz="4" w:space="0" w:color="000000"/>
            </w:tcBorders>
            <w:shd w:val="clear" w:color="auto" w:fill="auto"/>
            <w:vAlign w:val="center"/>
          </w:tcPr>
          <w:p w14:paraId="519930CB" w14:textId="14FF7AE5" w:rsidR="00BA3F3A" w:rsidRPr="00A022F2" w:rsidRDefault="00C00FF4" w:rsidP="00C00FF4">
            <w:pPr>
              <w:widowControl w:val="0"/>
              <w:tabs>
                <w:tab w:val="left" w:pos="10348"/>
              </w:tabs>
            </w:pPr>
            <w:r>
              <w:rPr>
                <w:rFonts w:cs="Arial"/>
                <w:sz w:val="20"/>
                <w:szCs w:val="20"/>
                <w:lang w:eastAsia="en-US"/>
              </w:rPr>
              <w:t>Nuova domanda</w:t>
            </w:r>
          </w:p>
        </w:tc>
        <w:tc>
          <w:tcPr>
            <w:tcW w:w="425" w:type="dxa"/>
            <w:tcBorders>
              <w:top w:val="single" w:sz="4" w:space="0" w:color="000000"/>
              <w:left w:val="single" w:sz="4" w:space="0" w:color="000000"/>
              <w:bottom w:val="single" w:sz="4" w:space="0" w:color="000000"/>
            </w:tcBorders>
            <w:shd w:val="clear" w:color="auto" w:fill="auto"/>
            <w:vAlign w:val="center"/>
          </w:tcPr>
          <w:p w14:paraId="7CF1BA3A" w14:textId="77777777" w:rsidR="00BA3F3A" w:rsidRPr="00A022F2" w:rsidRDefault="00BA3F3A">
            <w:pPr>
              <w:widowControl w:val="0"/>
              <w:tabs>
                <w:tab w:val="left" w:pos="10348"/>
              </w:tabs>
              <w:snapToGrid w:val="0"/>
              <w:jc w:val="center"/>
              <w:rPr>
                <w:rFonts w:cs="Arial"/>
                <w:b/>
                <w:sz w:val="20"/>
                <w:szCs w:val="22"/>
                <w:lang w:eastAsia="en-US"/>
              </w:rPr>
            </w:pPr>
          </w:p>
        </w:tc>
        <w:tc>
          <w:tcPr>
            <w:tcW w:w="2690" w:type="dxa"/>
            <w:gridSpan w:val="3"/>
            <w:tcBorders>
              <w:left w:val="single" w:sz="4" w:space="0" w:color="000000"/>
            </w:tcBorders>
            <w:shd w:val="clear" w:color="auto" w:fill="auto"/>
            <w:vAlign w:val="center"/>
          </w:tcPr>
          <w:p w14:paraId="60824525" w14:textId="0E53933F" w:rsidR="00BA3F3A" w:rsidRPr="00A022F2" w:rsidRDefault="000F7165">
            <w:pPr>
              <w:widowControl w:val="0"/>
              <w:tabs>
                <w:tab w:val="left" w:pos="10348"/>
              </w:tabs>
            </w:pPr>
            <w:r w:rsidRPr="00A022F2">
              <w:rPr>
                <w:rFonts w:cs="Arial"/>
                <w:sz w:val="20"/>
                <w:szCs w:val="20"/>
                <w:lang w:eastAsia="en-US"/>
              </w:rPr>
              <w:t>R</w:t>
            </w:r>
            <w:r w:rsidR="00BA3F3A" w:rsidRPr="00A022F2">
              <w:rPr>
                <w:rFonts w:cs="Arial"/>
                <w:sz w:val="20"/>
                <w:szCs w:val="20"/>
                <w:lang w:eastAsia="en-US"/>
              </w:rPr>
              <w:t xml:space="preserve">ettifica alla domanda prot. n. </w:t>
            </w:r>
          </w:p>
        </w:tc>
        <w:tc>
          <w:tcPr>
            <w:tcW w:w="1986" w:type="dxa"/>
            <w:tcBorders>
              <w:top w:val="single" w:sz="4" w:space="0" w:color="000000"/>
              <w:left w:val="single" w:sz="4" w:space="0" w:color="000000"/>
              <w:bottom w:val="single" w:sz="4" w:space="0" w:color="000000"/>
            </w:tcBorders>
            <w:shd w:val="clear" w:color="auto" w:fill="auto"/>
            <w:vAlign w:val="center"/>
          </w:tcPr>
          <w:p w14:paraId="00A382DF" w14:textId="77777777" w:rsidR="00BA3F3A" w:rsidRPr="00A022F2" w:rsidRDefault="00BA3F3A">
            <w:pPr>
              <w:widowControl w:val="0"/>
              <w:tabs>
                <w:tab w:val="left" w:pos="10348"/>
              </w:tabs>
              <w:snapToGrid w:val="0"/>
              <w:jc w:val="center"/>
              <w:rPr>
                <w:rFonts w:cs="Arial"/>
                <w:b/>
                <w:sz w:val="20"/>
                <w:szCs w:val="22"/>
                <w:lang w:eastAsia="en-US"/>
              </w:rPr>
            </w:pPr>
          </w:p>
        </w:tc>
        <w:tc>
          <w:tcPr>
            <w:tcW w:w="570" w:type="dxa"/>
            <w:tcBorders>
              <w:left w:val="single" w:sz="4" w:space="0" w:color="000000"/>
            </w:tcBorders>
            <w:shd w:val="clear" w:color="auto" w:fill="auto"/>
            <w:vAlign w:val="center"/>
          </w:tcPr>
          <w:p w14:paraId="1BE0641B" w14:textId="77777777" w:rsidR="00BA3F3A" w:rsidRPr="00A022F2" w:rsidRDefault="00BA3F3A">
            <w:pPr>
              <w:widowControl w:val="0"/>
              <w:tabs>
                <w:tab w:val="left" w:pos="10348"/>
              </w:tabs>
              <w:jc w:val="center"/>
            </w:pPr>
            <w:r w:rsidRPr="00A022F2">
              <w:rPr>
                <w:rFonts w:cs="Arial"/>
                <w:sz w:val="20"/>
                <w:szCs w:val="20"/>
                <w:lang w:eastAsia="en-US"/>
              </w:rPr>
              <w:t>del</w:t>
            </w:r>
          </w:p>
        </w:tc>
        <w:tc>
          <w:tcPr>
            <w:tcW w:w="1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D110B" w14:textId="77777777" w:rsidR="00BA3F3A" w:rsidRPr="00A022F2" w:rsidRDefault="00BA3F3A">
            <w:pPr>
              <w:widowControl w:val="0"/>
              <w:tabs>
                <w:tab w:val="left" w:pos="10348"/>
              </w:tabs>
              <w:snapToGrid w:val="0"/>
              <w:jc w:val="center"/>
              <w:rPr>
                <w:rFonts w:cs="Arial"/>
                <w:b/>
                <w:sz w:val="20"/>
                <w:szCs w:val="22"/>
                <w:lang w:eastAsia="en-US"/>
              </w:rPr>
            </w:pPr>
          </w:p>
        </w:tc>
      </w:tr>
      <w:tr w:rsidR="00C00FF4" w:rsidRPr="00656BE4" w14:paraId="06E7514E" w14:textId="77777777" w:rsidTr="00C00FF4">
        <w:tblPrEx>
          <w:tblCellMar>
            <w:left w:w="0" w:type="dxa"/>
            <w:right w:w="0" w:type="dxa"/>
          </w:tblCellMar>
        </w:tblPrEx>
        <w:trPr>
          <w:cantSplit/>
          <w:trHeight w:val="23"/>
        </w:trPr>
        <w:tc>
          <w:tcPr>
            <w:tcW w:w="5200" w:type="dxa"/>
            <w:gridSpan w:val="4"/>
            <w:shd w:val="clear" w:color="auto" w:fill="auto"/>
          </w:tcPr>
          <w:p w14:paraId="0BF5FFA4" w14:textId="77777777" w:rsidR="00C00FF4" w:rsidRPr="00656BE4" w:rsidRDefault="00C00FF4" w:rsidP="002A1A1F">
            <w:pPr>
              <w:widowControl w:val="0"/>
              <w:tabs>
                <w:tab w:val="left" w:pos="10348"/>
              </w:tabs>
              <w:snapToGrid w:val="0"/>
              <w:rPr>
                <w:rFonts w:cs="Arial"/>
                <w:b/>
                <w:sz w:val="12"/>
                <w:szCs w:val="12"/>
                <w:lang w:eastAsia="en-US"/>
              </w:rPr>
            </w:pPr>
          </w:p>
        </w:tc>
        <w:tc>
          <w:tcPr>
            <w:tcW w:w="253" w:type="dxa"/>
            <w:shd w:val="clear" w:color="auto" w:fill="auto"/>
          </w:tcPr>
          <w:p w14:paraId="775CE568" w14:textId="77777777" w:rsidR="00C00FF4" w:rsidRPr="00656BE4" w:rsidRDefault="00C00FF4" w:rsidP="002A1A1F">
            <w:pPr>
              <w:widowControl w:val="0"/>
              <w:tabs>
                <w:tab w:val="left" w:pos="10348"/>
              </w:tabs>
              <w:snapToGrid w:val="0"/>
              <w:rPr>
                <w:rFonts w:cs="Arial"/>
                <w:b/>
                <w:sz w:val="12"/>
                <w:szCs w:val="12"/>
                <w:lang w:eastAsia="en-US"/>
              </w:rPr>
            </w:pPr>
          </w:p>
        </w:tc>
        <w:tc>
          <w:tcPr>
            <w:tcW w:w="4494" w:type="dxa"/>
            <w:gridSpan w:val="4"/>
            <w:shd w:val="clear" w:color="auto" w:fill="auto"/>
          </w:tcPr>
          <w:p w14:paraId="41D9B4C7" w14:textId="77777777" w:rsidR="00C00FF4" w:rsidRPr="00656BE4" w:rsidRDefault="00C00FF4" w:rsidP="002A1A1F">
            <w:pPr>
              <w:widowControl w:val="0"/>
              <w:tabs>
                <w:tab w:val="left" w:pos="10348"/>
              </w:tabs>
              <w:snapToGrid w:val="0"/>
              <w:rPr>
                <w:rFonts w:cs="Arial"/>
                <w:b/>
                <w:sz w:val="12"/>
                <w:szCs w:val="12"/>
                <w:lang w:eastAsia="en-US"/>
              </w:rPr>
            </w:pPr>
          </w:p>
        </w:tc>
        <w:tc>
          <w:tcPr>
            <w:tcW w:w="20" w:type="dxa"/>
            <w:shd w:val="clear" w:color="auto" w:fill="auto"/>
          </w:tcPr>
          <w:p w14:paraId="57F902A5" w14:textId="77777777" w:rsidR="00C00FF4" w:rsidRPr="00656BE4" w:rsidRDefault="00C00FF4" w:rsidP="002A1A1F">
            <w:pPr>
              <w:snapToGrid w:val="0"/>
              <w:rPr>
                <w:rFonts w:cs="Arial"/>
                <w:b/>
                <w:sz w:val="12"/>
                <w:szCs w:val="12"/>
                <w:lang w:eastAsia="en-US"/>
              </w:rPr>
            </w:pPr>
          </w:p>
        </w:tc>
      </w:tr>
      <w:tr w:rsidR="00C00FF4" w:rsidRPr="00A022F2" w14:paraId="4B0D2378" w14:textId="77777777" w:rsidTr="00C00FF4">
        <w:trPr>
          <w:gridAfter w:val="1"/>
          <w:wAfter w:w="20" w:type="dxa"/>
          <w:cantSplit/>
          <w:trHeight w:val="340"/>
        </w:trPr>
        <w:tc>
          <w:tcPr>
            <w:tcW w:w="8219" w:type="dxa"/>
            <w:gridSpan w:val="8"/>
            <w:tcBorders>
              <w:right w:val="single" w:sz="4" w:space="0" w:color="auto"/>
            </w:tcBorders>
            <w:shd w:val="clear" w:color="auto" w:fill="auto"/>
            <w:vAlign w:val="center"/>
          </w:tcPr>
          <w:p w14:paraId="06EEF4B2" w14:textId="0FF373B3" w:rsidR="00C00FF4" w:rsidRPr="00C00FF4" w:rsidRDefault="00C00FF4" w:rsidP="00C00FF4">
            <w:pPr>
              <w:widowControl w:val="0"/>
              <w:tabs>
                <w:tab w:val="left" w:pos="10348"/>
              </w:tabs>
            </w:pPr>
            <w:r w:rsidRPr="00621D59">
              <w:rPr>
                <w:rFonts w:cs="Arial"/>
                <w:sz w:val="20"/>
                <w:szCs w:val="20"/>
                <w:lang w:eastAsia="en-US"/>
              </w:rPr>
              <w:t xml:space="preserve">Numero di imbarcazioni interessate (numero di modelli </w:t>
            </w:r>
            <w:proofErr w:type="spellStart"/>
            <w:r w:rsidR="009B7717">
              <w:rPr>
                <w:rFonts w:cs="Arial"/>
                <w:sz w:val="20"/>
                <w:szCs w:val="20"/>
                <w:lang w:eastAsia="en-US"/>
              </w:rPr>
              <w:t>A</w:t>
            </w:r>
            <w:r w:rsidRPr="00621D59">
              <w:rPr>
                <w:rFonts w:cs="Arial"/>
                <w:sz w:val="20"/>
                <w:szCs w:val="20"/>
                <w:lang w:eastAsia="en-US"/>
              </w:rPr>
              <w:t>ll</w:t>
            </w:r>
            <w:proofErr w:type="spellEnd"/>
            <w:r w:rsidRPr="00621D59">
              <w:rPr>
                <w:rFonts w:cs="Arial"/>
                <w:sz w:val="20"/>
                <w:szCs w:val="20"/>
                <w:lang w:eastAsia="en-US"/>
              </w:rPr>
              <w:t>. 2 trasmessi con la presente)</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8590B24" w14:textId="54601E2C" w:rsidR="00C00FF4" w:rsidRPr="00A022F2" w:rsidRDefault="00C00FF4" w:rsidP="002A1A1F">
            <w:pPr>
              <w:widowControl w:val="0"/>
              <w:tabs>
                <w:tab w:val="left" w:pos="10348"/>
              </w:tabs>
              <w:snapToGrid w:val="0"/>
              <w:jc w:val="center"/>
              <w:rPr>
                <w:rFonts w:cs="Arial"/>
                <w:b/>
                <w:sz w:val="20"/>
                <w:szCs w:val="22"/>
                <w:lang w:eastAsia="en-US"/>
              </w:rPr>
            </w:pPr>
          </w:p>
        </w:tc>
      </w:tr>
    </w:tbl>
    <w:p w14:paraId="2A1FEA89" w14:textId="25E15B98" w:rsidR="00C00FF4" w:rsidRDefault="00C00FF4">
      <w:pPr>
        <w:widowControl w:val="0"/>
        <w:tabs>
          <w:tab w:val="left" w:pos="10348"/>
        </w:tabs>
        <w:rPr>
          <w:rFonts w:cs="Arial"/>
          <w:sz w:val="20"/>
          <w:szCs w:val="20"/>
          <w:lang w:eastAsia="en-US"/>
        </w:rPr>
      </w:pPr>
    </w:p>
    <w:p w14:paraId="51838DF7" w14:textId="77777777" w:rsidR="001D5A98" w:rsidRDefault="001D5A98">
      <w:pPr>
        <w:widowControl w:val="0"/>
        <w:tabs>
          <w:tab w:val="left" w:pos="10348"/>
        </w:tabs>
        <w:rPr>
          <w:rFonts w:cs="Arial"/>
          <w:sz w:val="20"/>
          <w:szCs w:val="20"/>
          <w:lang w:eastAsia="en-US"/>
        </w:rPr>
      </w:pPr>
    </w:p>
    <w:p w14:paraId="0150A711" w14:textId="77777777" w:rsidR="00C00FF4" w:rsidRPr="00A022F2" w:rsidRDefault="00C00FF4">
      <w:pPr>
        <w:widowControl w:val="0"/>
        <w:tabs>
          <w:tab w:val="left" w:pos="10348"/>
        </w:tabs>
        <w:rPr>
          <w:rFonts w:cs="Arial"/>
          <w:sz w:val="20"/>
          <w:szCs w:val="20"/>
          <w:lang w:eastAsia="en-US"/>
        </w:rPr>
      </w:pPr>
    </w:p>
    <w:p w14:paraId="0452A76A" w14:textId="7E2B8945" w:rsidR="00BA3F3A" w:rsidRPr="00656BE4" w:rsidRDefault="00BA3F3A" w:rsidP="00D71CD1">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 xml:space="preserve">DATI IDENTIFICATIVI </w:t>
      </w:r>
      <w:r w:rsidR="005379D5" w:rsidRPr="00656BE4">
        <w:rPr>
          <w:rFonts w:cs="Arial"/>
          <w:b/>
          <w:sz w:val="26"/>
          <w:szCs w:val="26"/>
          <w:lang w:eastAsia="en-US"/>
        </w:rPr>
        <w:t>DEL RICHIEDENTE</w:t>
      </w:r>
    </w:p>
    <w:p w14:paraId="71ED4986" w14:textId="77777777" w:rsidR="00BA3F3A" w:rsidRPr="00656BE4" w:rsidRDefault="00BA3F3A">
      <w:pPr>
        <w:widowControl w:val="0"/>
        <w:tabs>
          <w:tab w:val="left" w:pos="10348"/>
        </w:tabs>
        <w:rPr>
          <w:rFonts w:cs="Arial"/>
          <w:b/>
          <w:sz w:val="12"/>
          <w:szCs w:val="12"/>
          <w:lang w:eastAsia="en-US"/>
        </w:rPr>
      </w:pPr>
    </w:p>
    <w:p w14:paraId="372A867A" w14:textId="12C0E7B0" w:rsidR="00BA3F3A" w:rsidRPr="00656BE4" w:rsidRDefault="005379D5" w:rsidP="002A7CBE">
      <w:pPr>
        <w:widowControl w:val="0"/>
        <w:tabs>
          <w:tab w:val="left" w:pos="10348"/>
        </w:tabs>
        <w:spacing w:after="60"/>
        <w:rPr>
          <w:rFonts w:cs="Arial"/>
          <w:b/>
          <w:szCs w:val="22"/>
          <w:lang w:eastAsia="en-US"/>
        </w:rPr>
      </w:pPr>
      <w:r w:rsidRPr="00656BE4">
        <w:rPr>
          <w:rFonts w:cs="Arial"/>
          <w:b/>
          <w:szCs w:val="22"/>
          <w:lang w:eastAsia="en-US"/>
        </w:rPr>
        <w:t xml:space="preserve">Il </w:t>
      </w:r>
      <w:r w:rsidR="00327117" w:rsidRPr="00656BE4">
        <w:rPr>
          <w:rFonts w:cs="Arial"/>
          <w:b/>
          <w:szCs w:val="22"/>
          <w:lang w:eastAsia="en-US"/>
        </w:rPr>
        <w:t xml:space="preserve">sottoscritto </w:t>
      </w:r>
      <w:r w:rsidR="00E372EC" w:rsidRPr="00656BE4">
        <w:rPr>
          <w:rFonts w:cs="Arial"/>
          <w:b/>
          <w:szCs w:val="22"/>
          <w:lang w:eastAsia="en-US"/>
        </w:rPr>
        <w:t>richiedente</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707"/>
        <w:gridCol w:w="284"/>
        <w:gridCol w:w="1844"/>
        <w:gridCol w:w="284"/>
        <w:gridCol w:w="567"/>
        <w:gridCol w:w="283"/>
        <w:gridCol w:w="1238"/>
        <w:gridCol w:w="21"/>
        <w:gridCol w:w="232"/>
        <w:gridCol w:w="1486"/>
        <w:gridCol w:w="284"/>
        <w:gridCol w:w="992"/>
        <w:gridCol w:w="283"/>
        <w:gridCol w:w="1442"/>
        <w:gridCol w:w="20"/>
        <w:gridCol w:w="163"/>
        <w:gridCol w:w="33"/>
      </w:tblGrid>
      <w:tr w:rsidR="00BA3F3A" w:rsidRPr="00656BE4" w14:paraId="7691B960" w14:textId="77777777" w:rsidTr="00345249">
        <w:trPr>
          <w:gridAfter w:val="3"/>
          <w:wAfter w:w="216" w:type="dxa"/>
          <w:cantSplit/>
        </w:trPr>
        <w:tc>
          <w:tcPr>
            <w:tcW w:w="5207" w:type="dxa"/>
            <w:gridSpan w:val="7"/>
            <w:tcBorders>
              <w:top w:val="single" w:sz="4" w:space="0" w:color="000000"/>
              <w:left w:val="single" w:sz="4" w:space="0" w:color="000000"/>
            </w:tcBorders>
            <w:shd w:val="clear" w:color="auto" w:fill="auto"/>
          </w:tcPr>
          <w:p w14:paraId="7575C644" w14:textId="12495EB3" w:rsidR="00BA3F3A" w:rsidRPr="00656BE4" w:rsidRDefault="005379D5" w:rsidP="005379D5">
            <w:pPr>
              <w:widowControl w:val="0"/>
              <w:tabs>
                <w:tab w:val="left" w:pos="10348"/>
              </w:tabs>
            </w:pPr>
            <w:r w:rsidRPr="00656BE4">
              <w:rPr>
                <w:rFonts w:cs="Arial"/>
                <w:sz w:val="12"/>
                <w:szCs w:val="12"/>
              </w:rPr>
              <w:t>Cognome</w:t>
            </w:r>
          </w:p>
        </w:tc>
        <w:tc>
          <w:tcPr>
            <w:tcW w:w="253" w:type="dxa"/>
            <w:gridSpan w:val="2"/>
            <w:tcBorders>
              <w:left w:val="single" w:sz="4" w:space="0" w:color="000000"/>
            </w:tcBorders>
            <w:shd w:val="clear" w:color="auto" w:fill="auto"/>
          </w:tcPr>
          <w:p w14:paraId="424417A3" w14:textId="77777777" w:rsidR="00BA3F3A" w:rsidRPr="00656BE4" w:rsidRDefault="00BA3F3A">
            <w:pPr>
              <w:widowControl w:val="0"/>
              <w:tabs>
                <w:tab w:val="left" w:pos="10348"/>
              </w:tabs>
              <w:snapToGrid w:val="0"/>
              <w:rPr>
                <w:rFonts w:cs="Arial"/>
                <w:b/>
                <w:sz w:val="2"/>
                <w:szCs w:val="2"/>
                <w:lang w:eastAsia="en-US"/>
              </w:rPr>
            </w:pPr>
          </w:p>
        </w:tc>
        <w:tc>
          <w:tcPr>
            <w:tcW w:w="4487" w:type="dxa"/>
            <w:gridSpan w:val="5"/>
            <w:tcBorders>
              <w:top w:val="single" w:sz="4" w:space="0" w:color="000000"/>
              <w:left w:val="single" w:sz="4" w:space="0" w:color="000000"/>
              <w:right w:val="single" w:sz="4" w:space="0" w:color="000000"/>
            </w:tcBorders>
            <w:shd w:val="clear" w:color="auto" w:fill="auto"/>
          </w:tcPr>
          <w:p w14:paraId="494BA8A6" w14:textId="77777777" w:rsidR="00BA3F3A" w:rsidRPr="00656BE4" w:rsidRDefault="00BA3F3A">
            <w:pPr>
              <w:widowControl w:val="0"/>
              <w:tabs>
                <w:tab w:val="left" w:pos="10348"/>
              </w:tabs>
            </w:pPr>
            <w:r w:rsidRPr="00656BE4">
              <w:rPr>
                <w:rFonts w:cs="Arial"/>
                <w:sz w:val="12"/>
                <w:szCs w:val="12"/>
              </w:rPr>
              <w:t>Nome</w:t>
            </w:r>
          </w:p>
        </w:tc>
      </w:tr>
      <w:tr w:rsidR="00BA3F3A" w:rsidRPr="00656BE4" w14:paraId="4854AD9F" w14:textId="77777777" w:rsidTr="00345249">
        <w:trPr>
          <w:gridAfter w:val="3"/>
          <w:wAfter w:w="216" w:type="dxa"/>
          <w:cantSplit/>
        </w:trPr>
        <w:tc>
          <w:tcPr>
            <w:tcW w:w="5207" w:type="dxa"/>
            <w:gridSpan w:val="7"/>
            <w:tcBorders>
              <w:left w:val="single" w:sz="4" w:space="0" w:color="000000"/>
              <w:bottom w:val="single" w:sz="4" w:space="0" w:color="000000"/>
            </w:tcBorders>
            <w:shd w:val="clear" w:color="auto" w:fill="auto"/>
          </w:tcPr>
          <w:p w14:paraId="4F81863E" w14:textId="77777777" w:rsidR="00BA3F3A" w:rsidRPr="00656BE4" w:rsidRDefault="00BA3F3A">
            <w:pPr>
              <w:widowControl w:val="0"/>
              <w:tabs>
                <w:tab w:val="left" w:pos="10348"/>
              </w:tabs>
              <w:snapToGrid w:val="0"/>
              <w:rPr>
                <w:rFonts w:cs="Arial"/>
                <w:b/>
                <w:sz w:val="20"/>
                <w:szCs w:val="20"/>
                <w:lang w:eastAsia="en-US"/>
              </w:rPr>
            </w:pPr>
          </w:p>
        </w:tc>
        <w:tc>
          <w:tcPr>
            <w:tcW w:w="253" w:type="dxa"/>
            <w:gridSpan w:val="2"/>
            <w:tcBorders>
              <w:left w:val="single" w:sz="4" w:space="0" w:color="000000"/>
            </w:tcBorders>
            <w:shd w:val="clear" w:color="auto" w:fill="auto"/>
          </w:tcPr>
          <w:p w14:paraId="3707E7CB" w14:textId="77777777" w:rsidR="00BA3F3A" w:rsidRPr="00656BE4" w:rsidRDefault="00BA3F3A">
            <w:pPr>
              <w:widowControl w:val="0"/>
              <w:tabs>
                <w:tab w:val="left" w:pos="10348"/>
              </w:tabs>
              <w:snapToGrid w:val="0"/>
              <w:rPr>
                <w:rFonts w:cs="Arial"/>
                <w:b/>
                <w:sz w:val="20"/>
                <w:szCs w:val="20"/>
                <w:lang w:eastAsia="en-US"/>
              </w:rPr>
            </w:pPr>
          </w:p>
        </w:tc>
        <w:tc>
          <w:tcPr>
            <w:tcW w:w="4487" w:type="dxa"/>
            <w:gridSpan w:val="5"/>
            <w:tcBorders>
              <w:left w:val="single" w:sz="4" w:space="0" w:color="000000"/>
              <w:bottom w:val="single" w:sz="4" w:space="0" w:color="000000"/>
              <w:right w:val="single" w:sz="4" w:space="0" w:color="000000"/>
            </w:tcBorders>
            <w:shd w:val="clear" w:color="auto" w:fill="auto"/>
          </w:tcPr>
          <w:p w14:paraId="45542678" w14:textId="77777777" w:rsidR="00BA3F3A" w:rsidRPr="00656BE4" w:rsidRDefault="00BA3F3A">
            <w:pPr>
              <w:widowControl w:val="0"/>
              <w:tabs>
                <w:tab w:val="left" w:pos="10348"/>
              </w:tabs>
              <w:snapToGrid w:val="0"/>
              <w:rPr>
                <w:rFonts w:cs="Arial"/>
                <w:b/>
                <w:sz w:val="20"/>
                <w:szCs w:val="20"/>
                <w:lang w:eastAsia="en-US"/>
              </w:rPr>
            </w:pPr>
          </w:p>
        </w:tc>
      </w:tr>
      <w:tr w:rsidR="00BA3F3A" w:rsidRPr="00656BE4" w14:paraId="24C8BBEF"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tcBorders>
              <w:top w:val="single" w:sz="4" w:space="0" w:color="000000"/>
            </w:tcBorders>
            <w:shd w:val="clear" w:color="auto" w:fill="auto"/>
          </w:tcPr>
          <w:p w14:paraId="73959968" w14:textId="77777777" w:rsidR="00BA3F3A" w:rsidRPr="00656BE4" w:rsidRDefault="00BA3F3A">
            <w:pPr>
              <w:widowControl w:val="0"/>
              <w:tabs>
                <w:tab w:val="left" w:pos="10348"/>
              </w:tabs>
              <w:snapToGrid w:val="0"/>
              <w:rPr>
                <w:rFonts w:cs="Arial"/>
                <w:b/>
                <w:sz w:val="12"/>
                <w:szCs w:val="12"/>
                <w:lang w:eastAsia="en-US"/>
              </w:rPr>
            </w:pPr>
          </w:p>
        </w:tc>
        <w:tc>
          <w:tcPr>
            <w:tcW w:w="253" w:type="dxa"/>
            <w:gridSpan w:val="2"/>
            <w:shd w:val="clear" w:color="auto" w:fill="auto"/>
          </w:tcPr>
          <w:p w14:paraId="4D2B1328" w14:textId="77777777" w:rsidR="00BA3F3A" w:rsidRPr="00656BE4" w:rsidRDefault="00BA3F3A">
            <w:pPr>
              <w:widowControl w:val="0"/>
              <w:tabs>
                <w:tab w:val="left" w:pos="10348"/>
              </w:tabs>
              <w:snapToGrid w:val="0"/>
              <w:rPr>
                <w:rFonts w:cs="Arial"/>
                <w:b/>
                <w:sz w:val="12"/>
                <w:szCs w:val="12"/>
                <w:lang w:eastAsia="en-US"/>
              </w:rPr>
            </w:pPr>
          </w:p>
        </w:tc>
        <w:tc>
          <w:tcPr>
            <w:tcW w:w="4487" w:type="dxa"/>
            <w:gridSpan w:val="5"/>
            <w:tcBorders>
              <w:top w:val="single" w:sz="4" w:space="0" w:color="000000"/>
            </w:tcBorders>
            <w:shd w:val="clear" w:color="auto" w:fill="auto"/>
          </w:tcPr>
          <w:p w14:paraId="088AC06C"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4E04AF5F" w14:textId="77777777" w:rsidR="00BA3F3A" w:rsidRPr="00656BE4" w:rsidRDefault="00BA3F3A">
            <w:pPr>
              <w:snapToGrid w:val="0"/>
              <w:rPr>
                <w:rFonts w:cs="Arial"/>
                <w:b/>
                <w:sz w:val="12"/>
                <w:szCs w:val="12"/>
                <w:lang w:eastAsia="en-US"/>
              </w:rPr>
            </w:pPr>
          </w:p>
        </w:tc>
      </w:tr>
      <w:tr w:rsidR="00345249" w:rsidRPr="00656BE4" w14:paraId="18D85CB9" w14:textId="77777777" w:rsidTr="00345249">
        <w:trPr>
          <w:gridAfter w:val="3"/>
          <w:wAfter w:w="216" w:type="dxa"/>
          <w:cantSplit/>
        </w:trPr>
        <w:tc>
          <w:tcPr>
            <w:tcW w:w="707" w:type="dxa"/>
            <w:tcBorders>
              <w:top w:val="single" w:sz="4" w:space="0" w:color="000000"/>
              <w:left w:val="single" w:sz="4" w:space="0" w:color="000000"/>
              <w:right w:val="single" w:sz="4" w:space="0" w:color="000000"/>
            </w:tcBorders>
            <w:shd w:val="clear" w:color="auto" w:fill="auto"/>
          </w:tcPr>
          <w:p w14:paraId="43DE934B" w14:textId="7DCB2942" w:rsidR="005379D5" w:rsidRPr="00656BE4" w:rsidRDefault="005379D5">
            <w:pPr>
              <w:widowControl w:val="0"/>
              <w:tabs>
                <w:tab w:val="left" w:pos="10348"/>
              </w:tabs>
            </w:pPr>
            <w:r w:rsidRPr="00656BE4">
              <w:rPr>
                <w:rFonts w:cs="Arial"/>
                <w:sz w:val="12"/>
                <w:szCs w:val="12"/>
              </w:rPr>
              <w:t>Sesso</w:t>
            </w:r>
          </w:p>
        </w:tc>
        <w:tc>
          <w:tcPr>
            <w:tcW w:w="284" w:type="dxa"/>
            <w:tcBorders>
              <w:left w:val="single" w:sz="4" w:space="0" w:color="000000"/>
              <w:right w:val="single" w:sz="4" w:space="0" w:color="000000"/>
            </w:tcBorders>
            <w:shd w:val="clear" w:color="auto" w:fill="auto"/>
          </w:tcPr>
          <w:p w14:paraId="2542BE84" w14:textId="77777777" w:rsidR="005379D5" w:rsidRPr="00656BE4" w:rsidRDefault="005379D5">
            <w:pPr>
              <w:widowControl w:val="0"/>
              <w:tabs>
                <w:tab w:val="left" w:pos="10348"/>
              </w:tabs>
              <w:snapToGrid w:val="0"/>
              <w:rPr>
                <w:rFonts w:cs="Arial"/>
                <w:b/>
                <w:sz w:val="2"/>
                <w:szCs w:val="2"/>
                <w:lang w:eastAsia="en-US"/>
              </w:rPr>
            </w:pPr>
          </w:p>
        </w:tc>
        <w:tc>
          <w:tcPr>
            <w:tcW w:w="1844" w:type="dxa"/>
            <w:tcBorders>
              <w:top w:val="single" w:sz="4" w:space="0" w:color="000000"/>
              <w:left w:val="single" w:sz="4" w:space="0" w:color="000000"/>
              <w:right w:val="single" w:sz="4" w:space="0" w:color="000000"/>
            </w:tcBorders>
            <w:shd w:val="clear" w:color="auto" w:fill="auto"/>
          </w:tcPr>
          <w:p w14:paraId="75BB15DD" w14:textId="0C9391EB" w:rsidR="005379D5" w:rsidRPr="00656BE4" w:rsidRDefault="005379D5">
            <w:pPr>
              <w:rPr>
                <w:rFonts w:cs="Arial"/>
                <w:sz w:val="12"/>
                <w:szCs w:val="12"/>
                <w:lang w:eastAsia="en-US"/>
              </w:rPr>
            </w:pPr>
            <w:r w:rsidRPr="00656BE4">
              <w:rPr>
                <w:rFonts w:cs="Arial"/>
                <w:sz w:val="12"/>
                <w:szCs w:val="12"/>
                <w:lang w:eastAsia="en-US"/>
              </w:rPr>
              <w:t>Data di Nascita</w:t>
            </w:r>
          </w:p>
        </w:tc>
        <w:tc>
          <w:tcPr>
            <w:tcW w:w="284" w:type="dxa"/>
            <w:tcBorders>
              <w:left w:val="single" w:sz="4" w:space="0" w:color="000000"/>
              <w:right w:val="single" w:sz="4" w:space="0" w:color="000000"/>
            </w:tcBorders>
            <w:shd w:val="clear" w:color="auto" w:fill="auto"/>
          </w:tcPr>
          <w:p w14:paraId="51828CA5" w14:textId="6972D750" w:rsidR="005379D5" w:rsidRPr="00656BE4" w:rsidRDefault="005379D5">
            <w:pPr>
              <w:rPr>
                <w:rFonts w:cs="Arial"/>
                <w:b/>
                <w:sz w:val="12"/>
                <w:szCs w:val="12"/>
                <w:lang w:eastAsia="en-US"/>
              </w:rPr>
            </w:pPr>
          </w:p>
        </w:tc>
        <w:tc>
          <w:tcPr>
            <w:tcW w:w="5103" w:type="dxa"/>
            <w:gridSpan w:val="8"/>
            <w:tcBorders>
              <w:top w:val="single" w:sz="4" w:space="0" w:color="000000"/>
              <w:left w:val="single" w:sz="4" w:space="0" w:color="000000"/>
              <w:right w:val="single" w:sz="4" w:space="0" w:color="000000"/>
            </w:tcBorders>
            <w:shd w:val="clear" w:color="auto" w:fill="auto"/>
          </w:tcPr>
          <w:p w14:paraId="185A6AB0" w14:textId="2FACBA30" w:rsidR="005379D5" w:rsidRPr="00656BE4" w:rsidRDefault="005379D5">
            <w:pPr>
              <w:widowControl w:val="0"/>
              <w:tabs>
                <w:tab w:val="left" w:pos="10348"/>
              </w:tabs>
            </w:pPr>
            <w:r w:rsidRPr="00656BE4">
              <w:rPr>
                <w:rFonts w:cs="Arial"/>
                <w:sz w:val="12"/>
                <w:szCs w:val="12"/>
              </w:rPr>
              <w:t>Comune di nascita</w:t>
            </w:r>
          </w:p>
        </w:tc>
        <w:tc>
          <w:tcPr>
            <w:tcW w:w="283" w:type="dxa"/>
            <w:tcBorders>
              <w:left w:val="single" w:sz="4" w:space="0" w:color="000000"/>
              <w:right w:val="single" w:sz="4" w:space="0" w:color="000000"/>
            </w:tcBorders>
            <w:shd w:val="clear" w:color="auto" w:fill="auto"/>
          </w:tcPr>
          <w:p w14:paraId="5FBBA61F" w14:textId="77777777" w:rsidR="005379D5" w:rsidRPr="00656BE4" w:rsidRDefault="005379D5">
            <w:pPr>
              <w:widowControl w:val="0"/>
              <w:tabs>
                <w:tab w:val="left" w:pos="10348"/>
              </w:tabs>
              <w:snapToGrid w:val="0"/>
              <w:rPr>
                <w:rFonts w:cs="Arial"/>
                <w:b/>
                <w:sz w:val="2"/>
                <w:szCs w:val="2"/>
                <w:lang w:eastAsia="en-US"/>
              </w:rPr>
            </w:pPr>
          </w:p>
        </w:tc>
        <w:tc>
          <w:tcPr>
            <w:tcW w:w="1442" w:type="dxa"/>
            <w:tcBorders>
              <w:top w:val="single" w:sz="4" w:space="0" w:color="000000"/>
              <w:left w:val="single" w:sz="4" w:space="0" w:color="000000"/>
              <w:right w:val="single" w:sz="4" w:space="0" w:color="000000"/>
            </w:tcBorders>
            <w:shd w:val="clear" w:color="auto" w:fill="auto"/>
          </w:tcPr>
          <w:p w14:paraId="3CE0D857" w14:textId="46416B8A" w:rsidR="005379D5" w:rsidRPr="00656BE4" w:rsidRDefault="005379D5">
            <w:pPr>
              <w:widowControl w:val="0"/>
              <w:tabs>
                <w:tab w:val="left" w:pos="10348"/>
              </w:tabs>
            </w:pPr>
            <w:r w:rsidRPr="00656BE4">
              <w:rPr>
                <w:rFonts w:cs="Arial"/>
                <w:sz w:val="12"/>
                <w:szCs w:val="12"/>
              </w:rPr>
              <w:t>Prov. / Stato</w:t>
            </w:r>
          </w:p>
        </w:tc>
      </w:tr>
      <w:tr w:rsidR="00345249" w:rsidRPr="00656BE4" w14:paraId="69DB5900" w14:textId="77777777" w:rsidTr="00345249">
        <w:trPr>
          <w:gridAfter w:val="3"/>
          <w:wAfter w:w="216" w:type="dxa"/>
          <w:cantSplit/>
        </w:trPr>
        <w:tc>
          <w:tcPr>
            <w:tcW w:w="707" w:type="dxa"/>
            <w:tcBorders>
              <w:left w:val="single" w:sz="4" w:space="0" w:color="000000"/>
              <w:bottom w:val="single" w:sz="4" w:space="0" w:color="000000"/>
              <w:right w:val="single" w:sz="4" w:space="0" w:color="000000"/>
            </w:tcBorders>
            <w:shd w:val="clear" w:color="auto" w:fill="auto"/>
          </w:tcPr>
          <w:p w14:paraId="3F69D3E3" w14:textId="77777777"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10622A90" w14:textId="77777777" w:rsidR="005379D5" w:rsidRPr="00656BE4" w:rsidRDefault="005379D5">
            <w:pPr>
              <w:widowControl w:val="0"/>
              <w:tabs>
                <w:tab w:val="left" w:pos="10348"/>
              </w:tabs>
              <w:snapToGrid w:val="0"/>
              <w:rPr>
                <w:rFonts w:cs="Arial"/>
                <w:b/>
                <w:sz w:val="20"/>
                <w:szCs w:val="20"/>
                <w:lang w:eastAsia="en-US"/>
              </w:rPr>
            </w:pPr>
          </w:p>
        </w:tc>
        <w:tc>
          <w:tcPr>
            <w:tcW w:w="1844" w:type="dxa"/>
            <w:tcBorders>
              <w:left w:val="single" w:sz="4" w:space="0" w:color="000000"/>
              <w:bottom w:val="single" w:sz="4" w:space="0" w:color="000000"/>
              <w:right w:val="single" w:sz="4" w:space="0" w:color="000000"/>
            </w:tcBorders>
            <w:shd w:val="clear" w:color="auto" w:fill="auto"/>
          </w:tcPr>
          <w:p w14:paraId="21078658" w14:textId="4AB6FB3A" w:rsidR="005379D5" w:rsidRPr="00656BE4" w:rsidRDefault="005379D5">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59F28B86" w14:textId="325F62E8" w:rsidR="005379D5" w:rsidRPr="00656BE4" w:rsidRDefault="005379D5">
            <w:pPr>
              <w:widowControl w:val="0"/>
              <w:tabs>
                <w:tab w:val="left" w:pos="10348"/>
              </w:tabs>
              <w:snapToGrid w:val="0"/>
              <w:rPr>
                <w:rFonts w:cs="Arial"/>
                <w:b/>
                <w:sz w:val="20"/>
                <w:szCs w:val="20"/>
                <w:lang w:eastAsia="en-US"/>
              </w:rPr>
            </w:pPr>
          </w:p>
        </w:tc>
        <w:tc>
          <w:tcPr>
            <w:tcW w:w="5103" w:type="dxa"/>
            <w:gridSpan w:val="8"/>
            <w:tcBorders>
              <w:left w:val="single" w:sz="4" w:space="0" w:color="000000"/>
              <w:bottom w:val="single" w:sz="4" w:space="0" w:color="000000"/>
              <w:right w:val="single" w:sz="4" w:space="0" w:color="000000"/>
            </w:tcBorders>
            <w:shd w:val="clear" w:color="auto" w:fill="auto"/>
          </w:tcPr>
          <w:p w14:paraId="48DF6846" w14:textId="77777777" w:rsidR="005379D5" w:rsidRPr="00656BE4" w:rsidRDefault="005379D5">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3DB0220B" w14:textId="77777777" w:rsidR="005379D5" w:rsidRPr="00656BE4" w:rsidRDefault="005379D5">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2916C6F4" w14:textId="77777777" w:rsidR="005379D5" w:rsidRPr="00656BE4" w:rsidRDefault="005379D5">
            <w:pPr>
              <w:widowControl w:val="0"/>
              <w:tabs>
                <w:tab w:val="left" w:pos="10348"/>
              </w:tabs>
              <w:snapToGrid w:val="0"/>
              <w:rPr>
                <w:rFonts w:cs="Arial"/>
                <w:b/>
                <w:sz w:val="20"/>
                <w:szCs w:val="20"/>
                <w:lang w:eastAsia="en-US"/>
              </w:rPr>
            </w:pPr>
          </w:p>
        </w:tc>
      </w:tr>
      <w:tr w:rsidR="00BA3F3A" w:rsidRPr="00656BE4" w14:paraId="4BCD0738"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1EF25774" w14:textId="77777777" w:rsidR="00BA3F3A" w:rsidRPr="00656BE4" w:rsidRDefault="00BA3F3A">
            <w:pPr>
              <w:widowControl w:val="0"/>
              <w:tabs>
                <w:tab w:val="left" w:pos="10348"/>
              </w:tabs>
              <w:snapToGrid w:val="0"/>
              <w:rPr>
                <w:rFonts w:cs="Arial"/>
                <w:b/>
                <w:sz w:val="12"/>
                <w:szCs w:val="12"/>
                <w:lang w:eastAsia="en-US"/>
              </w:rPr>
            </w:pPr>
          </w:p>
        </w:tc>
        <w:tc>
          <w:tcPr>
            <w:tcW w:w="21" w:type="dxa"/>
            <w:shd w:val="clear" w:color="auto" w:fill="auto"/>
          </w:tcPr>
          <w:p w14:paraId="5211B9AF" w14:textId="77777777" w:rsidR="00BA3F3A" w:rsidRPr="00656BE4" w:rsidRDefault="00BA3F3A">
            <w:pPr>
              <w:widowControl w:val="0"/>
              <w:tabs>
                <w:tab w:val="left" w:pos="10348"/>
              </w:tabs>
              <w:snapToGrid w:val="0"/>
              <w:rPr>
                <w:rFonts w:cs="Arial"/>
                <w:b/>
                <w:sz w:val="12"/>
                <w:szCs w:val="12"/>
                <w:lang w:eastAsia="en-US"/>
              </w:rPr>
            </w:pPr>
          </w:p>
        </w:tc>
        <w:tc>
          <w:tcPr>
            <w:tcW w:w="4719" w:type="dxa"/>
            <w:gridSpan w:val="6"/>
            <w:shd w:val="clear" w:color="auto" w:fill="auto"/>
          </w:tcPr>
          <w:p w14:paraId="0D0D3F6D" w14:textId="77777777" w:rsidR="00BA3F3A" w:rsidRPr="00656BE4" w:rsidRDefault="00BA3F3A">
            <w:pPr>
              <w:widowControl w:val="0"/>
              <w:tabs>
                <w:tab w:val="left" w:pos="10348"/>
              </w:tabs>
              <w:snapToGrid w:val="0"/>
              <w:rPr>
                <w:rFonts w:cs="Arial"/>
                <w:b/>
                <w:sz w:val="12"/>
                <w:szCs w:val="12"/>
                <w:lang w:eastAsia="en-US"/>
              </w:rPr>
            </w:pPr>
          </w:p>
        </w:tc>
        <w:tc>
          <w:tcPr>
            <w:tcW w:w="20" w:type="dxa"/>
            <w:shd w:val="clear" w:color="auto" w:fill="auto"/>
          </w:tcPr>
          <w:p w14:paraId="5046EBB3" w14:textId="77777777" w:rsidR="00BA3F3A" w:rsidRPr="00656BE4" w:rsidRDefault="00BA3F3A">
            <w:pPr>
              <w:snapToGrid w:val="0"/>
              <w:rPr>
                <w:rFonts w:cs="Arial"/>
                <w:b/>
                <w:sz w:val="12"/>
                <w:szCs w:val="12"/>
                <w:lang w:eastAsia="en-US"/>
              </w:rPr>
            </w:pPr>
          </w:p>
        </w:tc>
      </w:tr>
      <w:tr w:rsidR="00345249" w:rsidRPr="00656BE4" w14:paraId="1D619EB7" w14:textId="77777777" w:rsidTr="00345249">
        <w:tblPrEx>
          <w:tblCellMar>
            <w:top w:w="0" w:type="dxa"/>
            <w:left w:w="108" w:type="dxa"/>
            <w:bottom w:w="0" w:type="dxa"/>
            <w:right w:w="108" w:type="dxa"/>
          </w:tblCellMar>
        </w:tblPrEx>
        <w:trPr>
          <w:gridAfter w:val="3"/>
          <w:wAfter w:w="216" w:type="dxa"/>
          <w:cantSplit/>
          <w:trHeight w:val="238"/>
        </w:trPr>
        <w:tc>
          <w:tcPr>
            <w:tcW w:w="3686" w:type="dxa"/>
            <w:gridSpan w:val="5"/>
            <w:tcBorders>
              <w:top w:val="single" w:sz="4" w:space="0" w:color="000000"/>
              <w:left w:val="single" w:sz="4" w:space="0" w:color="000000"/>
              <w:right w:val="single" w:sz="4" w:space="0" w:color="000000"/>
            </w:tcBorders>
            <w:shd w:val="clear" w:color="auto" w:fill="auto"/>
          </w:tcPr>
          <w:p w14:paraId="609B0646" w14:textId="6BDC83F4" w:rsidR="00345249" w:rsidRPr="00656BE4" w:rsidRDefault="00345249" w:rsidP="00E372EC">
            <w:pPr>
              <w:widowControl w:val="0"/>
              <w:tabs>
                <w:tab w:val="left" w:pos="10348"/>
              </w:tabs>
              <w:rPr>
                <w:rFonts w:cs="Arial"/>
                <w:sz w:val="12"/>
                <w:szCs w:val="12"/>
                <w:lang w:eastAsia="en-US"/>
              </w:rPr>
            </w:pPr>
            <w:r w:rsidRPr="00656BE4">
              <w:rPr>
                <w:rFonts w:cs="Arial"/>
                <w:sz w:val="12"/>
                <w:szCs w:val="12"/>
                <w:lang w:eastAsia="en-US"/>
              </w:rPr>
              <w:t>Codice Fiscale</w:t>
            </w:r>
          </w:p>
        </w:tc>
        <w:tc>
          <w:tcPr>
            <w:tcW w:w="283" w:type="dxa"/>
            <w:tcBorders>
              <w:left w:val="single" w:sz="4" w:space="0" w:color="000000"/>
              <w:right w:val="single" w:sz="4" w:space="0" w:color="000000"/>
            </w:tcBorders>
            <w:shd w:val="clear" w:color="auto" w:fill="auto"/>
          </w:tcPr>
          <w:p w14:paraId="364C929B" w14:textId="77777777" w:rsidR="00345249" w:rsidRPr="00656BE4" w:rsidRDefault="00345249" w:rsidP="00BA015D">
            <w:pPr>
              <w:widowControl w:val="0"/>
              <w:tabs>
                <w:tab w:val="left" w:pos="10348"/>
              </w:tabs>
              <w:snapToGrid w:val="0"/>
              <w:rPr>
                <w:rFonts w:cs="Arial"/>
                <w:sz w:val="4"/>
                <w:szCs w:val="4"/>
                <w:lang w:eastAsia="en-US"/>
              </w:rPr>
            </w:pPr>
          </w:p>
        </w:tc>
        <w:tc>
          <w:tcPr>
            <w:tcW w:w="2977" w:type="dxa"/>
            <w:gridSpan w:val="4"/>
            <w:tcBorders>
              <w:top w:val="single" w:sz="4" w:space="0" w:color="000000"/>
              <w:left w:val="single" w:sz="4" w:space="0" w:color="000000"/>
              <w:right w:val="single" w:sz="4" w:space="0" w:color="000000"/>
            </w:tcBorders>
            <w:shd w:val="clear" w:color="auto" w:fill="auto"/>
          </w:tcPr>
          <w:p w14:paraId="32A122B8" w14:textId="215D1A5B" w:rsidR="00345249" w:rsidRPr="00656BE4" w:rsidRDefault="00345249"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6ABDC196" w14:textId="77777777" w:rsidR="00345249" w:rsidRPr="00656BE4" w:rsidRDefault="00345249" w:rsidP="00BA015D">
            <w:pPr>
              <w:widowControl w:val="0"/>
              <w:tabs>
                <w:tab w:val="left" w:pos="10348"/>
              </w:tabs>
              <w:snapToGrid w:val="0"/>
              <w:rPr>
                <w:rFonts w:cs="Arial"/>
                <w:sz w:val="4"/>
                <w:szCs w:val="4"/>
                <w:lang w:eastAsia="en-US"/>
              </w:rPr>
            </w:pPr>
          </w:p>
        </w:tc>
        <w:tc>
          <w:tcPr>
            <w:tcW w:w="2717" w:type="dxa"/>
            <w:gridSpan w:val="3"/>
            <w:tcBorders>
              <w:top w:val="single" w:sz="4" w:space="0" w:color="000000"/>
              <w:left w:val="single" w:sz="4" w:space="0" w:color="000000"/>
              <w:right w:val="single" w:sz="4" w:space="0" w:color="000000"/>
            </w:tcBorders>
            <w:shd w:val="clear" w:color="auto" w:fill="auto"/>
          </w:tcPr>
          <w:p w14:paraId="0CB8820B" w14:textId="7E7FB193" w:rsidR="00345249" w:rsidRPr="00656BE4" w:rsidRDefault="00345249" w:rsidP="00BA015D">
            <w:pPr>
              <w:widowControl w:val="0"/>
              <w:tabs>
                <w:tab w:val="left" w:pos="10348"/>
              </w:tabs>
            </w:pPr>
            <w:r w:rsidRPr="00656BE4">
              <w:rPr>
                <w:rFonts w:cs="Arial"/>
                <w:sz w:val="12"/>
                <w:szCs w:val="12"/>
                <w:lang w:eastAsia="en-US"/>
              </w:rPr>
              <w:t>Tel.</w:t>
            </w:r>
          </w:p>
        </w:tc>
      </w:tr>
      <w:tr w:rsidR="00345249" w:rsidRPr="00656BE4" w14:paraId="56BF2A03" w14:textId="77777777" w:rsidTr="00345249">
        <w:tblPrEx>
          <w:tblCellMar>
            <w:top w:w="0" w:type="dxa"/>
            <w:left w:w="108" w:type="dxa"/>
            <w:bottom w:w="0" w:type="dxa"/>
            <w:right w:w="108" w:type="dxa"/>
          </w:tblCellMar>
        </w:tblPrEx>
        <w:trPr>
          <w:gridAfter w:val="3"/>
          <w:wAfter w:w="216" w:type="dxa"/>
          <w:cantSplit/>
        </w:trPr>
        <w:tc>
          <w:tcPr>
            <w:tcW w:w="3686" w:type="dxa"/>
            <w:gridSpan w:val="5"/>
            <w:tcBorders>
              <w:left w:val="single" w:sz="4" w:space="0" w:color="000000"/>
              <w:bottom w:val="single" w:sz="4" w:space="0" w:color="000000"/>
              <w:right w:val="single" w:sz="4" w:space="0" w:color="000000"/>
            </w:tcBorders>
            <w:shd w:val="clear" w:color="auto" w:fill="auto"/>
          </w:tcPr>
          <w:p w14:paraId="4512873B" w14:textId="77777777" w:rsidR="00345249" w:rsidRPr="00656BE4" w:rsidRDefault="00345249"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72DAB779" w14:textId="77777777" w:rsidR="00345249" w:rsidRPr="00656BE4" w:rsidRDefault="00345249" w:rsidP="00BA015D">
            <w:pPr>
              <w:widowControl w:val="0"/>
              <w:tabs>
                <w:tab w:val="left" w:pos="10348"/>
              </w:tabs>
              <w:snapToGrid w:val="0"/>
              <w:rPr>
                <w:rFonts w:cs="Arial"/>
                <w:b/>
                <w:sz w:val="20"/>
                <w:szCs w:val="20"/>
                <w:lang w:eastAsia="en-US"/>
              </w:rPr>
            </w:pPr>
          </w:p>
        </w:tc>
        <w:tc>
          <w:tcPr>
            <w:tcW w:w="2977" w:type="dxa"/>
            <w:gridSpan w:val="4"/>
            <w:tcBorders>
              <w:left w:val="single" w:sz="4" w:space="0" w:color="000000"/>
              <w:bottom w:val="single" w:sz="4" w:space="0" w:color="000000"/>
              <w:right w:val="single" w:sz="4" w:space="0" w:color="000000"/>
            </w:tcBorders>
            <w:shd w:val="clear" w:color="auto" w:fill="auto"/>
          </w:tcPr>
          <w:p w14:paraId="4BBDA361" w14:textId="13961483" w:rsidR="00345249" w:rsidRPr="00656BE4" w:rsidRDefault="00345249"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453194FB" w14:textId="77777777" w:rsidR="00345249" w:rsidRPr="00656BE4" w:rsidRDefault="00345249" w:rsidP="00BA015D">
            <w:pPr>
              <w:widowControl w:val="0"/>
              <w:tabs>
                <w:tab w:val="left" w:pos="10348"/>
              </w:tabs>
              <w:snapToGrid w:val="0"/>
              <w:rPr>
                <w:rFonts w:cs="Arial"/>
                <w:b/>
                <w:sz w:val="20"/>
                <w:szCs w:val="20"/>
                <w:lang w:eastAsia="en-US"/>
              </w:rPr>
            </w:pPr>
          </w:p>
        </w:tc>
        <w:tc>
          <w:tcPr>
            <w:tcW w:w="2717" w:type="dxa"/>
            <w:gridSpan w:val="3"/>
            <w:tcBorders>
              <w:left w:val="single" w:sz="4" w:space="0" w:color="000000"/>
              <w:bottom w:val="single" w:sz="4" w:space="0" w:color="000000"/>
              <w:right w:val="single" w:sz="4" w:space="0" w:color="000000"/>
            </w:tcBorders>
            <w:shd w:val="clear" w:color="auto" w:fill="auto"/>
          </w:tcPr>
          <w:p w14:paraId="1A2D4BBC"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1CF0EC6C" w14:textId="77777777" w:rsidTr="00345249">
        <w:tblPrEx>
          <w:tblCellMar>
            <w:top w:w="0" w:type="dxa"/>
            <w:left w:w="0" w:type="dxa"/>
            <w:bottom w:w="0" w:type="dxa"/>
            <w:right w:w="0" w:type="dxa"/>
          </w:tblCellMar>
        </w:tblPrEx>
        <w:trPr>
          <w:gridAfter w:val="2"/>
          <w:wAfter w:w="196" w:type="dxa"/>
          <w:cantSplit/>
          <w:trHeight w:val="23"/>
        </w:trPr>
        <w:tc>
          <w:tcPr>
            <w:tcW w:w="5207" w:type="dxa"/>
            <w:gridSpan w:val="7"/>
            <w:shd w:val="clear" w:color="auto" w:fill="auto"/>
          </w:tcPr>
          <w:p w14:paraId="4B79FC0B" w14:textId="77777777" w:rsidR="00345249" w:rsidRPr="00656BE4" w:rsidRDefault="00345249">
            <w:pPr>
              <w:widowControl w:val="0"/>
              <w:tabs>
                <w:tab w:val="left" w:pos="10348"/>
              </w:tabs>
              <w:snapToGrid w:val="0"/>
              <w:rPr>
                <w:rFonts w:cs="Arial"/>
                <w:b/>
                <w:sz w:val="12"/>
                <w:szCs w:val="12"/>
                <w:lang w:eastAsia="en-US"/>
              </w:rPr>
            </w:pPr>
          </w:p>
        </w:tc>
        <w:tc>
          <w:tcPr>
            <w:tcW w:w="21" w:type="dxa"/>
            <w:shd w:val="clear" w:color="auto" w:fill="auto"/>
          </w:tcPr>
          <w:p w14:paraId="21C70219" w14:textId="77777777" w:rsidR="00345249" w:rsidRPr="00656BE4" w:rsidRDefault="00345249">
            <w:pPr>
              <w:widowControl w:val="0"/>
              <w:tabs>
                <w:tab w:val="left" w:pos="10348"/>
              </w:tabs>
              <w:snapToGrid w:val="0"/>
              <w:rPr>
                <w:rFonts w:cs="Arial"/>
                <w:b/>
                <w:sz w:val="12"/>
                <w:szCs w:val="12"/>
                <w:lang w:eastAsia="en-US"/>
              </w:rPr>
            </w:pPr>
          </w:p>
        </w:tc>
        <w:tc>
          <w:tcPr>
            <w:tcW w:w="4719" w:type="dxa"/>
            <w:gridSpan w:val="6"/>
            <w:shd w:val="clear" w:color="auto" w:fill="auto"/>
          </w:tcPr>
          <w:p w14:paraId="6AA83339" w14:textId="77777777" w:rsidR="00345249" w:rsidRPr="00656BE4" w:rsidRDefault="00345249">
            <w:pPr>
              <w:widowControl w:val="0"/>
              <w:tabs>
                <w:tab w:val="left" w:pos="10348"/>
              </w:tabs>
              <w:snapToGrid w:val="0"/>
              <w:rPr>
                <w:rFonts w:cs="Arial"/>
                <w:b/>
                <w:sz w:val="12"/>
                <w:szCs w:val="12"/>
                <w:lang w:eastAsia="en-US"/>
              </w:rPr>
            </w:pPr>
          </w:p>
        </w:tc>
        <w:tc>
          <w:tcPr>
            <w:tcW w:w="20" w:type="dxa"/>
            <w:shd w:val="clear" w:color="auto" w:fill="auto"/>
          </w:tcPr>
          <w:p w14:paraId="51C2101C" w14:textId="77777777" w:rsidR="00345249" w:rsidRPr="00656BE4" w:rsidRDefault="00345249">
            <w:pPr>
              <w:snapToGrid w:val="0"/>
              <w:rPr>
                <w:rFonts w:cs="Arial"/>
                <w:b/>
                <w:sz w:val="12"/>
                <w:szCs w:val="12"/>
                <w:lang w:eastAsia="en-US"/>
              </w:rPr>
            </w:pPr>
          </w:p>
        </w:tc>
      </w:tr>
      <w:tr w:rsidR="00345249" w:rsidRPr="00656BE4" w14:paraId="738BA3D3" w14:textId="77777777" w:rsidTr="00345249">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5E107BEE" w14:textId="77777777" w:rsidR="00345249" w:rsidRPr="00656BE4" w:rsidRDefault="00345249" w:rsidP="00BA015D">
            <w:r w:rsidRPr="00656BE4">
              <w:rPr>
                <w:rFonts w:cs="Arial"/>
                <w:sz w:val="2"/>
                <w:szCs w:val="2"/>
              </w:rPr>
              <w:t>Comune</w:t>
            </w:r>
          </w:p>
          <w:p w14:paraId="19CFB9C6" w14:textId="30B7B4C2" w:rsidR="00345249" w:rsidRPr="00656BE4" w:rsidRDefault="002A7CBE" w:rsidP="002A7CBE">
            <w:r w:rsidRPr="00656BE4">
              <w:rPr>
                <w:rFonts w:cs="Arial"/>
                <w:sz w:val="12"/>
                <w:szCs w:val="12"/>
              </w:rPr>
              <w:t>Comune di residenza</w:t>
            </w:r>
          </w:p>
        </w:tc>
        <w:tc>
          <w:tcPr>
            <w:tcW w:w="283" w:type="dxa"/>
            <w:tcBorders>
              <w:left w:val="single" w:sz="4" w:space="0" w:color="000000"/>
              <w:right w:val="single" w:sz="4" w:space="0" w:color="000000"/>
            </w:tcBorders>
            <w:shd w:val="clear" w:color="auto" w:fill="auto"/>
          </w:tcPr>
          <w:p w14:paraId="511697A0"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6AC3C5E4" w14:textId="75FC9EE0" w:rsidR="00345249" w:rsidRPr="00656BE4" w:rsidRDefault="002A7CBE" w:rsidP="00BA015D">
            <w:pPr>
              <w:widowControl w:val="0"/>
              <w:tabs>
                <w:tab w:val="left" w:pos="10348"/>
              </w:tabs>
            </w:pPr>
            <w:r w:rsidRPr="00656BE4">
              <w:rPr>
                <w:rFonts w:cs="Arial"/>
                <w:sz w:val="12"/>
                <w:szCs w:val="12"/>
                <w:lang w:eastAsia="en-US"/>
              </w:rPr>
              <w:t>Prov. / Stato</w:t>
            </w:r>
          </w:p>
        </w:tc>
      </w:tr>
      <w:tr w:rsidR="00345249" w:rsidRPr="00656BE4" w14:paraId="48DC2A60" w14:textId="77777777" w:rsidTr="00345249">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741FD621"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0466B6F0"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7384CDE8" w14:textId="77777777" w:rsidR="00345249" w:rsidRPr="00656BE4" w:rsidRDefault="00345249" w:rsidP="00BA015D">
            <w:pPr>
              <w:widowControl w:val="0"/>
              <w:tabs>
                <w:tab w:val="left" w:pos="10348"/>
              </w:tabs>
              <w:snapToGrid w:val="0"/>
              <w:rPr>
                <w:rFonts w:cs="Arial"/>
                <w:b/>
                <w:sz w:val="20"/>
                <w:szCs w:val="20"/>
                <w:lang w:eastAsia="en-US"/>
              </w:rPr>
            </w:pPr>
          </w:p>
        </w:tc>
      </w:tr>
      <w:tr w:rsidR="00345249" w:rsidRPr="00656BE4" w14:paraId="515E74D8" w14:textId="77777777" w:rsidTr="00345249">
        <w:tblPrEx>
          <w:tblCellMar>
            <w:top w:w="0" w:type="dxa"/>
            <w:left w:w="0" w:type="dxa"/>
            <w:bottom w:w="0" w:type="dxa"/>
            <w:right w:w="0" w:type="dxa"/>
          </w:tblCellMar>
        </w:tblPrEx>
        <w:trPr>
          <w:cantSplit/>
          <w:trHeight w:val="23"/>
        </w:trPr>
        <w:tc>
          <w:tcPr>
            <w:tcW w:w="5207" w:type="dxa"/>
            <w:gridSpan w:val="7"/>
            <w:tcBorders>
              <w:top w:val="single" w:sz="4" w:space="0" w:color="000000"/>
            </w:tcBorders>
            <w:shd w:val="clear" w:color="auto" w:fill="auto"/>
          </w:tcPr>
          <w:p w14:paraId="26A5CEE1" w14:textId="77777777" w:rsidR="00345249" w:rsidRPr="00656BE4" w:rsidRDefault="00345249" w:rsidP="00BA015D">
            <w:pPr>
              <w:widowControl w:val="0"/>
              <w:tabs>
                <w:tab w:val="left" w:pos="10348"/>
              </w:tabs>
              <w:snapToGrid w:val="0"/>
              <w:rPr>
                <w:rFonts w:cs="Arial"/>
                <w:b/>
                <w:sz w:val="12"/>
                <w:szCs w:val="12"/>
                <w:lang w:eastAsia="en-US"/>
              </w:rPr>
            </w:pPr>
          </w:p>
        </w:tc>
        <w:tc>
          <w:tcPr>
            <w:tcW w:w="21" w:type="dxa"/>
            <w:shd w:val="clear" w:color="auto" w:fill="auto"/>
          </w:tcPr>
          <w:p w14:paraId="41FE4B41" w14:textId="77777777" w:rsidR="00345249" w:rsidRPr="00656BE4" w:rsidRDefault="00345249" w:rsidP="00BA015D">
            <w:pPr>
              <w:widowControl w:val="0"/>
              <w:tabs>
                <w:tab w:val="left" w:pos="10348"/>
              </w:tabs>
              <w:snapToGrid w:val="0"/>
              <w:rPr>
                <w:rFonts w:cs="Arial"/>
                <w:b/>
                <w:sz w:val="12"/>
                <w:szCs w:val="12"/>
                <w:lang w:eastAsia="en-US"/>
              </w:rPr>
            </w:pPr>
          </w:p>
        </w:tc>
        <w:tc>
          <w:tcPr>
            <w:tcW w:w="4902" w:type="dxa"/>
            <w:gridSpan w:val="8"/>
            <w:shd w:val="clear" w:color="auto" w:fill="auto"/>
          </w:tcPr>
          <w:p w14:paraId="5399DB52" w14:textId="77777777" w:rsidR="00345249" w:rsidRPr="00656BE4" w:rsidRDefault="00345249" w:rsidP="00BA015D">
            <w:pPr>
              <w:widowControl w:val="0"/>
              <w:tabs>
                <w:tab w:val="left" w:pos="10348"/>
              </w:tabs>
              <w:snapToGrid w:val="0"/>
              <w:rPr>
                <w:rFonts w:cs="Arial"/>
                <w:b/>
                <w:sz w:val="12"/>
                <w:szCs w:val="12"/>
                <w:lang w:eastAsia="en-US"/>
              </w:rPr>
            </w:pPr>
          </w:p>
        </w:tc>
        <w:tc>
          <w:tcPr>
            <w:tcW w:w="33" w:type="dxa"/>
            <w:shd w:val="clear" w:color="auto" w:fill="auto"/>
          </w:tcPr>
          <w:p w14:paraId="507FC968" w14:textId="77777777" w:rsidR="00345249" w:rsidRPr="00656BE4" w:rsidRDefault="00345249" w:rsidP="00BA015D">
            <w:pPr>
              <w:snapToGrid w:val="0"/>
              <w:rPr>
                <w:rFonts w:cs="Arial"/>
                <w:b/>
                <w:sz w:val="12"/>
                <w:szCs w:val="12"/>
                <w:lang w:eastAsia="en-US"/>
              </w:rPr>
            </w:pPr>
          </w:p>
        </w:tc>
      </w:tr>
      <w:tr w:rsidR="00345249" w:rsidRPr="00656BE4" w14:paraId="545EB616" w14:textId="77777777" w:rsidTr="002A7CBE">
        <w:tblPrEx>
          <w:tblCellMar>
            <w:top w:w="0" w:type="dxa"/>
            <w:left w:w="108" w:type="dxa"/>
            <w:bottom w:w="0" w:type="dxa"/>
            <w:right w:w="108" w:type="dxa"/>
          </w:tblCellMar>
        </w:tblPrEx>
        <w:trPr>
          <w:gridAfter w:val="3"/>
          <w:wAfter w:w="216" w:type="dxa"/>
          <w:cantSplit/>
          <w:trHeight w:val="238"/>
        </w:trPr>
        <w:tc>
          <w:tcPr>
            <w:tcW w:w="8222" w:type="dxa"/>
            <w:gridSpan w:val="12"/>
            <w:tcBorders>
              <w:top w:val="single" w:sz="4" w:space="0" w:color="000000"/>
              <w:left w:val="single" w:sz="4" w:space="0" w:color="000000"/>
              <w:right w:val="single" w:sz="4" w:space="0" w:color="000000"/>
            </w:tcBorders>
            <w:shd w:val="clear" w:color="auto" w:fill="auto"/>
          </w:tcPr>
          <w:p w14:paraId="4A7CBD63" w14:textId="77777777" w:rsidR="00345249" w:rsidRPr="00656BE4" w:rsidRDefault="00345249" w:rsidP="00BA015D">
            <w:r w:rsidRPr="00656BE4">
              <w:rPr>
                <w:rFonts w:cs="Arial"/>
                <w:sz w:val="2"/>
                <w:szCs w:val="2"/>
              </w:rPr>
              <w:t>Comune</w:t>
            </w:r>
          </w:p>
          <w:p w14:paraId="6EA0039C" w14:textId="1C054E11" w:rsidR="00345249" w:rsidRPr="00656BE4" w:rsidRDefault="002A7CBE" w:rsidP="002A7CBE">
            <w:r w:rsidRPr="00656BE4">
              <w:rPr>
                <w:rFonts w:cs="Arial"/>
                <w:sz w:val="12"/>
                <w:szCs w:val="12"/>
              </w:rPr>
              <w:t>Indirizzo e numero civico di residenza</w:t>
            </w:r>
          </w:p>
        </w:tc>
        <w:tc>
          <w:tcPr>
            <w:tcW w:w="283" w:type="dxa"/>
            <w:tcBorders>
              <w:left w:val="single" w:sz="4" w:space="0" w:color="000000"/>
              <w:right w:val="single" w:sz="4" w:space="0" w:color="000000"/>
            </w:tcBorders>
            <w:shd w:val="clear" w:color="auto" w:fill="auto"/>
          </w:tcPr>
          <w:p w14:paraId="0BB778ED" w14:textId="77777777" w:rsidR="00345249" w:rsidRPr="00656BE4" w:rsidRDefault="00345249" w:rsidP="00BA015D">
            <w:pPr>
              <w:widowControl w:val="0"/>
              <w:tabs>
                <w:tab w:val="left" w:pos="10348"/>
              </w:tabs>
              <w:snapToGrid w:val="0"/>
              <w:rPr>
                <w:rFonts w:cs="Arial"/>
                <w:sz w:val="4"/>
                <w:szCs w:val="4"/>
                <w:lang w:eastAsia="en-US"/>
              </w:rPr>
            </w:pPr>
          </w:p>
        </w:tc>
        <w:tc>
          <w:tcPr>
            <w:tcW w:w="1442" w:type="dxa"/>
            <w:tcBorders>
              <w:top w:val="single" w:sz="4" w:space="0" w:color="000000"/>
              <w:left w:val="single" w:sz="4" w:space="0" w:color="000000"/>
              <w:right w:val="single" w:sz="4" w:space="0" w:color="000000"/>
            </w:tcBorders>
            <w:shd w:val="clear" w:color="auto" w:fill="auto"/>
          </w:tcPr>
          <w:p w14:paraId="18A6DC50" w14:textId="53E60A01" w:rsidR="00345249" w:rsidRPr="00656BE4" w:rsidRDefault="002A7CBE" w:rsidP="00BA015D">
            <w:pPr>
              <w:widowControl w:val="0"/>
              <w:tabs>
                <w:tab w:val="left" w:pos="10348"/>
              </w:tabs>
            </w:pPr>
            <w:r w:rsidRPr="00656BE4">
              <w:rPr>
                <w:rFonts w:cs="Arial"/>
                <w:sz w:val="12"/>
                <w:szCs w:val="12"/>
                <w:lang w:eastAsia="en-US"/>
              </w:rPr>
              <w:t>CAP</w:t>
            </w:r>
          </w:p>
        </w:tc>
      </w:tr>
      <w:tr w:rsidR="00345249" w:rsidRPr="00656BE4" w14:paraId="06966665" w14:textId="77777777" w:rsidTr="002A7CBE">
        <w:tblPrEx>
          <w:tblCellMar>
            <w:top w:w="0" w:type="dxa"/>
            <w:left w:w="108" w:type="dxa"/>
            <w:bottom w:w="0" w:type="dxa"/>
            <w:right w:w="108" w:type="dxa"/>
          </w:tblCellMar>
        </w:tblPrEx>
        <w:trPr>
          <w:gridAfter w:val="3"/>
          <w:wAfter w:w="216" w:type="dxa"/>
          <w:cantSplit/>
        </w:trPr>
        <w:tc>
          <w:tcPr>
            <w:tcW w:w="8222" w:type="dxa"/>
            <w:gridSpan w:val="12"/>
            <w:tcBorders>
              <w:left w:val="single" w:sz="4" w:space="0" w:color="000000"/>
              <w:bottom w:val="single" w:sz="4" w:space="0" w:color="000000"/>
              <w:right w:val="single" w:sz="4" w:space="0" w:color="000000"/>
            </w:tcBorders>
            <w:shd w:val="clear" w:color="auto" w:fill="auto"/>
          </w:tcPr>
          <w:p w14:paraId="48B6EF70" w14:textId="77777777" w:rsidR="00345249" w:rsidRPr="00656BE4" w:rsidRDefault="00345249"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D0C8231" w14:textId="77777777" w:rsidR="00345249" w:rsidRPr="00656BE4" w:rsidRDefault="00345249" w:rsidP="00BA015D">
            <w:pPr>
              <w:widowControl w:val="0"/>
              <w:tabs>
                <w:tab w:val="left" w:pos="10348"/>
              </w:tabs>
              <w:snapToGrid w:val="0"/>
              <w:rPr>
                <w:rFonts w:cs="Arial"/>
                <w:b/>
                <w:sz w:val="20"/>
                <w:szCs w:val="20"/>
                <w:lang w:eastAsia="en-US"/>
              </w:rPr>
            </w:pPr>
          </w:p>
        </w:tc>
        <w:tc>
          <w:tcPr>
            <w:tcW w:w="1442" w:type="dxa"/>
            <w:tcBorders>
              <w:left w:val="single" w:sz="4" w:space="0" w:color="000000"/>
              <w:bottom w:val="single" w:sz="4" w:space="0" w:color="000000"/>
              <w:right w:val="single" w:sz="4" w:space="0" w:color="000000"/>
            </w:tcBorders>
            <w:shd w:val="clear" w:color="auto" w:fill="auto"/>
          </w:tcPr>
          <w:p w14:paraId="53EB57DC" w14:textId="77777777" w:rsidR="00345249" w:rsidRPr="00656BE4" w:rsidRDefault="00345249" w:rsidP="00BA015D">
            <w:pPr>
              <w:widowControl w:val="0"/>
              <w:tabs>
                <w:tab w:val="left" w:pos="10348"/>
              </w:tabs>
              <w:snapToGrid w:val="0"/>
              <w:rPr>
                <w:rFonts w:cs="Arial"/>
                <w:b/>
                <w:sz w:val="20"/>
                <w:szCs w:val="20"/>
                <w:lang w:eastAsia="en-US"/>
              </w:rPr>
            </w:pPr>
          </w:p>
        </w:tc>
      </w:tr>
    </w:tbl>
    <w:p w14:paraId="27E8F0A8" w14:textId="77777777" w:rsidR="00BA3F3A" w:rsidRPr="00656BE4" w:rsidRDefault="00BA3F3A">
      <w:pPr>
        <w:widowControl w:val="0"/>
        <w:tabs>
          <w:tab w:val="left" w:pos="10348"/>
        </w:tabs>
        <w:rPr>
          <w:rFonts w:cs="Arial"/>
          <w:b/>
          <w:sz w:val="12"/>
          <w:szCs w:val="12"/>
          <w:lang w:eastAsia="en-US"/>
        </w:rPr>
      </w:pPr>
    </w:p>
    <w:p w14:paraId="2E65369C" w14:textId="347F5E27" w:rsidR="00BA3F3A" w:rsidRPr="00656BE4" w:rsidRDefault="00345249" w:rsidP="002A7CBE">
      <w:pPr>
        <w:widowControl w:val="0"/>
        <w:tabs>
          <w:tab w:val="left" w:pos="10348"/>
        </w:tabs>
        <w:spacing w:after="60"/>
        <w:rPr>
          <w:rFonts w:cs="Arial"/>
          <w:b/>
          <w:szCs w:val="22"/>
          <w:lang w:eastAsia="en-US"/>
        </w:rPr>
      </w:pPr>
      <w:r w:rsidRPr="00656BE4">
        <w:rPr>
          <w:rFonts w:cs="Arial"/>
          <w:b/>
          <w:szCs w:val="22"/>
          <w:lang w:eastAsia="en-US"/>
        </w:rPr>
        <w:t>in qualità di titolare/legale rappresentante della</w:t>
      </w:r>
    </w:p>
    <w:tbl>
      <w:tblPr>
        <w:tblW w:w="10163" w:type="dxa"/>
        <w:tblInd w:w="113" w:type="dxa"/>
        <w:tblLayout w:type="fixed"/>
        <w:tblCellMar>
          <w:top w:w="28" w:type="dxa"/>
          <w:left w:w="113" w:type="dxa"/>
          <w:bottom w:w="28" w:type="dxa"/>
          <w:right w:w="113" w:type="dxa"/>
        </w:tblCellMar>
        <w:tblLook w:val="0000" w:firstRow="0" w:lastRow="0" w:firstColumn="0" w:lastColumn="0" w:noHBand="0" w:noVBand="0"/>
      </w:tblPr>
      <w:tblGrid>
        <w:gridCol w:w="3686"/>
        <w:gridCol w:w="283"/>
        <w:gridCol w:w="1238"/>
        <w:gridCol w:w="109"/>
        <w:gridCol w:w="21"/>
        <w:gridCol w:w="116"/>
        <w:gridCol w:w="116"/>
        <w:gridCol w:w="1377"/>
        <w:gridCol w:w="284"/>
        <w:gridCol w:w="1099"/>
        <w:gridCol w:w="283"/>
        <w:gridCol w:w="1323"/>
        <w:gridCol w:w="12"/>
        <w:gridCol w:w="6"/>
        <w:gridCol w:w="14"/>
        <w:gridCol w:w="19"/>
        <w:gridCol w:w="177"/>
      </w:tblGrid>
      <w:tr w:rsidR="002A7CBE" w:rsidRPr="00656BE4" w14:paraId="5CC7D443" w14:textId="77777777" w:rsidTr="00E372EC">
        <w:trPr>
          <w:gridAfter w:val="5"/>
          <w:wAfter w:w="228" w:type="dxa"/>
          <w:cantSplit/>
        </w:trPr>
        <w:tc>
          <w:tcPr>
            <w:tcW w:w="9935" w:type="dxa"/>
            <w:gridSpan w:val="12"/>
            <w:tcBorders>
              <w:top w:val="single" w:sz="4" w:space="0" w:color="000000"/>
              <w:left w:val="single" w:sz="4" w:space="0" w:color="000000"/>
              <w:right w:val="single" w:sz="4" w:space="0" w:color="000000"/>
            </w:tcBorders>
            <w:shd w:val="clear" w:color="auto" w:fill="auto"/>
          </w:tcPr>
          <w:p w14:paraId="527B3C5E" w14:textId="4417BB9D" w:rsidR="002A7CBE" w:rsidRPr="00656BE4" w:rsidRDefault="002A7CBE" w:rsidP="002A7CBE">
            <w:pPr>
              <w:widowControl w:val="0"/>
              <w:tabs>
                <w:tab w:val="left" w:pos="10348"/>
              </w:tabs>
            </w:pPr>
            <w:r w:rsidRPr="00656BE4">
              <w:rPr>
                <w:rFonts w:cs="Arial"/>
                <w:sz w:val="12"/>
                <w:szCs w:val="12"/>
              </w:rPr>
              <w:t>Denominazione / Ragione sociale / Ditta</w:t>
            </w:r>
          </w:p>
        </w:tc>
      </w:tr>
      <w:tr w:rsidR="002A7CBE" w:rsidRPr="00656BE4" w14:paraId="55BB06AC" w14:textId="77777777" w:rsidTr="00E372EC">
        <w:trPr>
          <w:gridAfter w:val="5"/>
          <w:wAfter w:w="228" w:type="dxa"/>
          <w:cantSplit/>
        </w:trPr>
        <w:tc>
          <w:tcPr>
            <w:tcW w:w="9935" w:type="dxa"/>
            <w:gridSpan w:val="12"/>
            <w:tcBorders>
              <w:left w:val="single" w:sz="4" w:space="0" w:color="000000"/>
              <w:bottom w:val="single" w:sz="4" w:space="0" w:color="000000"/>
              <w:right w:val="single" w:sz="4" w:space="0" w:color="000000"/>
            </w:tcBorders>
            <w:shd w:val="clear" w:color="auto" w:fill="auto"/>
          </w:tcPr>
          <w:p w14:paraId="2B0E1150" w14:textId="77777777" w:rsidR="002A7CBE" w:rsidRPr="00656BE4" w:rsidRDefault="002A7CBE">
            <w:pPr>
              <w:widowControl w:val="0"/>
              <w:tabs>
                <w:tab w:val="left" w:pos="10348"/>
              </w:tabs>
              <w:snapToGrid w:val="0"/>
              <w:rPr>
                <w:rFonts w:cs="Arial"/>
                <w:b/>
                <w:sz w:val="20"/>
                <w:szCs w:val="20"/>
                <w:lang w:eastAsia="en-US"/>
              </w:rPr>
            </w:pPr>
          </w:p>
        </w:tc>
      </w:tr>
      <w:tr w:rsidR="00BA3F3A" w:rsidRPr="00656BE4" w14:paraId="5A9859B2" w14:textId="77777777" w:rsidTr="00E372EC">
        <w:tblPrEx>
          <w:tblCellMar>
            <w:top w:w="0" w:type="dxa"/>
            <w:left w:w="0" w:type="dxa"/>
            <w:bottom w:w="0" w:type="dxa"/>
            <w:right w:w="0" w:type="dxa"/>
          </w:tblCellMar>
        </w:tblPrEx>
        <w:trPr>
          <w:gridAfter w:val="2"/>
          <w:wAfter w:w="196" w:type="dxa"/>
          <w:cantSplit/>
          <w:trHeight w:val="23"/>
        </w:trPr>
        <w:tc>
          <w:tcPr>
            <w:tcW w:w="5207" w:type="dxa"/>
            <w:gridSpan w:val="3"/>
            <w:tcBorders>
              <w:top w:val="single" w:sz="4" w:space="0" w:color="000000"/>
            </w:tcBorders>
            <w:shd w:val="clear" w:color="auto" w:fill="auto"/>
          </w:tcPr>
          <w:p w14:paraId="02FBE1CF" w14:textId="77777777" w:rsidR="00BA3F3A" w:rsidRPr="00656BE4" w:rsidRDefault="00BA3F3A">
            <w:pPr>
              <w:widowControl w:val="0"/>
              <w:tabs>
                <w:tab w:val="left" w:pos="10348"/>
              </w:tabs>
              <w:snapToGrid w:val="0"/>
              <w:rPr>
                <w:rFonts w:cs="Arial"/>
                <w:b/>
                <w:sz w:val="12"/>
                <w:szCs w:val="12"/>
                <w:lang w:eastAsia="en-US"/>
              </w:rPr>
            </w:pPr>
          </w:p>
        </w:tc>
        <w:tc>
          <w:tcPr>
            <w:tcW w:w="246" w:type="dxa"/>
            <w:gridSpan w:val="3"/>
            <w:shd w:val="clear" w:color="auto" w:fill="auto"/>
          </w:tcPr>
          <w:p w14:paraId="14127634" w14:textId="77777777" w:rsidR="00BA3F3A" w:rsidRPr="00656BE4" w:rsidRDefault="00BA3F3A">
            <w:pPr>
              <w:widowControl w:val="0"/>
              <w:tabs>
                <w:tab w:val="left" w:pos="10348"/>
              </w:tabs>
              <w:snapToGrid w:val="0"/>
              <w:rPr>
                <w:rFonts w:cs="Arial"/>
                <w:b/>
                <w:sz w:val="12"/>
                <w:szCs w:val="12"/>
                <w:lang w:eastAsia="en-US"/>
              </w:rPr>
            </w:pPr>
          </w:p>
        </w:tc>
        <w:tc>
          <w:tcPr>
            <w:tcW w:w="4482" w:type="dxa"/>
            <w:gridSpan w:val="6"/>
            <w:tcBorders>
              <w:top w:val="single" w:sz="4" w:space="0" w:color="000000"/>
              <w:bottom w:val="single" w:sz="4" w:space="0" w:color="000000"/>
            </w:tcBorders>
            <w:shd w:val="clear" w:color="auto" w:fill="auto"/>
          </w:tcPr>
          <w:p w14:paraId="234D5E9E" w14:textId="77777777" w:rsidR="00BA3F3A" w:rsidRPr="00656BE4" w:rsidRDefault="00BA3F3A">
            <w:pPr>
              <w:widowControl w:val="0"/>
              <w:tabs>
                <w:tab w:val="left" w:pos="10348"/>
              </w:tabs>
              <w:snapToGrid w:val="0"/>
              <w:rPr>
                <w:rFonts w:cs="Arial"/>
                <w:b/>
                <w:sz w:val="12"/>
                <w:szCs w:val="12"/>
                <w:lang w:eastAsia="en-US"/>
              </w:rPr>
            </w:pPr>
          </w:p>
        </w:tc>
        <w:tc>
          <w:tcPr>
            <w:tcW w:w="32" w:type="dxa"/>
            <w:gridSpan w:val="3"/>
            <w:shd w:val="clear" w:color="auto" w:fill="auto"/>
          </w:tcPr>
          <w:p w14:paraId="6A33A6F1" w14:textId="77777777" w:rsidR="00BA3F3A" w:rsidRPr="00656BE4" w:rsidRDefault="00BA3F3A">
            <w:pPr>
              <w:snapToGrid w:val="0"/>
              <w:rPr>
                <w:rFonts w:cs="Arial"/>
                <w:b/>
                <w:sz w:val="12"/>
                <w:szCs w:val="12"/>
                <w:lang w:eastAsia="en-US"/>
              </w:rPr>
            </w:pPr>
          </w:p>
        </w:tc>
      </w:tr>
      <w:tr w:rsidR="00BA3F3A" w:rsidRPr="00656BE4" w14:paraId="711B4576" w14:textId="77777777" w:rsidTr="00E372EC">
        <w:tblPrEx>
          <w:tblCellMar>
            <w:top w:w="0" w:type="dxa"/>
            <w:left w:w="0" w:type="dxa"/>
            <w:bottom w:w="0" w:type="dxa"/>
            <w:right w:w="0" w:type="dxa"/>
          </w:tblCellMar>
        </w:tblPrEx>
        <w:trPr>
          <w:gridAfter w:val="2"/>
          <w:wAfter w:w="196" w:type="dxa"/>
          <w:cantSplit/>
          <w:trHeight w:val="184"/>
        </w:trPr>
        <w:tc>
          <w:tcPr>
            <w:tcW w:w="5207" w:type="dxa"/>
            <w:gridSpan w:val="3"/>
            <w:tcBorders>
              <w:top w:val="single" w:sz="4" w:space="0" w:color="000000"/>
              <w:left w:val="single" w:sz="4" w:space="0" w:color="000000"/>
            </w:tcBorders>
            <w:shd w:val="clear" w:color="auto" w:fill="auto"/>
            <w:vAlign w:val="center"/>
          </w:tcPr>
          <w:p w14:paraId="5CF9860F" w14:textId="77777777" w:rsidR="00BA3F3A" w:rsidRPr="00656BE4" w:rsidRDefault="00BA3F3A" w:rsidP="00B41946">
            <w:pPr>
              <w:widowControl w:val="0"/>
              <w:tabs>
                <w:tab w:val="left" w:pos="10348"/>
              </w:tabs>
              <w:ind w:left="142"/>
              <w:rPr>
                <w:rFonts w:cs="Arial"/>
                <w:sz w:val="12"/>
                <w:szCs w:val="12"/>
              </w:rPr>
            </w:pPr>
            <w:r w:rsidRPr="00656BE4">
              <w:rPr>
                <w:rFonts w:cs="Arial"/>
                <w:sz w:val="12"/>
                <w:szCs w:val="12"/>
              </w:rPr>
              <w:t>Codice Fiscale</w:t>
            </w:r>
          </w:p>
        </w:tc>
        <w:tc>
          <w:tcPr>
            <w:tcW w:w="246" w:type="dxa"/>
            <w:gridSpan w:val="3"/>
            <w:tcBorders>
              <w:left w:val="single" w:sz="4" w:space="0" w:color="000000"/>
              <w:right w:val="single" w:sz="4" w:space="0" w:color="000000"/>
            </w:tcBorders>
            <w:shd w:val="clear" w:color="auto" w:fill="auto"/>
            <w:vAlign w:val="center"/>
          </w:tcPr>
          <w:p w14:paraId="6B98E0FC" w14:textId="77777777" w:rsidR="00BA3F3A" w:rsidRPr="00656BE4" w:rsidRDefault="00BA3F3A" w:rsidP="00B41946">
            <w:pPr>
              <w:widowControl w:val="0"/>
              <w:tabs>
                <w:tab w:val="left" w:pos="10348"/>
              </w:tabs>
              <w:snapToGrid w:val="0"/>
              <w:rPr>
                <w:rFonts w:cs="Arial"/>
                <w:b/>
                <w:sz w:val="2"/>
                <w:szCs w:val="2"/>
                <w:lang w:eastAsia="en-US"/>
              </w:rPr>
            </w:pPr>
          </w:p>
        </w:tc>
        <w:tc>
          <w:tcPr>
            <w:tcW w:w="4482" w:type="dxa"/>
            <w:gridSpan w:val="6"/>
            <w:tcBorders>
              <w:top w:val="single" w:sz="4" w:space="0" w:color="000000"/>
              <w:left w:val="single" w:sz="4" w:space="0" w:color="000000"/>
              <w:right w:val="single" w:sz="4" w:space="0" w:color="000000"/>
            </w:tcBorders>
            <w:shd w:val="clear" w:color="auto" w:fill="auto"/>
            <w:vAlign w:val="center"/>
          </w:tcPr>
          <w:p w14:paraId="62FC2732" w14:textId="3EF2B114" w:rsidR="00BA3F3A" w:rsidRPr="00656BE4" w:rsidRDefault="002A7CBE" w:rsidP="002A7CBE">
            <w:pPr>
              <w:widowControl w:val="0"/>
              <w:tabs>
                <w:tab w:val="left" w:pos="10348"/>
              </w:tabs>
              <w:ind w:left="142"/>
              <w:rPr>
                <w:rFonts w:cs="Arial"/>
                <w:b/>
                <w:sz w:val="12"/>
                <w:szCs w:val="12"/>
                <w:lang w:eastAsia="en-US"/>
              </w:rPr>
            </w:pPr>
            <w:r w:rsidRPr="00656BE4">
              <w:rPr>
                <w:rFonts w:cs="Arial"/>
                <w:sz w:val="12"/>
                <w:szCs w:val="12"/>
              </w:rPr>
              <w:t>Partita IVA</w:t>
            </w:r>
          </w:p>
        </w:tc>
        <w:tc>
          <w:tcPr>
            <w:tcW w:w="32" w:type="dxa"/>
            <w:gridSpan w:val="3"/>
            <w:tcBorders>
              <w:left w:val="single" w:sz="4" w:space="0" w:color="000000"/>
            </w:tcBorders>
            <w:shd w:val="clear" w:color="auto" w:fill="auto"/>
            <w:vAlign w:val="center"/>
          </w:tcPr>
          <w:p w14:paraId="7E78888B" w14:textId="77777777" w:rsidR="00BA3F3A" w:rsidRPr="00656BE4" w:rsidRDefault="00BA3F3A" w:rsidP="00B41946">
            <w:pPr>
              <w:snapToGrid w:val="0"/>
              <w:rPr>
                <w:rFonts w:cs="Arial"/>
                <w:b/>
                <w:sz w:val="12"/>
                <w:szCs w:val="22"/>
                <w:lang w:eastAsia="en-US"/>
              </w:rPr>
            </w:pPr>
          </w:p>
        </w:tc>
      </w:tr>
      <w:tr w:rsidR="00BA3F3A" w:rsidRPr="00656BE4" w14:paraId="62DF3EB7" w14:textId="77777777" w:rsidTr="00E372EC">
        <w:tblPrEx>
          <w:tblCellMar>
            <w:top w:w="0" w:type="dxa"/>
            <w:left w:w="0" w:type="dxa"/>
            <w:bottom w:w="0" w:type="dxa"/>
            <w:right w:w="0" w:type="dxa"/>
          </w:tblCellMar>
        </w:tblPrEx>
        <w:trPr>
          <w:gridAfter w:val="2"/>
          <w:wAfter w:w="196" w:type="dxa"/>
          <w:cantSplit/>
          <w:trHeight w:val="292"/>
        </w:trPr>
        <w:tc>
          <w:tcPr>
            <w:tcW w:w="5207" w:type="dxa"/>
            <w:gridSpan w:val="3"/>
            <w:tcBorders>
              <w:left w:val="single" w:sz="4" w:space="0" w:color="000000"/>
              <w:bottom w:val="single" w:sz="4" w:space="0" w:color="000000"/>
            </w:tcBorders>
            <w:shd w:val="clear" w:color="auto" w:fill="auto"/>
          </w:tcPr>
          <w:p w14:paraId="3E44C192" w14:textId="77777777" w:rsidR="00BA3F3A" w:rsidRPr="00656BE4" w:rsidRDefault="00BA3F3A" w:rsidP="00B41946">
            <w:pPr>
              <w:widowControl w:val="0"/>
              <w:tabs>
                <w:tab w:val="left" w:pos="10348"/>
              </w:tabs>
              <w:snapToGrid w:val="0"/>
              <w:ind w:left="142"/>
              <w:rPr>
                <w:rFonts w:cs="Arial"/>
                <w:b/>
                <w:sz w:val="20"/>
                <w:szCs w:val="20"/>
                <w:lang w:eastAsia="en-US"/>
              </w:rPr>
            </w:pPr>
          </w:p>
        </w:tc>
        <w:tc>
          <w:tcPr>
            <w:tcW w:w="246" w:type="dxa"/>
            <w:gridSpan w:val="3"/>
            <w:tcBorders>
              <w:left w:val="single" w:sz="4" w:space="0" w:color="000000"/>
              <w:right w:val="single" w:sz="4" w:space="0" w:color="000000"/>
            </w:tcBorders>
            <w:shd w:val="clear" w:color="auto" w:fill="auto"/>
          </w:tcPr>
          <w:p w14:paraId="6EC2C1B2" w14:textId="77777777" w:rsidR="00BA3F3A" w:rsidRPr="00656BE4" w:rsidRDefault="00BA3F3A">
            <w:pPr>
              <w:widowControl w:val="0"/>
              <w:tabs>
                <w:tab w:val="left" w:pos="10348"/>
              </w:tabs>
              <w:snapToGrid w:val="0"/>
              <w:rPr>
                <w:rFonts w:cs="Arial"/>
                <w:b/>
                <w:sz w:val="20"/>
                <w:szCs w:val="20"/>
                <w:lang w:eastAsia="en-US"/>
              </w:rPr>
            </w:pPr>
          </w:p>
        </w:tc>
        <w:tc>
          <w:tcPr>
            <w:tcW w:w="4482" w:type="dxa"/>
            <w:gridSpan w:val="6"/>
            <w:tcBorders>
              <w:left w:val="single" w:sz="4" w:space="0" w:color="000000"/>
              <w:bottom w:val="single" w:sz="4" w:space="0" w:color="000000"/>
              <w:right w:val="single" w:sz="4" w:space="0" w:color="000000"/>
            </w:tcBorders>
            <w:shd w:val="clear" w:color="auto" w:fill="auto"/>
          </w:tcPr>
          <w:p w14:paraId="408DCAB1" w14:textId="77777777" w:rsidR="00BA3F3A" w:rsidRPr="00656BE4" w:rsidRDefault="00BA3F3A" w:rsidP="002A7CBE">
            <w:pPr>
              <w:widowControl w:val="0"/>
              <w:tabs>
                <w:tab w:val="left" w:pos="10348"/>
              </w:tabs>
              <w:snapToGrid w:val="0"/>
              <w:ind w:left="142"/>
              <w:rPr>
                <w:rFonts w:cs="Arial"/>
                <w:b/>
                <w:sz w:val="20"/>
                <w:szCs w:val="20"/>
                <w:lang w:eastAsia="en-US"/>
              </w:rPr>
            </w:pPr>
          </w:p>
        </w:tc>
        <w:tc>
          <w:tcPr>
            <w:tcW w:w="32" w:type="dxa"/>
            <w:gridSpan w:val="3"/>
            <w:tcBorders>
              <w:left w:val="single" w:sz="4" w:space="0" w:color="000000"/>
            </w:tcBorders>
            <w:shd w:val="clear" w:color="auto" w:fill="auto"/>
          </w:tcPr>
          <w:p w14:paraId="1AA5BA0D" w14:textId="77777777" w:rsidR="00BA3F3A" w:rsidRPr="00656BE4" w:rsidRDefault="00BA3F3A">
            <w:pPr>
              <w:snapToGrid w:val="0"/>
              <w:rPr>
                <w:rFonts w:cs="Arial"/>
                <w:b/>
                <w:sz w:val="20"/>
                <w:szCs w:val="20"/>
                <w:lang w:eastAsia="en-US"/>
              </w:rPr>
            </w:pPr>
          </w:p>
        </w:tc>
      </w:tr>
      <w:tr w:rsidR="002A7CBE" w:rsidRPr="00656BE4" w14:paraId="7F3E5B0A"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7FC2971"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7FCEC351"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3A27F08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942B59F" w14:textId="77777777" w:rsidR="002A7CBE" w:rsidRPr="00656BE4" w:rsidRDefault="002A7CBE" w:rsidP="00BA015D">
            <w:pPr>
              <w:snapToGrid w:val="0"/>
              <w:rPr>
                <w:rFonts w:cs="Arial"/>
                <w:b/>
                <w:sz w:val="12"/>
                <w:szCs w:val="12"/>
                <w:lang w:eastAsia="en-US"/>
              </w:rPr>
            </w:pPr>
          </w:p>
        </w:tc>
      </w:tr>
      <w:tr w:rsidR="002A7CBE" w:rsidRPr="00656BE4" w14:paraId="7D178B31"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16379D60" w14:textId="77777777" w:rsidR="002A7CBE" w:rsidRPr="00656BE4" w:rsidRDefault="002A7CBE" w:rsidP="00BA015D">
            <w:r w:rsidRPr="00656BE4">
              <w:rPr>
                <w:rFonts w:cs="Arial"/>
                <w:sz w:val="2"/>
                <w:szCs w:val="2"/>
              </w:rPr>
              <w:t>Comune</w:t>
            </w:r>
          </w:p>
          <w:p w14:paraId="6E9D2066" w14:textId="563EC26E" w:rsidR="002A7CBE" w:rsidRPr="00656BE4" w:rsidRDefault="002A7CBE" w:rsidP="002A7CBE">
            <w:r w:rsidRPr="00656BE4">
              <w:rPr>
                <w:rFonts w:cs="Arial"/>
                <w:sz w:val="12"/>
                <w:szCs w:val="12"/>
              </w:rPr>
              <w:t>Comune della sede legale</w:t>
            </w:r>
          </w:p>
        </w:tc>
        <w:tc>
          <w:tcPr>
            <w:tcW w:w="283" w:type="dxa"/>
            <w:tcBorders>
              <w:left w:val="single" w:sz="4" w:space="0" w:color="000000"/>
              <w:right w:val="single" w:sz="4" w:space="0" w:color="000000"/>
            </w:tcBorders>
            <w:shd w:val="clear" w:color="auto" w:fill="auto"/>
          </w:tcPr>
          <w:p w14:paraId="1CF0CF8F"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5D576701" w14:textId="7157A8E6" w:rsidR="002A7CBE" w:rsidRPr="00656BE4" w:rsidRDefault="002A7CBE" w:rsidP="00BA015D">
            <w:pPr>
              <w:widowControl w:val="0"/>
              <w:tabs>
                <w:tab w:val="left" w:pos="10348"/>
              </w:tabs>
            </w:pPr>
            <w:r w:rsidRPr="00656BE4">
              <w:rPr>
                <w:rFonts w:cs="Arial"/>
                <w:sz w:val="12"/>
                <w:szCs w:val="12"/>
                <w:lang w:eastAsia="en-US"/>
              </w:rPr>
              <w:t>Prov.</w:t>
            </w:r>
          </w:p>
        </w:tc>
      </w:tr>
      <w:tr w:rsidR="002A7CBE" w:rsidRPr="00656BE4" w14:paraId="09A2649B"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B43E458"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69BBC17"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5F8B9A11" w14:textId="77777777" w:rsidR="002A7CBE" w:rsidRPr="00656BE4" w:rsidRDefault="002A7CBE" w:rsidP="00BA015D">
            <w:pPr>
              <w:widowControl w:val="0"/>
              <w:tabs>
                <w:tab w:val="left" w:pos="10348"/>
              </w:tabs>
              <w:snapToGrid w:val="0"/>
              <w:rPr>
                <w:rFonts w:cs="Arial"/>
                <w:b/>
                <w:sz w:val="20"/>
                <w:szCs w:val="20"/>
                <w:lang w:eastAsia="en-US"/>
              </w:rPr>
            </w:pPr>
          </w:p>
        </w:tc>
      </w:tr>
      <w:tr w:rsidR="002A7CBE" w:rsidRPr="00656BE4" w14:paraId="5B1E48FD" w14:textId="77777777" w:rsidTr="00E372EC">
        <w:tblPrEx>
          <w:tblCellMar>
            <w:top w:w="0" w:type="dxa"/>
            <w:left w:w="0" w:type="dxa"/>
            <w:bottom w:w="0" w:type="dxa"/>
            <w:right w:w="0" w:type="dxa"/>
          </w:tblCellMar>
        </w:tblPrEx>
        <w:trPr>
          <w:gridAfter w:val="1"/>
          <w:wAfter w:w="177" w:type="dxa"/>
          <w:cantSplit/>
          <w:trHeight w:val="23"/>
        </w:trPr>
        <w:tc>
          <w:tcPr>
            <w:tcW w:w="5316" w:type="dxa"/>
            <w:gridSpan w:val="4"/>
            <w:tcBorders>
              <w:top w:val="single" w:sz="4" w:space="0" w:color="000000"/>
            </w:tcBorders>
            <w:shd w:val="clear" w:color="auto" w:fill="auto"/>
          </w:tcPr>
          <w:p w14:paraId="35FA4D66" w14:textId="77777777" w:rsidR="002A7CBE" w:rsidRPr="00656BE4" w:rsidRDefault="002A7CBE" w:rsidP="00BA015D">
            <w:pPr>
              <w:widowControl w:val="0"/>
              <w:tabs>
                <w:tab w:val="left" w:pos="10348"/>
              </w:tabs>
              <w:snapToGrid w:val="0"/>
              <w:rPr>
                <w:rFonts w:cs="Arial"/>
                <w:b/>
                <w:sz w:val="12"/>
                <w:szCs w:val="12"/>
                <w:lang w:eastAsia="en-US"/>
              </w:rPr>
            </w:pPr>
          </w:p>
        </w:tc>
        <w:tc>
          <w:tcPr>
            <w:tcW w:w="21" w:type="dxa"/>
            <w:shd w:val="clear" w:color="auto" w:fill="auto"/>
          </w:tcPr>
          <w:p w14:paraId="5E7819A5" w14:textId="77777777" w:rsidR="002A7CBE" w:rsidRPr="00656BE4" w:rsidRDefault="002A7CBE" w:rsidP="00BA015D">
            <w:pPr>
              <w:widowControl w:val="0"/>
              <w:tabs>
                <w:tab w:val="left" w:pos="10348"/>
              </w:tabs>
              <w:snapToGrid w:val="0"/>
              <w:rPr>
                <w:rFonts w:cs="Arial"/>
                <w:b/>
                <w:sz w:val="12"/>
                <w:szCs w:val="12"/>
                <w:lang w:eastAsia="en-US"/>
              </w:rPr>
            </w:pPr>
          </w:p>
        </w:tc>
        <w:tc>
          <w:tcPr>
            <w:tcW w:w="4610" w:type="dxa"/>
            <w:gridSpan w:val="8"/>
            <w:shd w:val="clear" w:color="auto" w:fill="auto"/>
          </w:tcPr>
          <w:p w14:paraId="407CB5BE" w14:textId="77777777" w:rsidR="002A7CBE" w:rsidRPr="00656BE4" w:rsidRDefault="002A7CBE" w:rsidP="00BA015D">
            <w:pPr>
              <w:widowControl w:val="0"/>
              <w:tabs>
                <w:tab w:val="left" w:pos="10348"/>
              </w:tabs>
              <w:snapToGrid w:val="0"/>
              <w:rPr>
                <w:rFonts w:cs="Arial"/>
                <w:b/>
                <w:sz w:val="12"/>
                <w:szCs w:val="12"/>
                <w:lang w:eastAsia="en-US"/>
              </w:rPr>
            </w:pPr>
          </w:p>
        </w:tc>
        <w:tc>
          <w:tcPr>
            <w:tcW w:w="39" w:type="dxa"/>
            <w:gridSpan w:val="3"/>
            <w:shd w:val="clear" w:color="auto" w:fill="auto"/>
          </w:tcPr>
          <w:p w14:paraId="0B551BF5" w14:textId="77777777" w:rsidR="002A7CBE" w:rsidRPr="00656BE4" w:rsidRDefault="002A7CBE" w:rsidP="00BA015D">
            <w:pPr>
              <w:snapToGrid w:val="0"/>
              <w:rPr>
                <w:rFonts w:cs="Arial"/>
                <w:b/>
                <w:sz w:val="12"/>
                <w:szCs w:val="12"/>
                <w:lang w:eastAsia="en-US"/>
              </w:rPr>
            </w:pPr>
          </w:p>
        </w:tc>
      </w:tr>
      <w:tr w:rsidR="002A7CBE" w:rsidRPr="00656BE4" w14:paraId="41D79982" w14:textId="77777777" w:rsidTr="00E372EC">
        <w:tblPrEx>
          <w:tblCellMar>
            <w:top w:w="0" w:type="dxa"/>
            <w:left w:w="108" w:type="dxa"/>
            <w:bottom w:w="0" w:type="dxa"/>
            <w:right w:w="108" w:type="dxa"/>
          </w:tblCellMar>
        </w:tblPrEx>
        <w:trPr>
          <w:gridAfter w:val="4"/>
          <w:wAfter w:w="216" w:type="dxa"/>
          <w:cantSplit/>
          <w:trHeight w:val="238"/>
        </w:trPr>
        <w:tc>
          <w:tcPr>
            <w:tcW w:w="8329" w:type="dxa"/>
            <w:gridSpan w:val="10"/>
            <w:tcBorders>
              <w:top w:val="single" w:sz="4" w:space="0" w:color="000000"/>
              <w:left w:val="single" w:sz="4" w:space="0" w:color="000000"/>
              <w:right w:val="single" w:sz="4" w:space="0" w:color="000000"/>
            </w:tcBorders>
            <w:shd w:val="clear" w:color="auto" w:fill="auto"/>
          </w:tcPr>
          <w:p w14:paraId="33E2FA96" w14:textId="77777777" w:rsidR="002A7CBE" w:rsidRPr="00656BE4" w:rsidRDefault="002A7CBE" w:rsidP="00BA015D">
            <w:r w:rsidRPr="00656BE4">
              <w:rPr>
                <w:rFonts w:cs="Arial"/>
                <w:sz w:val="2"/>
                <w:szCs w:val="2"/>
              </w:rPr>
              <w:lastRenderedPageBreak/>
              <w:t>Comune</w:t>
            </w:r>
          </w:p>
          <w:p w14:paraId="25B41CD1" w14:textId="4DB4F728" w:rsidR="002A7CBE" w:rsidRPr="00656BE4" w:rsidRDefault="002A7CBE" w:rsidP="002A7CBE">
            <w:r w:rsidRPr="00656BE4">
              <w:rPr>
                <w:rFonts w:cs="Arial"/>
                <w:sz w:val="12"/>
                <w:szCs w:val="12"/>
              </w:rPr>
              <w:t>Indirizzo e numero civico della sede legale</w:t>
            </w:r>
          </w:p>
        </w:tc>
        <w:tc>
          <w:tcPr>
            <w:tcW w:w="283" w:type="dxa"/>
            <w:tcBorders>
              <w:left w:val="single" w:sz="4" w:space="0" w:color="000000"/>
              <w:right w:val="single" w:sz="4" w:space="0" w:color="000000"/>
            </w:tcBorders>
            <w:shd w:val="clear" w:color="auto" w:fill="auto"/>
          </w:tcPr>
          <w:p w14:paraId="09C24CFB" w14:textId="77777777" w:rsidR="002A7CBE" w:rsidRPr="00656BE4" w:rsidRDefault="002A7CBE" w:rsidP="00BA015D">
            <w:pPr>
              <w:widowControl w:val="0"/>
              <w:tabs>
                <w:tab w:val="left" w:pos="10348"/>
              </w:tabs>
              <w:snapToGrid w:val="0"/>
              <w:rPr>
                <w:rFonts w:cs="Arial"/>
                <w:sz w:val="4"/>
                <w:szCs w:val="4"/>
                <w:lang w:eastAsia="en-US"/>
              </w:rPr>
            </w:pPr>
          </w:p>
        </w:tc>
        <w:tc>
          <w:tcPr>
            <w:tcW w:w="1335" w:type="dxa"/>
            <w:gridSpan w:val="2"/>
            <w:tcBorders>
              <w:top w:val="single" w:sz="4" w:space="0" w:color="000000"/>
              <w:left w:val="single" w:sz="4" w:space="0" w:color="000000"/>
              <w:right w:val="single" w:sz="4" w:space="0" w:color="000000"/>
            </w:tcBorders>
            <w:shd w:val="clear" w:color="auto" w:fill="auto"/>
          </w:tcPr>
          <w:p w14:paraId="7E0FDE7F" w14:textId="77777777" w:rsidR="002A7CBE" w:rsidRPr="00656BE4" w:rsidRDefault="002A7CBE" w:rsidP="00BA015D">
            <w:pPr>
              <w:widowControl w:val="0"/>
              <w:tabs>
                <w:tab w:val="left" w:pos="10348"/>
              </w:tabs>
            </w:pPr>
            <w:r w:rsidRPr="00656BE4">
              <w:rPr>
                <w:rFonts w:cs="Arial"/>
                <w:sz w:val="12"/>
                <w:szCs w:val="12"/>
                <w:lang w:eastAsia="en-US"/>
              </w:rPr>
              <w:t>CAP</w:t>
            </w:r>
          </w:p>
        </w:tc>
      </w:tr>
      <w:tr w:rsidR="002A7CBE" w:rsidRPr="00656BE4" w14:paraId="1791145A" w14:textId="77777777" w:rsidTr="00E372EC">
        <w:tblPrEx>
          <w:tblCellMar>
            <w:top w:w="0" w:type="dxa"/>
            <w:left w:w="108" w:type="dxa"/>
            <w:bottom w:w="0" w:type="dxa"/>
            <w:right w:w="108" w:type="dxa"/>
          </w:tblCellMar>
        </w:tblPrEx>
        <w:trPr>
          <w:gridAfter w:val="4"/>
          <w:wAfter w:w="216" w:type="dxa"/>
          <w:cantSplit/>
        </w:trPr>
        <w:tc>
          <w:tcPr>
            <w:tcW w:w="8329" w:type="dxa"/>
            <w:gridSpan w:val="10"/>
            <w:tcBorders>
              <w:left w:val="single" w:sz="4" w:space="0" w:color="000000"/>
              <w:bottom w:val="single" w:sz="4" w:space="0" w:color="000000"/>
              <w:right w:val="single" w:sz="4" w:space="0" w:color="000000"/>
            </w:tcBorders>
            <w:shd w:val="clear" w:color="auto" w:fill="auto"/>
          </w:tcPr>
          <w:p w14:paraId="0728F54F" w14:textId="77777777" w:rsidR="002A7CBE" w:rsidRPr="00656BE4" w:rsidRDefault="002A7CBE"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9578C73" w14:textId="77777777" w:rsidR="002A7CBE" w:rsidRPr="00656BE4" w:rsidRDefault="002A7CBE" w:rsidP="00BA015D">
            <w:pPr>
              <w:widowControl w:val="0"/>
              <w:tabs>
                <w:tab w:val="left" w:pos="10348"/>
              </w:tabs>
              <w:snapToGrid w:val="0"/>
              <w:rPr>
                <w:rFonts w:cs="Arial"/>
                <w:b/>
                <w:sz w:val="20"/>
                <w:szCs w:val="20"/>
                <w:lang w:eastAsia="en-US"/>
              </w:rPr>
            </w:pPr>
          </w:p>
        </w:tc>
        <w:tc>
          <w:tcPr>
            <w:tcW w:w="1335" w:type="dxa"/>
            <w:gridSpan w:val="2"/>
            <w:tcBorders>
              <w:left w:val="single" w:sz="4" w:space="0" w:color="000000"/>
              <w:bottom w:val="single" w:sz="4" w:space="0" w:color="000000"/>
              <w:right w:val="single" w:sz="4" w:space="0" w:color="000000"/>
            </w:tcBorders>
            <w:shd w:val="clear" w:color="auto" w:fill="auto"/>
          </w:tcPr>
          <w:p w14:paraId="3EB3ECD2" w14:textId="77777777" w:rsidR="002A7CBE" w:rsidRPr="00656BE4" w:rsidRDefault="002A7CBE" w:rsidP="00BA015D">
            <w:pPr>
              <w:widowControl w:val="0"/>
              <w:tabs>
                <w:tab w:val="left" w:pos="10348"/>
              </w:tabs>
              <w:snapToGrid w:val="0"/>
              <w:rPr>
                <w:rFonts w:cs="Arial"/>
                <w:b/>
                <w:sz w:val="20"/>
                <w:szCs w:val="20"/>
                <w:lang w:eastAsia="en-US"/>
              </w:rPr>
            </w:pPr>
          </w:p>
        </w:tc>
      </w:tr>
      <w:tr w:rsidR="000F7165" w:rsidRPr="00656BE4" w14:paraId="1B361E6C"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558E9B4F"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AE9132B"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3A9140EC"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71747194" w14:textId="77777777" w:rsidR="000F7165" w:rsidRPr="00656BE4" w:rsidRDefault="000F7165" w:rsidP="00BA015D">
            <w:pPr>
              <w:snapToGrid w:val="0"/>
              <w:rPr>
                <w:rFonts w:cs="Arial"/>
                <w:b/>
                <w:sz w:val="12"/>
                <w:szCs w:val="12"/>
                <w:lang w:eastAsia="en-US"/>
              </w:rPr>
            </w:pPr>
          </w:p>
        </w:tc>
      </w:tr>
      <w:tr w:rsidR="000F7165" w:rsidRPr="00656BE4" w14:paraId="741229FC" w14:textId="77777777" w:rsidTr="00E372EC">
        <w:tblPrEx>
          <w:tblCellMar>
            <w:top w:w="0" w:type="dxa"/>
            <w:left w:w="108" w:type="dxa"/>
            <w:bottom w:w="0" w:type="dxa"/>
            <w:right w:w="108" w:type="dxa"/>
          </w:tblCellMar>
        </w:tblPrEx>
        <w:trPr>
          <w:gridAfter w:val="4"/>
          <w:wAfter w:w="216" w:type="dxa"/>
          <w:cantSplit/>
          <w:trHeight w:val="238"/>
        </w:trPr>
        <w:tc>
          <w:tcPr>
            <w:tcW w:w="3686" w:type="dxa"/>
            <w:tcBorders>
              <w:top w:val="single" w:sz="4" w:space="0" w:color="000000"/>
              <w:left w:val="single" w:sz="4" w:space="0" w:color="000000"/>
              <w:right w:val="single" w:sz="4" w:space="0" w:color="000000"/>
            </w:tcBorders>
            <w:shd w:val="clear" w:color="auto" w:fill="auto"/>
          </w:tcPr>
          <w:p w14:paraId="6D97DB6C" w14:textId="6858A84C" w:rsidR="000F7165" w:rsidRPr="00656BE4" w:rsidRDefault="00E372EC" w:rsidP="00E372EC">
            <w:pPr>
              <w:widowControl w:val="0"/>
              <w:tabs>
                <w:tab w:val="left" w:pos="10348"/>
              </w:tabs>
              <w:rPr>
                <w:rFonts w:cs="Arial"/>
                <w:sz w:val="12"/>
                <w:szCs w:val="12"/>
                <w:lang w:eastAsia="en-US"/>
              </w:rPr>
            </w:pPr>
            <w:r w:rsidRPr="00656BE4">
              <w:rPr>
                <w:rFonts w:cs="Arial"/>
                <w:sz w:val="12"/>
                <w:szCs w:val="12"/>
                <w:lang w:eastAsia="en-US"/>
              </w:rPr>
              <w:t>e-mail ordinaria</w:t>
            </w:r>
          </w:p>
        </w:tc>
        <w:tc>
          <w:tcPr>
            <w:tcW w:w="283" w:type="dxa"/>
            <w:tcBorders>
              <w:left w:val="single" w:sz="4" w:space="0" w:color="000000"/>
              <w:right w:val="single" w:sz="4" w:space="0" w:color="000000"/>
            </w:tcBorders>
            <w:shd w:val="clear" w:color="auto" w:fill="auto"/>
          </w:tcPr>
          <w:p w14:paraId="75C9A016" w14:textId="77777777" w:rsidR="000F7165" w:rsidRPr="00656BE4" w:rsidRDefault="000F7165" w:rsidP="00BA015D">
            <w:pPr>
              <w:widowControl w:val="0"/>
              <w:tabs>
                <w:tab w:val="left" w:pos="10348"/>
              </w:tabs>
              <w:snapToGrid w:val="0"/>
              <w:rPr>
                <w:rFonts w:cs="Arial"/>
                <w:sz w:val="4"/>
                <w:szCs w:val="4"/>
                <w:lang w:eastAsia="en-US"/>
              </w:rPr>
            </w:pPr>
          </w:p>
        </w:tc>
        <w:tc>
          <w:tcPr>
            <w:tcW w:w="2977" w:type="dxa"/>
            <w:gridSpan w:val="6"/>
            <w:tcBorders>
              <w:top w:val="single" w:sz="4" w:space="0" w:color="000000"/>
              <w:left w:val="single" w:sz="4" w:space="0" w:color="000000"/>
              <w:right w:val="single" w:sz="4" w:space="0" w:color="000000"/>
            </w:tcBorders>
            <w:shd w:val="clear" w:color="auto" w:fill="auto"/>
          </w:tcPr>
          <w:p w14:paraId="530F74E3" w14:textId="77777777" w:rsidR="000F7165" w:rsidRPr="00656BE4" w:rsidRDefault="000F7165" w:rsidP="00BA015D">
            <w:pPr>
              <w:widowControl w:val="0"/>
              <w:tabs>
                <w:tab w:val="left" w:pos="10348"/>
              </w:tabs>
            </w:pPr>
            <w:r w:rsidRPr="00656BE4">
              <w:rPr>
                <w:rFonts w:cs="Arial"/>
                <w:sz w:val="12"/>
                <w:szCs w:val="12"/>
                <w:lang w:eastAsia="en-US"/>
              </w:rPr>
              <w:t>Cell.</w:t>
            </w:r>
          </w:p>
        </w:tc>
        <w:tc>
          <w:tcPr>
            <w:tcW w:w="284" w:type="dxa"/>
            <w:tcBorders>
              <w:left w:val="single" w:sz="4" w:space="0" w:color="000000"/>
              <w:right w:val="single" w:sz="4" w:space="0" w:color="000000"/>
            </w:tcBorders>
            <w:shd w:val="clear" w:color="auto" w:fill="auto"/>
          </w:tcPr>
          <w:p w14:paraId="1303FCE9" w14:textId="77777777" w:rsidR="000F7165" w:rsidRPr="00656BE4" w:rsidRDefault="000F7165" w:rsidP="00BA015D">
            <w:pPr>
              <w:widowControl w:val="0"/>
              <w:tabs>
                <w:tab w:val="left" w:pos="10348"/>
              </w:tabs>
              <w:snapToGrid w:val="0"/>
              <w:rPr>
                <w:rFonts w:cs="Arial"/>
                <w:sz w:val="4"/>
                <w:szCs w:val="4"/>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1B0A4552" w14:textId="77777777" w:rsidR="000F7165" w:rsidRPr="00656BE4" w:rsidRDefault="000F7165" w:rsidP="00BA015D">
            <w:pPr>
              <w:widowControl w:val="0"/>
              <w:tabs>
                <w:tab w:val="left" w:pos="10348"/>
              </w:tabs>
            </w:pPr>
            <w:r w:rsidRPr="00656BE4">
              <w:rPr>
                <w:rFonts w:cs="Arial"/>
                <w:sz w:val="12"/>
                <w:szCs w:val="12"/>
                <w:lang w:eastAsia="en-US"/>
              </w:rPr>
              <w:t>Tel.</w:t>
            </w:r>
          </w:p>
        </w:tc>
      </w:tr>
      <w:tr w:rsidR="000F7165" w:rsidRPr="00656BE4" w14:paraId="2DD175FB" w14:textId="77777777" w:rsidTr="00E372EC">
        <w:tblPrEx>
          <w:tblCellMar>
            <w:top w:w="0" w:type="dxa"/>
            <w:left w:w="108" w:type="dxa"/>
            <w:bottom w:w="0" w:type="dxa"/>
            <w:right w:w="108" w:type="dxa"/>
          </w:tblCellMar>
        </w:tblPrEx>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7E1A885" w14:textId="77777777" w:rsidR="000F7165" w:rsidRPr="00656BE4" w:rsidRDefault="000F7165" w:rsidP="00BA015D">
            <w:pPr>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270AFFD0"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6C048E06" w14:textId="77777777"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05C9769E"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1CD83762" w14:textId="77777777" w:rsidR="000F7165" w:rsidRPr="00656BE4" w:rsidRDefault="000F7165" w:rsidP="00BA015D">
            <w:pPr>
              <w:widowControl w:val="0"/>
              <w:tabs>
                <w:tab w:val="left" w:pos="10348"/>
              </w:tabs>
              <w:snapToGrid w:val="0"/>
              <w:rPr>
                <w:rFonts w:cs="Arial"/>
                <w:b/>
                <w:sz w:val="20"/>
                <w:szCs w:val="20"/>
                <w:lang w:eastAsia="en-US"/>
              </w:rPr>
            </w:pPr>
          </w:p>
        </w:tc>
      </w:tr>
      <w:tr w:rsidR="000F7165" w:rsidRPr="00656BE4" w14:paraId="404ADCE2"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B81A7DB" w14:textId="77777777" w:rsidR="000F7165" w:rsidRPr="00656BE4" w:rsidRDefault="000F7165"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78113F51" w14:textId="77777777" w:rsidR="000F7165" w:rsidRPr="00656BE4" w:rsidRDefault="000F7165"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48B7008F" w14:textId="77777777" w:rsidR="000F7165" w:rsidRPr="00656BE4" w:rsidRDefault="000F7165"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2F9D4AC9" w14:textId="77777777" w:rsidR="000F7165" w:rsidRPr="00656BE4" w:rsidRDefault="000F7165" w:rsidP="00BA015D">
            <w:pPr>
              <w:snapToGrid w:val="0"/>
              <w:rPr>
                <w:rFonts w:cs="Arial"/>
                <w:b/>
                <w:sz w:val="12"/>
                <w:szCs w:val="12"/>
                <w:lang w:eastAsia="en-US"/>
              </w:rPr>
            </w:pPr>
          </w:p>
        </w:tc>
      </w:tr>
      <w:tr w:rsidR="00E372EC" w:rsidRPr="00656BE4" w14:paraId="0158EDEF" w14:textId="77777777" w:rsidTr="00E372EC">
        <w:trPr>
          <w:gridAfter w:val="3"/>
          <w:wAfter w:w="210" w:type="dxa"/>
          <w:cantSplit/>
        </w:trPr>
        <w:tc>
          <w:tcPr>
            <w:tcW w:w="9953" w:type="dxa"/>
            <w:gridSpan w:val="14"/>
            <w:tcBorders>
              <w:top w:val="single" w:sz="4" w:space="0" w:color="000000"/>
              <w:left w:val="single" w:sz="4" w:space="0" w:color="000000"/>
              <w:right w:val="single" w:sz="4" w:space="0" w:color="000000"/>
            </w:tcBorders>
            <w:shd w:val="clear" w:color="auto" w:fill="auto"/>
          </w:tcPr>
          <w:p w14:paraId="2EA815CC" w14:textId="77777777" w:rsidR="00E372EC" w:rsidRPr="00656BE4" w:rsidRDefault="00E372EC" w:rsidP="00BA015D">
            <w:pPr>
              <w:widowControl w:val="0"/>
              <w:tabs>
                <w:tab w:val="left" w:pos="10348"/>
              </w:tabs>
            </w:pPr>
            <w:r w:rsidRPr="00656BE4">
              <w:rPr>
                <w:rFonts w:cs="Arial"/>
                <w:sz w:val="12"/>
                <w:szCs w:val="12"/>
              </w:rPr>
              <w:t>Indirizzo di posta elettronica certificata (PEC)</w:t>
            </w:r>
          </w:p>
        </w:tc>
      </w:tr>
      <w:tr w:rsidR="00E372EC" w:rsidRPr="00656BE4" w14:paraId="392F583B" w14:textId="77777777" w:rsidTr="00E372EC">
        <w:trPr>
          <w:gridAfter w:val="3"/>
          <w:wAfter w:w="210" w:type="dxa"/>
          <w:cantSplit/>
        </w:trPr>
        <w:tc>
          <w:tcPr>
            <w:tcW w:w="9953" w:type="dxa"/>
            <w:gridSpan w:val="14"/>
            <w:tcBorders>
              <w:left w:val="single" w:sz="4" w:space="0" w:color="000000"/>
              <w:bottom w:val="single" w:sz="4" w:space="0" w:color="000000"/>
              <w:right w:val="single" w:sz="4" w:space="0" w:color="000000"/>
            </w:tcBorders>
            <w:shd w:val="clear" w:color="auto" w:fill="auto"/>
          </w:tcPr>
          <w:p w14:paraId="4BACA47E" w14:textId="77777777" w:rsidR="00E372EC" w:rsidRPr="00656BE4" w:rsidRDefault="00E372EC" w:rsidP="00BA015D">
            <w:pPr>
              <w:widowControl w:val="0"/>
              <w:tabs>
                <w:tab w:val="left" w:pos="10348"/>
              </w:tabs>
              <w:snapToGrid w:val="0"/>
              <w:rPr>
                <w:rFonts w:cs="Arial"/>
                <w:b/>
                <w:sz w:val="20"/>
                <w:szCs w:val="20"/>
                <w:lang w:eastAsia="en-US"/>
              </w:rPr>
            </w:pPr>
          </w:p>
        </w:tc>
      </w:tr>
      <w:tr w:rsidR="002A7CBE" w:rsidRPr="00656BE4" w14:paraId="299BF6CB" w14:textId="77777777" w:rsidTr="00E372EC">
        <w:tblPrEx>
          <w:tblCellMar>
            <w:top w:w="0" w:type="dxa"/>
            <w:left w:w="0" w:type="dxa"/>
            <w:bottom w:w="0" w:type="dxa"/>
            <w:right w:w="0" w:type="dxa"/>
          </w:tblCellMar>
        </w:tblPrEx>
        <w:trPr>
          <w:gridAfter w:val="2"/>
          <w:wAfter w:w="196" w:type="dxa"/>
          <w:cantSplit/>
          <w:trHeight w:val="23"/>
        </w:trPr>
        <w:tc>
          <w:tcPr>
            <w:tcW w:w="5316" w:type="dxa"/>
            <w:gridSpan w:val="4"/>
            <w:shd w:val="clear" w:color="auto" w:fill="auto"/>
          </w:tcPr>
          <w:p w14:paraId="33C66EED" w14:textId="77777777" w:rsidR="002A7CBE" w:rsidRPr="00656BE4" w:rsidRDefault="002A7CBE" w:rsidP="00BA015D">
            <w:pPr>
              <w:widowControl w:val="0"/>
              <w:tabs>
                <w:tab w:val="left" w:pos="10348"/>
              </w:tabs>
              <w:snapToGrid w:val="0"/>
              <w:rPr>
                <w:rFonts w:cs="Arial"/>
                <w:b/>
                <w:sz w:val="12"/>
                <w:szCs w:val="12"/>
                <w:lang w:eastAsia="en-US"/>
              </w:rPr>
            </w:pPr>
          </w:p>
        </w:tc>
        <w:tc>
          <w:tcPr>
            <w:tcW w:w="253" w:type="dxa"/>
            <w:gridSpan w:val="3"/>
            <w:shd w:val="clear" w:color="auto" w:fill="auto"/>
          </w:tcPr>
          <w:p w14:paraId="5E9A56B5" w14:textId="77777777" w:rsidR="002A7CBE" w:rsidRPr="00656BE4" w:rsidRDefault="002A7CBE" w:rsidP="00BA015D">
            <w:pPr>
              <w:widowControl w:val="0"/>
              <w:tabs>
                <w:tab w:val="left" w:pos="10348"/>
              </w:tabs>
              <w:snapToGrid w:val="0"/>
              <w:rPr>
                <w:rFonts w:cs="Arial"/>
                <w:b/>
                <w:sz w:val="12"/>
                <w:szCs w:val="12"/>
                <w:lang w:eastAsia="en-US"/>
              </w:rPr>
            </w:pPr>
          </w:p>
        </w:tc>
        <w:tc>
          <w:tcPr>
            <w:tcW w:w="4378" w:type="dxa"/>
            <w:gridSpan w:val="6"/>
            <w:shd w:val="clear" w:color="auto" w:fill="auto"/>
          </w:tcPr>
          <w:p w14:paraId="61FD4B13" w14:textId="77777777" w:rsidR="002A7CBE" w:rsidRPr="00656BE4" w:rsidRDefault="002A7CBE" w:rsidP="00BA015D">
            <w:pPr>
              <w:widowControl w:val="0"/>
              <w:tabs>
                <w:tab w:val="left" w:pos="10348"/>
              </w:tabs>
              <w:snapToGrid w:val="0"/>
              <w:rPr>
                <w:rFonts w:cs="Arial"/>
                <w:b/>
                <w:sz w:val="12"/>
                <w:szCs w:val="12"/>
                <w:lang w:eastAsia="en-US"/>
              </w:rPr>
            </w:pPr>
          </w:p>
        </w:tc>
        <w:tc>
          <w:tcPr>
            <w:tcW w:w="20" w:type="dxa"/>
            <w:gridSpan w:val="2"/>
            <w:shd w:val="clear" w:color="auto" w:fill="auto"/>
          </w:tcPr>
          <w:p w14:paraId="4D35F244" w14:textId="77777777" w:rsidR="002A7CBE" w:rsidRPr="00656BE4" w:rsidRDefault="002A7CBE" w:rsidP="00BA015D">
            <w:pPr>
              <w:snapToGrid w:val="0"/>
              <w:rPr>
                <w:rFonts w:cs="Arial"/>
                <w:b/>
                <w:sz w:val="12"/>
                <w:szCs w:val="12"/>
                <w:lang w:eastAsia="en-US"/>
              </w:rPr>
            </w:pPr>
          </w:p>
        </w:tc>
      </w:tr>
      <w:tr w:rsidR="000F7165" w:rsidRPr="00656BE4" w14:paraId="1BB63945" w14:textId="77777777" w:rsidTr="00E372EC">
        <w:trPr>
          <w:gridAfter w:val="4"/>
          <w:wAfter w:w="216" w:type="dxa"/>
          <w:cantSplit/>
        </w:trPr>
        <w:tc>
          <w:tcPr>
            <w:tcW w:w="3686" w:type="dxa"/>
            <w:tcBorders>
              <w:top w:val="single" w:sz="4" w:space="0" w:color="000000"/>
              <w:left w:val="single" w:sz="4" w:space="0" w:color="000000"/>
              <w:right w:val="single" w:sz="4" w:space="0" w:color="000000"/>
            </w:tcBorders>
            <w:shd w:val="clear" w:color="auto" w:fill="auto"/>
          </w:tcPr>
          <w:p w14:paraId="48B1D567" w14:textId="1F6C486B" w:rsidR="000F7165" w:rsidRPr="00656BE4" w:rsidRDefault="00E372EC" w:rsidP="00BA015D">
            <w:pPr>
              <w:widowControl w:val="0"/>
              <w:tabs>
                <w:tab w:val="left" w:pos="10348"/>
              </w:tabs>
            </w:pPr>
            <w:proofErr w:type="spellStart"/>
            <w:r w:rsidRPr="00656BE4">
              <w:rPr>
                <w:rFonts w:cs="Arial"/>
                <w:sz w:val="12"/>
                <w:szCs w:val="12"/>
              </w:rPr>
              <w:t>Prov</w:t>
            </w:r>
            <w:proofErr w:type="spellEnd"/>
            <w:r w:rsidRPr="00656BE4">
              <w:rPr>
                <w:rFonts w:cs="Arial"/>
                <w:sz w:val="12"/>
                <w:szCs w:val="12"/>
              </w:rPr>
              <w:t xml:space="preserve"> CCIAA</w:t>
            </w:r>
          </w:p>
        </w:tc>
        <w:tc>
          <w:tcPr>
            <w:tcW w:w="283" w:type="dxa"/>
            <w:tcBorders>
              <w:left w:val="single" w:sz="4" w:space="0" w:color="000000"/>
              <w:right w:val="single" w:sz="4" w:space="0" w:color="000000"/>
            </w:tcBorders>
            <w:shd w:val="clear" w:color="auto" w:fill="auto"/>
          </w:tcPr>
          <w:p w14:paraId="6954AB9A" w14:textId="77777777" w:rsidR="000F7165" w:rsidRPr="00656BE4" w:rsidRDefault="000F7165" w:rsidP="00BA015D">
            <w:pPr>
              <w:widowControl w:val="0"/>
              <w:tabs>
                <w:tab w:val="left" w:pos="10348"/>
              </w:tabs>
              <w:rPr>
                <w:rFonts w:cs="Arial"/>
                <w:sz w:val="12"/>
                <w:szCs w:val="12"/>
              </w:rPr>
            </w:pPr>
          </w:p>
        </w:tc>
        <w:tc>
          <w:tcPr>
            <w:tcW w:w="2977" w:type="dxa"/>
            <w:gridSpan w:val="6"/>
            <w:tcBorders>
              <w:top w:val="single" w:sz="4" w:space="0" w:color="000000"/>
              <w:left w:val="single" w:sz="4" w:space="0" w:color="000000"/>
              <w:right w:val="single" w:sz="4" w:space="0" w:color="000000"/>
            </w:tcBorders>
            <w:shd w:val="clear" w:color="auto" w:fill="auto"/>
          </w:tcPr>
          <w:p w14:paraId="2633B190" w14:textId="114DD197" w:rsidR="000F7165" w:rsidRPr="00656BE4" w:rsidRDefault="00E372EC" w:rsidP="00BA015D">
            <w:pPr>
              <w:widowControl w:val="0"/>
              <w:tabs>
                <w:tab w:val="left" w:pos="10348"/>
              </w:tabs>
              <w:rPr>
                <w:rFonts w:cs="Arial"/>
                <w:sz w:val="12"/>
                <w:szCs w:val="12"/>
              </w:rPr>
            </w:pPr>
            <w:r w:rsidRPr="00656BE4">
              <w:rPr>
                <w:rFonts w:cs="Arial"/>
                <w:sz w:val="12"/>
                <w:szCs w:val="12"/>
              </w:rPr>
              <w:t>Numero REA</w:t>
            </w:r>
          </w:p>
        </w:tc>
        <w:tc>
          <w:tcPr>
            <w:tcW w:w="284" w:type="dxa"/>
            <w:tcBorders>
              <w:left w:val="single" w:sz="4" w:space="0" w:color="000000"/>
              <w:right w:val="single" w:sz="4" w:space="0" w:color="000000"/>
            </w:tcBorders>
            <w:shd w:val="clear" w:color="auto" w:fill="auto"/>
          </w:tcPr>
          <w:p w14:paraId="282FA81F" w14:textId="77777777" w:rsidR="000F7165" w:rsidRPr="00656BE4" w:rsidRDefault="000F7165" w:rsidP="00BA015D">
            <w:pPr>
              <w:widowControl w:val="0"/>
              <w:tabs>
                <w:tab w:val="left" w:pos="10348"/>
              </w:tabs>
              <w:snapToGrid w:val="0"/>
              <w:rPr>
                <w:rFonts w:cs="Arial"/>
                <w:b/>
                <w:sz w:val="2"/>
                <w:szCs w:val="2"/>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5179B0" w14:textId="5F54AE13" w:rsidR="000F7165" w:rsidRPr="00656BE4" w:rsidRDefault="00E372EC" w:rsidP="00BA015D">
            <w:pPr>
              <w:widowControl w:val="0"/>
              <w:tabs>
                <w:tab w:val="left" w:pos="10348"/>
              </w:tabs>
            </w:pPr>
            <w:r w:rsidRPr="00656BE4">
              <w:rPr>
                <w:rFonts w:cs="Arial"/>
                <w:sz w:val="12"/>
                <w:szCs w:val="12"/>
              </w:rPr>
              <w:t>COD. Iscrizione INPS</w:t>
            </w:r>
          </w:p>
        </w:tc>
      </w:tr>
      <w:tr w:rsidR="000F7165" w:rsidRPr="00656BE4" w14:paraId="113857D3" w14:textId="77777777" w:rsidTr="00E372EC">
        <w:trPr>
          <w:gridAfter w:val="4"/>
          <w:wAfter w:w="216" w:type="dxa"/>
          <w:cantSplit/>
        </w:trPr>
        <w:tc>
          <w:tcPr>
            <w:tcW w:w="3686" w:type="dxa"/>
            <w:tcBorders>
              <w:left w:val="single" w:sz="4" w:space="0" w:color="000000"/>
              <w:bottom w:val="single" w:sz="4" w:space="0" w:color="000000"/>
              <w:right w:val="single" w:sz="4" w:space="0" w:color="000000"/>
            </w:tcBorders>
            <w:shd w:val="clear" w:color="auto" w:fill="auto"/>
          </w:tcPr>
          <w:p w14:paraId="75AE8194" w14:textId="77777777" w:rsidR="000F7165" w:rsidRPr="00656BE4" w:rsidRDefault="000F7165" w:rsidP="00BA015D">
            <w:pPr>
              <w:widowControl w:val="0"/>
              <w:tabs>
                <w:tab w:val="left" w:pos="10348"/>
              </w:tabs>
              <w:snapToGrid w:val="0"/>
              <w:rPr>
                <w:rFonts w:cs="Arial"/>
                <w:b/>
                <w:sz w:val="20"/>
                <w:szCs w:val="20"/>
                <w:lang w:eastAsia="en-US"/>
              </w:rPr>
            </w:pPr>
          </w:p>
        </w:tc>
        <w:tc>
          <w:tcPr>
            <w:tcW w:w="283" w:type="dxa"/>
            <w:tcBorders>
              <w:left w:val="single" w:sz="4" w:space="0" w:color="000000"/>
              <w:right w:val="single" w:sz="4" w:space="0" w:color="000000"/>
            </w:tcBorders>
            <w:shd w:val="clear" w:color="auto" w:fill="auto"/>
          </w:tcPr>
          <w:p w14:paraId="42ADFDC8" w14:textId="77777777" w:rsidR="000F7165" w:rsidRPr="00656BE4" w:rsidRDefault="000F7165"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right w:val="single" w:sz="4" w:space="0" w:color="000000"/>
            </w:tcBorders>
            <w:shd w:val="clear" w:color="auto" w:fill="auto"/>
          </w:tcPr>
          <w:p w14:paraId="38BFC7DC" w14:textId="7B5E8F5B" w:rsidR="000F7165" w:rsidRPr="00656BE4" w:rsidRDefault="000F7165" w:rsidP="00BA015D">
            <w:pPr>
              <w:widowControl w:val="0"/>
              <w:tabs>
                <w:tab w:val="left" w:pos="10348"/>
              </w:tabs>
              <w:snapToGrid w:val="0"/>
              <w:rPr>
                <w:rFonts w:cs="Arial"/>
                <w:b/>
                <w:sz w:val="20"/>
                <w:szCs w:val="20"/>
                <w:lang w:eastAsia="en-US"/>
              </w:rPr>
            </w:pPr>
          </w:p>
        </w:tc>
        <w:tc>
          <w:tcPr>
            <w:tcW w:w="284" w:type="dxa"/>
            <w:tcBorders>
              <w:left w:val="single" w:sz="4" w:space="0" w:color="000000"/>
              <w:right w:val="single" w:sz="4" w:space="0" w:color="000000"/>
            </w:tcBorders>
            <w:shd w:val="clear" w:color="auto" w:fill="auto"/>
          </w:tcPr>
          <w:p w14:paraId="30631AD0" w14:textId="77777777" w:rsidR="000F7165" w:rsidRPr="00656BE4" w:rsidRDefault="000F7165"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650879DF" w14:textId="77777777" w:rsidR="000F7165" w:rsidRPr="00656BE4" w:rsidRDefault="000F7165" w:rsidP="00BA015D">
            <w:pPr>
              <w:widowControl w:val="0"/>
              <w:tabs>
                <w:tab w:val="left" w:pos="10348"/>
              </w:tabs>
              <w:snapToGrid w:val="0"/>
              <w:rPr>
                <w:rFonts w:cs="Arial"/>
                <w:b/>
                <w:sz w:val="20"/>
                <w:szCs w:val="20"/>
                <w:lang w:eastAsia="en-US"/>
              </w:rPr>
            </w:pPr>
          </w:p>
        </w:tc>
      </w:tr>
      <w:tr w:rsidR="002A7CBE" w:rsidRPr="00656BE4" w14:paraId="64DA2666" w14:textId="77777777" w:rsidTr="00E372EC">
        <w:tblPrEx>
          <w:tblCellMar>
            <w:top w:w="0" w:type="dxa"/>
            <w:left w:w="0" w:type="dxa"/>
            <w:bottom w:w="0" w:type="dxa"/>
            <w:right w:w="0" w:type="dxa"/>
          </w:tblCellMar>
        </w:tblPrEx>
        <w:trPr>
          <w:cantSplit/>
          <w:trHeight w:val="23"/>
        </w:trPr>
        <w:tc>
          <w:tcPr>
            <w:tcW w:w="3686" w:type="dxa"/>
            <w:tcBorders>
              <w:bottom w:val="single" w:sz="4" w:space="0" w:color="000000"/>
            </w:tcBorders>
            <w:shd w:val="clear" w:color="auto" w:fill="auto"/>
          </w:tcPr>
          <w:p w14:paraId="398DFE23" w14:textId="77777777" w:rsidR="002A7CBE" w:rsidRPr="00656BE4" w:rsidRDefault="002A7CBE" w:rsidP="00BA015D">
            <w:pPr>
              <w:widowControl w:val="0"/>
              <w:tabs>
                <w:tab w:val="left" w:pos="10348"/>
              </w:tabs>
              <w:snapToGrid w:val="0"/>
              <w:rPr>
                <w:rFonts w:cs="Arial"/>
                <w:b/>
                <w:sz w:val="12"/>
                <w:szCs w:val="12"/>
                <w:lang w:eastAsia="en-US"/>
              </w:rPr>
            </w:pPr>
          </w:p>
        </w:tc>
        <w:tc>
          <w:tcPr>
            <w:tcW w:w="3544" w:type="dxa"/>
            <w:gridSpan w:val="8"/>
            <w:shd w:val="clear" w:color="auto" w:fill="auto"/>
          </w:tcPr>
          <w:p w14:paraId="175B5F4E" w14:textId="77777777" w:rsidR="002A7CBE" w:rsidRPr="00656BE4" w:rsidRDefault="002A7CBE" w:rsidP="00BA015D">
            <w:pPr>
              <w:widowControl w:val="0"/>
              <w:tabs>
                <w:tab w:val="left" w:pos="10348"/>
              </w:tabs>
              <w:snapToGrid w:val="0"/>
              <w:rPr>
                <w:rFonts w:cs="Arial"/>
                <w:b/>
                <w:sz w:val="12"/>
                <w:szCs w:val="12"/>
                <w:lang w:eastAsia="en-US"/>
              </w:rPr>
            </w:pPr>
          </w:p>
        </w:tc>
        <w:tc>
          <w:tcPr>
            <w:tcW w:w="2717" w:type="dxa"/>
            <w:gridSpan w:val="4"/>
            <w:tcBorders>
              <w:bottom w:val="single" w:sz="4" w:space="0" w:color="000000"/>
            </w:tcBorders>
            <w:shd w:val="clear" w:color="auto" w:fill="auto"/>
          </w:tcPr>
          <w:p w14:paraId="2763FDF7" w14:textId="77777777" w:rsidR="002A7CBE" w:rsidRPr="00656BE4" w:rsidRDefault="002A7CBE" w:rsidP="00BA015D">
            <w:pPr>
              <w:widowControl w:val="0"/>
              <w:tabs>
                <w:tab w:val="left" w:pos="10348"/>
              </w:tabs>
              <w:snapToGrid w:val="0"/>
              <w:rPr>
                <w:rFonts w:cs="Arial"/>
                <w:b/>
                <w:sz w:val="12"/>
                <w:szCs w:val="12"/>
                <w:lang w:eastAsia="en-US"/>
              </w:rPr>
            </w:pPr>
          </w:p>
        </w:tc>
        <w:tc>
          <w:tcPr>
            <w:tcW w:w="216" w:type="dxa"/>
            <w:gridSpan w:val="4"/>
            <w:shd w:val="clear" w:color="auto" w:fill="auto"/>
          </w:tcPr>
          <w:p w14:paraId="4212C346" w14:textId="77777777" w:rsidR="002A7CBE" w:rsidRPr="00656BE4" w:rsidRDefault="002A7CBE" w:rsidP="00BA015D">
            <w:pPr>
              <w:snapToGrid w:val="0"/>
              <w:rPr>
                <w:rFonts w:cs="Arial"/>
                <w:b/>
                <w:sz w:val="12"/>
                <w:szCs w:val="12"/>
                <w:lang w:eastAsia="en-US"/>
              </w:rPr>
            </w:pPr>
          </w:p>
        </w:tc>
      </w:tr>
      <w:tr w:rsidR="00E372EC" w:rsidRPr="00656BE4" w14:paraId="6A398248" w14:textId="77777777" w:rsidTr="00E372EC">
        <w:trPr>
          <w:gridAfter w:val="4"/>
          <w:wAfter w:w="216" w:type="dxa"/>
          <w:cantSplit/>
        </w:trPr>
        <w:tc>
          <w:tcPr>
            <w:tcW w:w="3686" w:type="dxa"/>
            <w:tcBorders>
              <w:top w:val="single" w:sz="4" w:space="0" w:color="000000"/>
              <w:left w:val="single" w:sz="4" w:space="0" w:color="000000"/>
            </w:tcBorders>
            <w:shd w:val="clear" w:color="auto" w:fill="auto"/>
          </w:tcPr>
          <w:p w14:paraId="20000C52" w14:textId="007B5A3E" w:rsidR="00E372EC" w:rsidRPr="00656BE4" w:rsidRDefault="00E372EC" w:rsidP="00BA015D">
            <w:pPr>
              <w:widowControl w:val="0"/>
              <w:tabs>
                <w:tab w:val="left" w:pos="10348"/>
              </w:tabs>
            </w:pPr>
            <w:r w:rsidRPr="00656BE4">
              <w:rPr>
                <w:rFonts w:cs="Arial"/>
                <w:sz w:val="12"/>
                <w:szCs w:val="12"/>
                <w:lang w:eastAsia="en-US"/>
              </w:rPr>
              <w:t>Comparto Marittimo di iscrizione</w:t>
            </w:r>
          </w:p>
        </w:tc>
        <w:tc>
          <w:tcPr>
            <w:tcW w:w="283" w:type="dxa"/>
            <w:tcBorders>
              <w:left w:val="single" w:sz="4" w:space="0" w:color="000000"/>
            </w:tcBorders>
            <w:shd w:val="clear" w:color="auto" w:fill="auto"/>
          </w:tcPr>
          <w:p w14:paraId="19B71435" w14:textId="77777777" w:rsidR="00E372EC" w:rsidRPr="00656BE4" w:rsidRDefault="00E372EC" w:rsidP="00BA015D">
            <w:pPr>
              <w:widowControl w:val="0"/>
              <w:tabs>
                <w:tab w:val="left" w:pos="10348"/>
              </w:tabs>
              <w:snapToGrid w:val="0"/>
              <w:rPr>
                <w:rFonts w:cs="Arial"/>
                <w:b/>
                <w:sz w:val="2"/>
                <w:szCs w:val="2"/>
                <w:lang w:eastAsia="en-US"/>
              </w:rPr>
            </w:pPr>
          </w:p>
        </w:tc>
        <w:tc>
          <w:tcPr>
            <w:tcW w:w="2977" w:type="dxa"/>
            <w:gridSpan w:val="6"/>
            <w:tcBorders>
              <w:top w:val="single" w:sz="4" w:space="0" w:color="000000"/>
              <w:left w:val="single" w:sz="4" w:space="0" w:color="000000"/>
            </w:tcBorders>
            <w:shd w:val="clear" w:color="auto" w:fill="auto"/>
          </w:tcPr>
          <w:p w14:paraId="1F8EE9C8" w14:textId="7576CFBF" w:rsidR="00E372EC" w:rsidRPr="00656BE4" w:rsidRDefault="00E372EC" w:rsidP="00BA015D">
            <w:pPr>
              <w:widowControl w:val="0"/>
              <w:tabs>
                <w:tab w:val="left" w:pos="10348"/>
              </w:tabs>
              <w:snapToGrid w:val="0"/>
              <w:rPr>
                <w:rFonts w:cs="Arial"/>
                <w:sz w:val="12"/>
                <w:szCs w:val="12"/>
                <w:lang w:eastAsia="en-US"/>
              </w:rPr>
            </w:pPr>
            <w:r w:rsidRPr="00656BE4">
              <w:rPr>
                <w:rFonts w:cs="Arial"/>
                <w:sz w:val="12"/>
                <w:szCs w:val="12"/>
              </w:rPr>
              <w:t>Numero d’iscrizione nel Registro Imprese Pesca (RIP)</w:t>
            </w:r>
          </w:p>
        </w:tc>
        <w:tc>
          <w:tcPr>
            <w:tcW w:w="284" w:type="dxa"/>
            <w:tcBorders>
              <w:left w:val="single" w:sz="4" w:space="0" w:color="000000"/>
            </w:tcBorders>
            <w:shd w:val="clear" w:color="auto" w:fill="auto"/>
          </w:tcPr>
          <w:p w14:paraId="3CE56388" w14:textId="052FE6D4" w:rsidR="00E372EC" w:rsidRPr="00656BE4" w:rsidRDefault="00E372EC" w:rsidP="00BA015D">
            <w:pPr>
              <w:widowControl w:val="0"/>
              <w:tabs>
                <w:tab w:val="left" w:pos="10348"/>
              </w:tabs>
              <w:snapToGrid w:val="0"/>
              <w:rPr>
                <w:rFonts w:cs="Arial"/>
                <w:b/>
                <w:sz w:val="2"/>
                <w:szCs w:val="2"/>
                <w:lang w:eastAsia="en-US"/>
              </w:rPr>
            </w:pPr>
          </w:p>
        </w:tc>
        <w:tc>
          <w:tcPr>
            <w:tcW w:w="2717" w:type="dxa"/>
            <w:gridSpan w:val="4"/>
            <w:tcBorders>
              <w:top w:val="single" w:sz="4" w:space="0" w:color="000000"/>
              <w:left w:val="single" w:sz="4" w:space="0" w:color="000000"/>
              <w:right w:val="single" w:sz="4" w:space="0" w:color="000000"/>
            </w:tcBorders>
            <w:shd w:val="clear" w:color="auto" w:fill="auto"/>
          </w:tcPr>
          <w:p w14:paraId="472825A8" w14:textId="697241D0" w:rsidR="00E372EC" w:rsidRPr="00656BE4" w:rsidRDefault="00DD6033" w:rsidP="00DD6033">
            <w:pPr>
              <w:widowControl w:val="0"/>
              <w:tabs>
                <w:tab w:val="left" w:pos="10348"/>
              </w:tabs>
            </w:pPr>
            <w:r>
              <w:rPr>
                <w:rFonts w:cs="Arial"/>
                <w:sz w:val="12"/>
                <w:szCs w:val="12"/>
              </w:rPr>
              <w:t>COD. ATECO</w:t>
            </w:r>
          </w:p>
        </w:tc>
      </w:tr>
      <w:tr w:rsidR="00E372EC" w:rsidRPr="00656BE4" w14:paraId="652ED50B" w14:textId="77777777" w:rsidTr="00E372EC">
        <w:trPr>
          <w:gridAfter w:val="4"/>
          <w:wAfter w:w="216" w:type="dxa"/>
          <w:cantSplit/>
        </w:trPr>
        <w:tc>
          <w:tcPr>
            <w:tcW w:w="3686" w:type="dxa"/>
            <w:tcBorders>
              <w:left w:val="single" w:sz="4" w:space="0" w:color="000000"/>
              <w:bottom w:val="single" w:sz="4" w:space="0" w:color="000000"/>
            </w:tcBorders>
            <w:shd w:val="clear" w:color="auto" w:fill="auto"/>
          </w:tcPr>
          <w:p w14:paraId="3B4805B5" w14:textId="6D0860CF" w:rsidR="00E372EC" w:rsidRPr="00656BE4" w:rsidRDefault="00E372EC" w:rsidP="00BA015D">
            <w:pPr>
              <w:widowControl w:val="0"/>
              <w:tabs>
                <w:tab w:val="left" w:pos="10348"/>
              </w:tabs>
              <w:snapToGrid w:val="0"/>
              <w:rPr>
                <w:rFonts w:cs="Arial"/>
                <w:b/>
                <w:sz w:val="20"/>
                <w:szCs w:val="20"/>
                <w:lang w:eastAsia="en-US"/>
              </w:rPr>
            </w:pPr>
          </w:p>
        </w:tc>
        <w:tc>
          <w:tcPr>
            <w:tcW w:w="283" w:type="dxa"/>
            <w:tcBorders>
              <w:left w:val="single" w:sz="4" w:space="0" w:color="000000"/>
            </w:tcBorders>
            <w:shd w:val="clear" w:color="auto" w:fill="auto"/>
          </w:tcPr>
          <w:p w14:paraId="15ED9A0A" w14:textId="77777777" w:rsidR="00E372EC" w:rsidRPr="00656BE4" w:rsidRDefault="00E372EC" w:rsidP="00BA015D">
            <w:pPr>
              <w:widowControl w:val="0"/>
              <w:tabs>
                <w:tab w:val="left" w:pos="10348"/>
              </w:tabs>
              <w:snapToGrid w:val="0"/>
              <w:rPr>
                <w:rFonts w:cs="Arial"/>
                <w:b/>
                <w:sz w:val="20"/>
                <w:szCs w:val="20"/>
                <w:lang w:eastAsia="en-US"/>
              </w:rPr>
            </w:pPr>
          </w:p>
        </w:tc>
        <w:tc>
          <w:tcPr>
            <w:tcW w:w="2977" w:type="dxa"/>
            <w:gridSpan w:val="6"/>
            <w:tcBorders>
              <w:left w:val="single" w:sz="4" w:space="0" w:color="000000"/>
              <w:bottom w:val="single" w:sz="4" w:space="0" w:color="000000"/>
            </w:tcBorders>
            <w:shd w:val="clear" w:color="auto" w:fill="auto"/>
          </w:tcPr>
          <w:p w14:paraId="573B3584" w14:textId="77777777" w:rsidR="00E372EC" w:rsidRPr="00656BE4" w:rsidRDefault="00E372EC" w:rsidP="00BA015D">
            <w:pPr>
              <w:widowControl w:val="0"/>
              <w:tabs>
                <w:tab w:val="left" w:pos="10348"/>
              </w:tabs>
              <w:snapToGrid w:val="0"/>
              <w:rPr>
                <w:rFonts w:cs="Arial"/>
                <w:b/>
                <w:sz w:val="20"/>
                <w:szCs w:val="20"/>
                <w:lang w:eastAsia="en-US"/>
              </w:rPr>
            </w:pPr>
          </w:p>
        </w:tc>
        <w:tc>
          <w:tcPr>
            <w:tcW w:w="284" w:type="dxa"/>
            <w:tcBorders>
              <w:left w:val="single" w:sz="4" w:space="0" w:color="000000"/>
            </w:tcBorders>
            <w:shd w:val="clear" w:color="auto" w:fill="auto"/>
          </w:tcPr>
          <w:p w14:paraId="550FCCC4" w14:textId="4EB1CC0B" w:rsidR="00E372EC" w:rsidRPr="00656BE4" w:rsidRDefault="00E372EC" w:rsidP="00BA015D">
            <w:pPr>
              <w:widowControl w:val="0"/>
              <w:tabs>
                <w:tab w:val="left" w:pos="10348"/>
              </w:tabs>
              <w:snapToGrid w:val="0"/>
              <w:rPr>
                <w:rFonts w:cs="Arial"/>
                <w:b/>
                <w:sz w:val="20"/>
                <w:szCs w:val="20"/>
                <w:lang w:eastAsia="en-US"/>
              </w:rPr>
            </w:pPr>
          </w:p>
        </w:tc>
        <w:tc>
          <w:tcPr>
            <w:tcW w:w="2717" w:type="dxa"/>
            <w:gridSpan w:val="4"/>
            <w:tcBorders>
              <w:left w:val="single" w:sz="4" w:space="0" w:color="000000"/>
              <w:bottom w:val="single" w:sz="4" w:space="0" w:color="000000"/>
              <w:right w:val="single" w:sz="4" w:space="0" w:color="000000"/>
            </w:tcBorders>
            <w:shd w:val="clear" w:color="auto" w:fill="auto"/>
          </w:tcPr>
          <w:p w14:paraId="5A2F5724" w14:textId="77777777" w:rsidR="00E372EC" w:rsidRPr="00656BE4" w:rsidRDefault="00E372EC" w:rsidP="00BA015D">
            <w:pPr>
              <w:widowControl w:val="0"/>
              <w:tabs>
                <w:tab w:val="left" w:pos="10348"/>
              </w:tabs>
              <w:snapToGrid w:val="0"/>
              <w:rPr>
                <w:rFonts w:cs="Arial"/>
                <w:b/>
                <w:sz w:val="20"/>
                <w:szCs w:val="20"/>
                <w:lang w:eastAsia="en-US"/>
              </w:rPr>
            </w:pPr>
          </w:p>
        </w:tc>
      </w:tr>
    </w:tbl>
    <w:p w14:paraId="4E2AE276" w14:textId="77777777" w:rsidR="002A7CBE" w:rsidRPr="00656BE4" w:rsidRDefault="002A7CBE" w:rsidP="0052295F">
      <w:pPr>
        <w:widowControl w:val="0"/>
        <w:tabs>
          <w:tab w:val="left" w:pos="10348"/>
        </w:tabs>
        <w:rPr>
          <w:rFonts w:cs="Arial"/>
          <w:sz w:val="20"/>
          <w:szCs w:val="20"/>
          <w:lang w:eastAsia="en-US"/>
        </w:rPr>
      </w:pPr>
    </w:p>
    <w:p w14:paraId="58874AA5" w14:textId="77777777" w:rsidR="002A7CBE" w:rsidRPr="00656BE4" w:rsidRDefault="002A7CBE" w:rsidP="0052295F">
      <w:pPr>
        <w:widowControl w:val="0"/>
        <w:tabs>
          <w:tab w:val="left" w:pos="10348"/>
        </w:tabs>
        <w:rPr>
          <w:rFonts w:cs="Arial"/>
          <w:sz w:val="20"/>
          <w:szCs w:val="20"/>
          <w:lang w:eastAsia="en-US"/>
        </w:rPr>
      </w:pPr>
    </w:p>
    <w:p w14:paraId="5B6D2B0E" w14:textId="10BCA1E4" w:rsidR="00E372EC" w:rsidRPr="00656BE4" w:rsidRDefault="00E372EC" w:rsidP="00E372EC">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TIPIZZAZIONE DELL’IMPRESA</w:t>
      </w:r>
    </w:p>
    <w:p w14:paraId="7C467E47" w14:textId="77777777" w:rsidR="003B327E" w:rsidRPr="00656BE4" w:rsidRDefault="003B327E" w:rsidP="003B327E">
      <w:pPr>
        <w:rPr>
          <w:rFonts w:cs="Arial"/>
          <w:b/>
          <w:sz w:val="12"/>
          <w:szCs w:val="12"/>
          <w:lang w:eastAsia="en-US"/>
        </w:rPr>
      </w:pPr>
    </w:p>
    <w:p w14:paraId="5D4BDD6F" w14:textId="689952AA" w:rsidR="003B327E" w:rsidRPr="00656BE4" w:rsidRDefault="00327117" w:rsidP="00327117">
      <w:pPr>
        <w:widowControl w:val="0"/>
        <w:tabs>
          <w:tab w:val="left" w:pos="10348"/>
        </w:tabs>
        <w:spacing w:after="60"/>
        <w:rPr>
          <w:rFonts w:cs="Arial"/>
          <w:b/>
          <w:szCs w:val="22"/>
          <w:lang w:eastAsia="en-US"/>
        </w:rPr>
      </w:pPr>
      <w:r w:rsidRPr="00656BE4">
        <w:rPr>
          <w:rFonts w:cs="Arial"/>
          <w:b/>
          <w:szCs w:val="22"/>
          <w:lang w:eastAsia="en-US"/>
        </w:rPr>
        <w:t>Tipologia e f</w:t>
      </w:r>
      <w:r w:rsidR="003B327E" w:rsidRPr="00656BE4">
        <w:rPr>
          <w:rFonts w:cs="Arial"/>
          <w:b/>
          <w:szCs w:val="22"/>
          <w:lang w:eastAsia="en-US"/>
        </w:rPr>
        <w:t>orma giuridica dell’impresa</w:t>
      </w:r>
    </w:p>
    <w:tbl>
      <w:tblPr>
        <w:tblW w:w="9953" w:type="dxa"/>
        <w:tblInd w:w="108" w:type="dxa"/>
        <w:tblLayout w:type="fixed"/>
        <w:tblLook w:val="0000" w:firstRow="0" w:lastRow="0" w:firstColumn="0" w:lastColumn="0" w:noHBand="0" w:noVBand="0"/>
      </w:tblPr>
      <w:tblGrid>
        <w:gridCol w:w="480"/>
        <w:gridCol w:w="2922"/>
        <w:gridCol w:w="426"/>
        <w:gridCol w:w="2693"/>
        <w:gridCol w:w="425"/>
        <w:gridCol w:w="2977"/>
        <w:gridCol w:w="30"/>
      </w:tblGrid>
      <w:tr w:rsidR="00746359" w:rsidRPr="00656BE4" w14:paraId="24C546A8" w14:textId="77777777" w:rsidTr="00746359">
        <w:trPr>
          <w:gridAfter w:val="1"/>
          <w:wAfter w:w="30" w:type="dxa"/>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7E13C263" w14:textId="77777777" w:rsidR="00746359" w:rsidRPr="00656BE4" w:rsidRDefault="00746359"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57153CE9" w14:textId="67D4B51A" w:rsidR="00746359" w:rsidRPr="00656BE4" w:rsidRDefault="00327117" w:rsidP="00BA015D">
            <w:pPr>
              <w:widowControl w:val="0"/>
            </w:pPr>
            <w:r w:rsidRPr="00656BE4">
              <w:t>Ditta</w:t>
            </w:r>
            <w:r w:rsidR="00746359" w:rsidRPr="00656BE4">
              <w:t xml:space="preserve"> individuale </w:t>
            </w:r>
          </w:p>
        </w:tc>
        <w:tc>
          <w:tcPr>
            <w:tcW w:w="426" w:type="dxa"/>
            <w:tcBorders>
              <w:top w:val="single" w:sz="4" w:space="0" w:color="000000"/>
              <w:left w:val="single" w:sz="4" w:space="0" w:color="000000"/>
              <w:bottom w:val="single" w:sz="4" w:space="0" w:color="000000"/>
            </w:tcBorders>
            <w:shd w:val="clear" w:color="auto" w:fill="auto"/>
            <w:vAlign w:val="center"/>
          </w:tcPr>
          <w:p w14:paraId="64CEAB9B" w14:textId="77777777" w:rsidR="00746359" w:rsidRPr="00656BE4" w:rsidRDefault="00746359" w:rsidP="00BA015D">
            <w:pPr>
              <w:widowControl w:val="0"/>
              <w:snapToGrid w:val="0"/>
              <w:jc w:val="center"/>
              <w:rPr>
                <w:rFonts w:cs="Arial"/>
                <w:b/>
                <w:sz w:val="20"/>
                <w:szCs w:val="20"/>
                <w:lang w:eastAsia="en-US"/>
              </w:rPr>
            </w:pPr>
          </w:p>
        </w:tc>
        <w:tc>
          <w:tcPr>
            <w:tcW w:w="2693" w:type="dxa"/>
            <w:tcBorders>
              <w:left w:val="single" w:sz="4" w:space="0" w:color="000000"/>
            </w:tcBorders>
            <w:shd w:val="clear" w:color="auto" w:fill="auto"/>
            <w:vAlign w:val="center"/>
          </w:tcPr>
          <w:p w14:paraId="0907C358" w14:textId="5D33FFB8" w:rsidR="00746359" w:rsidRPr="00656BE4" w:rsidRDefault="00746359" w:rsidP="00746359">
            <w:pPr>
              <w:widowControl w:val="0"/>
            </w:pPr>
            <w:proofErr w:type="spellStart"/>
            <w:r w:rsidRPr="00656BE4">
              <w:t>Soc</w:t>
            </w:r>
            <w:proofErr w:type="spellEnd"/>
            <w:r w:rsidRPr="00656BE4">
              <w:t>. semplice</w:t>
            </w:r>
          </w:p>
        </w:tc>
        <w:tc>
          <w:tcPr>
            <w:tcW w:w="425" w:type="dxa"/>
            <w:tcBorders>
              <w:top w:val="single" w:sz="4" w:space="0" w:color="000000"/>
              <w:left w:val="single" w:sz="4" w:space="0" w:color="000000"/>
              <w:bottom w:val="single" w:sz="4" w:space="0" w:color="000000"/>
            </w:tcBorders>
            <w:shd w:val="clear" w:color="auto" w:fill="auto"/>
            <w:vAlign w:val="center"/>
          </w:tcPr>
          <w:p w14:paraId="09DDB74D" w14:textId="77777777" w:rsidR="00746359" w:rsidRPr="00656BE4" w:rsidRDefault="00746359" w:rsidP="00746359">
            <w:pPr>
              <w:widowControl w:val="0"/>
              <w:jc w:val="center"/>
              <w:rPr>
                <w:b/>
              </w:rPr>
            </w:pPr>
          </w:p>
        </w:tc>
        <w:tc>
          <w:tcPr>
            <w:tcW w:w="2977" w:type="dxa"/>
            <w:tcBorders>
              <w:left w:val="single" w:sz="4" w:space="0" w:color="000000"/>
            </w:tcBorders>
            <w:shd w:val="clear" w:color="auto" w:fill="auto"/>
            <w:vAlign w:val="center"/>
          </w:tcPr>
          <w:p w14:paraId="679A47E7" w14:textId="0853806B" w:rsidR="00746359" w:rsidRPr="00656BE4" w:rsidRDefault="00746359" w:rsidP="00746359">
            <w:pPr>
              <w:widowControl w:val="0"/>
            </w:pPr>
            <w:proofErr w:type="spellStart"/>
            <w:r w:rsidRPr="00656BE4">
              <w:t>Soc</w:t>
            </w:r>
            <w:proofErr w:type="spellEnd"/>
            <w:r w:rsidRPr="00656BE4">
              <w:t>. in nome collettivo</w:t>
            </w:r>
          </w:p>
        </w:tc>
      </w:tr>
      <w:tr w:rsidR="00746359" w:rsidRPr="00656BE4" w14:paraId="1BA2D1D2" w14:textId="77777777" w:rsidTr="00746359">
        <w:trPr>
          <w:gridAfter w:val="1"/>
          <w:wAfter w:w="30" w:type="dxa"/>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3F34576D" w14:textId="77777777" w:rsidR="00746359" w:rsidRPr="00656BE4" w:rsidRDefault="00746359"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560AB382" w14:textId="70A5598A" w:rsidR="00746359" w:rsidRPr="00656BE4" w:rsidRDefault="00746359" w:rsidP="00BA015D">
            <w:pPr>
              <w:widowControl w:val="0"/>
            </w:pPr>
            <w:proofErr w:type="spellStart"/>
            <w:r w:rsidRPr="00656BE4">
              <w:t>Soc</w:t>
            </w:r>
            <w:proofErr w:type="spellEnd"/>
            <w:r w:rsidRPr="00656BE4">
              <w:t>. in accomandita semplice</w:t>
            </w:r>
          </w:p>
        </w:tc>
        <w:tc>
          <w:tcPr>
            <w:tcW w:w="426" w:type="dxa"/>
            <w:tcBorders>
              <w:top w:val="single" w:sz="4" w:space="0" w:color="000000"/>
              <w:left w:val="single" w:sz="4" w:space="0" w:color="000000"/>
              <w:bottom w:val="single" w:sz="4" w:space="0" w:color="000000"/>
            </w:tcBorders>
            <w:shd w:val="clear" w:color="auto" w:fill="auto"/>
            <w:vAlign w:val="center"/>
          </w:tcPr>
          <w:p w14:paraId="739563EE" w14:textId="77777777" w:rsidR="00746359" w:rsidRPr="00656BE4" w:rsidRDefault="00746359" w:rsidP="00BA015D">
            <w:pPr>
              <w:widowControl w:val="0"/>
              <w:snapToGrid w:val="0"/>
              <w:jc w:val="center"/>
              <w:rPr>
                <w:rFonts w:cs="Arial"/>
                <w:b/>
                <w:sz w:val="20"/>
                <w:szCs w:val="20"/>
                <w:lang w:eastAsia="en-US"/>
              </w:rPr>
            </w:pPr>
          </w:p>
        </w:tc>
        <w:tc>
          <w:tcPr>
            <w:tcW w:w="2693" w:type="dxa"/>
            <w:tcBorders>
              <w:left w:val="single" w:sz="4" w:space="0" w:color="000000"/>
            </w:tcBorders>
            <w:shd w:val="clear" w:color="auto" w:fill="auto"/>
            <w:vAlign w:val="center"/>
          </w:tcPr>
          <w:p w14:paraId="740462D4" w14:textId="4BC09510" w:rsidR="00746359" w:rsidRPr="0012038F" w:rsidRDefault="00746359" w:rsidP="00746359">
            <w:pPr>
              <w:widowControl w:val="0"/>
              <w:snapToGrid w:val="0"/>
              <w:rPr>
                <w:rFonts w:cs="Arial"/>
                <w:szCs w:val="22"/>
                <w:lang w:eastAsia="en-US"/>
              </w:rPr>
            </w:pPr>
            <w:proofErr w:type="spellStart"/>
            <w:r w:rsidRPr="0012038F">
              <w:rPr>
                <w:rFonts w:cs="Arial"/>
                <w:szCs w:val="22"/>
                <w:lang w:eastAsia="en-US"/>
              </w:rPr>
              <w:t>Soc</w:t>
            </w:r>
            <w:proofErr w:type="spellEnd"/>
            <w:r w:rsidRPr="0012038F">
              <w:rPr>
                <w:rFonts w:cs="Arial"/>
                <w:szCs w:val="22"/>
                <w:lang w:eastAsia="en-US"/>
              </w:rPr>
              <w:t>. a responsabilità limitata</w:t>
            </w:r>
          </w:p>
        </w:tc>
        <w:tc>
          <w:tcPr>
            <w:tcW w:w="425" w:type="dxa"/>
            <w:tcBorders>
              <w:top w:val="single" w:sz="4" w:space="0" w:color="000000"/>
              <w:left w:val="single" w:sz="4" w:space="0" w:color="000000"/>
              <w:bottom w:val="single" w:sz="4" w:space="0" w:color="000000"/>
            </w:tcBorders>
            <w:shd w:val="clear" w:color="auto" w:fill="auto"/>
            <w:vAlign w:val="center"/>
          </w:tcPr>
          <w:p w14:paraId="67506390" w14:textId="77777777" w:rsidR="00746359" w:rsidRPr="00656BE4" w:rsidRDefault="00746359" w:rsidP="00746359">
            <w:pPr>
              <w:widowControl w:val="0"/>
              <w:snapToGrid w:val="0"/>
              <w:jc w:val="center"/>
              <w:rPr>
                <w:rFonts w:cs="Arial"/>
                <w:b/>
                <w:sz w:val="20"/>
                <w:szCs w:val="20"/>
                <w:lang w:eastAsia="en-US"/>
              </w:rPr>
            </w:pPr>
          </w:p>
        </w:tc>
        <w:tc>
          <w:tcPr>
            <w:tcW w:w="2977" w:type="dxa"/>
            <w:tcBorders>
              <w:left w:val="single" w:sz="4" w:space="0" w:color="000000"/>
            </w:tcBorders>
            <w:shd w:val="clear" w:color="auto" w:fill="auto"/>
            <w:vAlign w:val="center"/>
          </w:tcPr>
          <w:p w14:paraId="45279C45" w14:textId="6E95E087" w:rsidR="00746359" w:rsidRPr="0012038F" w:rsidRDefault="00746359" w:rsidP="00746359">
            <w:pPr>
              <w:widowControl w:val="0"/>
              <w:snapToGrid w:val="0"/>
              <w:rPr>
                <w:rFonts w:cs="Arial"/>
                <w:szCs w:val="22"/>
                <w:lang w:eastAsia="en-US"/>
              </w:rPr>
            </w:pPr>
            <w:proofErr w:type="spellStart"/>
            <w:r w:rsidRPr="0012038F">
              <w:rPr>
                <w:rFonts w:cs="Arial"/>
                <w:szCs w:val="22"/>
                <w:lang w:eastAsia="en-US"/>
              </w:rPr>
              <w:t>Soc</w:t>
            </w:r>
            <w:proofErr w:type="spellEnd"/>
            <w:r w:rsidRPr="0012038F">
              <w:rPr>
                <w:rFonts w:cs="Arial"/>
                <w:szCs w:val="22"/>
                <w:lang w:eastAsia="en-US"/>
              </w:rPr>
              <w:t>. a resp. lim. unico socio</w:t>
            </w:r>
          </w:p>
        </w:tc>
      </w:tr>
      <w:tr w:rsidR="00746359" w:rsidRPr="00656BE4" w14:paraId="563D090A" w14:textId="77777777" w:rsidTr="00746359">
        <w:trPr>
          <w:gridAfter w:val="1"/>
          <w:wAfter w:w="30" w:type="dxa"/>
          <w:trHeight w:val="340"/>
        </w:trPr>
        <w:tc>
          <w:tcPr>
            <w:tcW w:w="480" w:type="dxa"/>
            <w:tcBorders>
              <w:top w:val="single" w:sz="4" w:space="0" w:color="000000"/>
              <w:left w:val="single" w:sz="4" w:space="0" w:color="000000"/>
              <w:bottom w:val="single" w:sz="4" w:space="0" w:color="000000"/>
            </w:tcBorders>
            <w:shd w:val="clear" w:color="auto" w:fill="auto"/>
            <w:vAlign w:val="center"/>
          </w:tcPr>
          <w:p w14:paraId="0E19067B" w14:textId="77777777" w:rsidR="00746359" w:rsidRPr="00656BE4" w:rsidRDefault="00746359" w:rsidP="00BA015D">
            <w:pPr>
              <w:widowControl w:val="0"/>
              <w:snapToGrid w:val="0"/>
              <w:jc w:val="center"/>
              <w:rPr>
                <w:rFonts w:cs="Arial"/>
                <w:b/>
                <w:sz w:val="20"/>
                <w:szCs w:val="20"/>
                <w:lang w:eastAsia="en-US"/>
              </w:rPr>
            </w:pPr>
          </w:p>
        </w:tc>
        <w:tc>
          <w:tcPr>
            <w:tcW w:w="2922" w:type="dxa"/>
            <w:tcBorders>
              <w:left w:val="single" w:sz="4" w:space="0" w:color="000000"/>
            </w:tcBorders>
            <w:shd w:val="clear" w:color="auto" w:fill="auto"/>
            <w:vAlign w:val="center"/>
          </w:tcPr>
          <w:p w14:paraId="711A443E" w14:textId="34C16FCF" w:rsidR="00746359" w:rsidRPr="00656BE4" w:rsidRDefault="00746359" w:rsidP="00746359">
            <w:pPr>
              <w:widowControl w:val="0"/>
              <w:rPr>
                <w:rFonts w:cs="Arial"/>
                <w:sz w:val="20"/>
                <w:szCs w:val="20"/>
                <w:lang w:eastAsia="en-US"/>
              </w:rPr>
            </w:pPr>
            <w:proofErr w:type="spellStart"/>
            <w:r w:rsidRPr="00656BE4">
              <w:t>Soc</w:t>
            </w:r>
            <w:proofErr w:type="spellEnd"/>
            <w:r w:rsidRPr="00656BE4">
              <w:t>. in accomandita per azioni</w:t>
            </w:r>
          </w:p>
        </w:tc>
        <w:tc>
          <w:tcPr>
            <w:tcW w:w="426" w:type="dxa"/>
            <w:tcBorders>
              <w:top w:val="single" w:sz="4" w:space="0" w:color="000000"/>
              <w:left w:val="single" w:sz="4" w:space="0" w:color="000000"/>
              <w:bottom w:val="single" w:sz="4" w:space="0" w:color="000000"/>
            </w:tcBorders>
            <w:shd w:val="clear" w:color="auto" w:fill="auto"/>
            <w:vAlign w:val="center"/>
          </w:tcPr>
          <w:p w14:paraId="17B8FB22" w14:textId="77777777" w:rsidR="00746359" w:rsidRPr="00656BE4" w:rsidRDefault="00746359" w:rsidP="00BA015D">
            <w:pPr>
              <w:widowControl w:val="0"/>
              <w:snapToGrid w:val="0"/>
              <w:jc w:val="center"/>
              <w:rPr>
                <w:rFonts w:cs="Arial"/>
                <w:b/>
                <w:sz w:val="20"/>
                <w:szCs w:val="20"/>
                <w:lang w:eastAsia="en-US"/>
              </w:rPr>
            </w:pPr>
          </w:p>
        </w:tc>
        <w:tc>
          <w:tcPr>
            <w:tcW w:w="2693" w:type="dxa"/>
            <w:tcBorders>
              <w:left w:val="single" w:sz="4" w:space="0" w:color="000000"/>
            </w:tcBorders>
            <w:shd w:val="clear" w:color="auto" w:fill="auto"/>
            <w:vAlign w:val="center"/>
          </w:tcPr>
          <w:p w14:paraId="2E86FD87" w14:textId="77213219" w:rsidR="00746359" w:rsidRPr="0012038F" w:rsidRDefault="00746359" w:rsidP="00746359">
            <w:pPr>
              <w:widowControl w:val="0"/>
              <w:snapToGrid w:val="0"/>
              <w:rPr>
                <w:rFonts w:cs="Arial"/>
                <w:szCs w:val="22"/>
                <w:lang w:eastAsia="en-US"/>
              </w:rPr>
            </w:pPr>
            <w:proofErr w:type="spellStart"/>
            <w:r w:rsidRPr="0012038F">
              <w:rPr>
                <w:rFonts w:cs="Arial"/>
                <w:szCs w:val="22"/>
                <w:lang w:eastAsia="en-US"/>
              </w:rPr>
              <w:t>Soc</w:t>
            </w:r>
            <w:proofErr w:type="spellEnd"/>
            <w:r w:rsidRPr="0012038F">
              <w:rPr>
                <w:rFonts w:cs="Arial"/>
                <w:szCs w:val="22"/>
                <w:lang w:eastAsia="en-US"/>
              </w:rPr>
              <w:t>. cooperativa</w:t>
            </w:r>
          </w:p>
        </w:tc>
        <w:tc>
          <w:tcPr>
            <w:tcW w:w="425" w:type="dxa"/>
            <w:tcBorders>
              <w:top w:val="single" w:sz="4" w:space="0" w:color="000000"/>
              <w:left w:val="single" w:sz="4" w:space="0" w:color="000000"/>
              <w:bottom w:val="single" w:sz="4" w:space="0" w:color="000000"/>
            </w:tcBorders>
            <w:shd w:val="clear" w:color="auto" w:fill="auto"/>
            <w:vAlign w:val="center"/>
          </w:tcPr>
          <w:p w14:paraId="0BB8E409" w14:textId="77777777" w:rsidR="00746359" w:rsidRPr="00656BE4" w:rsidRDefault="00746359" w:rsidP="00746359">
            <w:pPr>
              <w:widowControl w:val="0"/>
              <w:snapToGrid w:val="0"/>
              <w:jc w:val="center"/>
              <w:rPr>
                <w:rFonts w:cs="Arial"/>
                <w:b/>
                <w:sz w:val="20"/>
                <w:szCs w:val="20"/>
                <w:lang w:eastAsia="en-US"/>
              </w:rPr>
            </w:pPr>
          </w:p>
        </w:tc>
        <w:tc>
          <w:tcPr>
            <w:tcW w:w="2977" w:type="dxa"/>
            <w:tcBorders>
              <w:left w:val="single" w:sz="4" w:space="0" w:color="000000"/>
            </w:tcBorders>
            <w:shd w:val="clear" w:color="auto" w:fill="auto"/>
            <w:vAlign w:val="center"/>
          </w:tcPr>
          <w:p w14:paraId="4F10E564" w14:textId="44F18A75" w:rsidR="00746359" w:rsidRPr="0012038F" w:rsidRDefault="00746359" w:rsidP="00BA015D">
            <w:pPr>
              <w:widowControl w:val="0"/>
              <w:snapToGrid w:val="0"/>
              <w:rPr>
                <w:rFonts w:cs="Arial"/>
                <w:szCs w:val="22"/>
                <w:lang w:eastAsia="en-US"/>
              </w:rPr>
            </w:pPr>
            <w:r w:rsidRPr="0012038F">
              <w:rPr>
                <w:rFonts w:cs="Arial"/>
                <w:szCs w:val="22"/>
                <w:lang w:eastAsia="en-US"/>
              </w:rPr>
              <w:t>altro…</w:t>
            </w:r>
          </w:p>
        </w:tc>
      </w:tr>
      <w:tr w:rsidR="00746359" w:rsidRPr="00656BE4" w14:paraId="7E1AF7CC" w14:textId="77777777" w:rsidTr="00746359">
        <w:tblPrEx>
          <w:tblCellMar>
            <w:top w:w="28" w:type="dxa"/>
            <w:left w:w="113" w:type="dxa"/>
            <w:bottom w:w="28" w:type="dxa"/>
            <w:right w:w="113" w:type="dxa"/>
          </w:tblCellMar>
        </w:tblPrEx>
        <w:trPr>
          <w:cantSplit/>
        </w:trPr>
        <w:tc>
          <w:tcPr>
            <w:tcW w:w="9953" w:type="dxa"/>
            <w:gridSpan w:val="7"/>
            <w:tcBorders>
              <w:top w:val="single" w:sz="4" w:space="0" w:color="000000"/>
              <w:left w:val="single" w:sz="4" w:space="0" w:color="000000"/>
              <w:right w:val="single" w:sz="4" w:space="0" w:color="000000"/>
            </w:tcBorders>
            <w:shd w:val="clear" w:color="auto" w:fill="auto"/>
          </w:tcPr>
          <w:p w14:paraId="747D1852" w14:textId="39961080" w:rsidR="00746359" w:rsidRPr="00656BE4" w:rsidRDefault="00746359" w:rsidP="00BA015D">
            <w:pPr>
              <w:widowControl w:val="0"/>
              <w:tabs>
                <w:tab w:val="left" w:pos="10348"/>
              </w:tabs>
            </w:pPr>
            <w:r w:rsidRPr="00656BE4">
              <w:rPr>
                <w:rFonts w:cs="Arial"/>
                <w:sz w:val="12"/>
                <w:szCs w:val="12"/>
              </w:rPr>
              <w:t>se “altro…”, specificare:</w:t>
            </w:r>
          </w:p>
        </w:tc>
      </w:tr>
      <w:tr w:rsidR="00746359" w:rsidRPr="00656BE4" w14:paraId="269E421F" w14:textId="77777777" w:rsidTr="00746359">
        <w:tblPrEx>
          <w:tblCellMar>
            <w:top w:w="28" w:type="dxa"/>
            <w:left w:w="113" w:type="dxa"/>
            <w:bottom w:w="28" w:type="dxa"/>
            <w:right w:w="113" w:type="dxa"/>
          </w:tblCellMar>
        </w:tblPrEx>
        <w:trPr>
          <w:cantSplit/>
        </w:trPr>
        <w:tc>
          <w:tcPr>
            <w:tcW w:w="9953" w:type="dxa"/>
            <w:gridSpan w:val="7"/>
            <w:tcBorders>
              <w:left w:val="single" w:sz="4" w:space="0" w:color="000000"/>
              <w:bottom w:val="single" w:sz="4" w:space="0" w:color="000000"/>
              <w:right w:val="single" w:sz="4" w:space="0" w:color="000000"/>
            </w:tcBorders>
            <w:shd w:val="clear" w:color="auto" w:fill="auto"/>
          </w:tcPr>
          <w:p w14:paraId="6BA1509B" w14:textId="77777777" w:rsidR="00746359" w:rsidRPr="00656BE4" w:rsidRDefault="00746359" w:rsidP="00BA015D">
            <w:pPr>
              <w:widowControl w:val="0"/>
              <w:tabs>
                <w:tab w:val="left" w:pos="10348"/>
              </w:tabs>
              <w:snapToGrid w:val="0"/>
              <w:rPr>
                <w:rFonts w:cs="Arial"/>
                <w:b/>
                <w:sz w:val="20"/>
                <w:szCs w:val="20"/>
                <w:lang w:eastAsia="en-US"/>
              </w:rPr>
            </w:pPr>
          </w:p>
        </w:tc>
      </w:tr>
    </w:tbl>
    <w:p w14:paraId="0BC80051" w14:textId="77777777" w:rsidR="00327117" w:rsidRPr="00656BE4" w:rsidRDefault="00327117" w:rsidP="00327117">
      <w:pPr>
        <w:rPr>
          <w:rFonts w:cs="Arial"/>
          <w:b/>
          <w:sz w:val="12"/>
          <w:szCs w:val="12"/>
          <w:lang w:eastAsia="en-US"/>
        </w:rPr>
      </w:pPr>
    </w:p>
    <w:p w14:paraId="5D4A0F87" w14:textId="77777777" w:rsidR="00BA3F3A" w:rsidRPr="00656BE4" w:rsidRDefault="00BA3F3A">
      <w:pPr>
        <w:rPr>
          <w:rFonts w:cs="Arial"/>
          <w:b/>
          <w:sz w:val="20"/>
          <w:szCs w:val="20"/>
          <w:lang w:eastAsia="en-US"/>
        </w:rPr>
      </w:pPr>
    </w:p>
    <w:p w14:paraId="1328691D" w14:textId="77777777" w:rsidR="00CB6494" w:rsidRPr="00656BE4" w:rsidRDefault="00CB6494" w:rsidP="00972A2F">
      <w:pPr>
        <w:widowControl w:val="0"/>
        <w:pBdr>
          <w:top w:val="single" w:sz="18" w:space="1" w:color="00B0F0"/>
          <w:left w:val="single" w:sz="18" w:space="4" w:color="00B0F0"/>
          <w:bottom w:val="single" w:sz="18" w:space="2" w:color="00B0F0"/>
          <w:right w:val="single" w:sz="18" w:space="16" w:color="00B0F0"/>
        </w:pBdr>
        <w:rPr>
          <w:rFonts w:cs="Arial"/>
          <w:b/>
          <w:sz w:val="26"/>
          <w:szCs w:val="26"/>
          <w:lang w:eastAsia="en-US"/>
        </w:rPr>
      </w:pPr>
      <w:r w:rsidRPr="00656BE4">
        <w:rPr>
          <w:rFonts w:cs="Arial"/>
          <w:b/>
          <w:sz w:val="26"/>
          <w:szCs w:val="26"/>
          <w:lang w:eastAsia="en-US"/>
        </w:rPr>
        <w:t>DICHIARAZIONI E IMPEGNI</w:t>
      </w:r>
    </w:p>
    <w:p w14:paraId="105541CC" w14:textId="77777777" w:rsidR="00CB6494" w:rsidRPr="00656BE4" w:rsidRDefault="00CB6494" w:rsidP="00CB6494">
      <w:pPr>
        <w:rPr>
          <w:rFonts w:cs="Arial"/>
          <w:b/>
          <w:sz w:val="12"/>
          <w:szCs w:val="12"/>
          <w:lang w:eastAsia="en-US"/>
        </w:rPr>
      </w:pPr>
    </w:p>
    <w:p w14:paraId="032B9409" w14:textId="77777777" w:rsidR="00DE18EB" w:rsidRDefault="00327117" w:rsidP="00DE18EB">
      <w:pPr>
        <w:widowControl w:val="0"/>
        <w:jc w:val="both"/>
        <w:rPr>
          <w:rFonts w:cs="Arial"/>
          <w:szCs w:val="22"/>
          <w:lang w:eastAsia="en-US"/>
        </w:rPr>
      </w:pPr>
      <w:r w:rsidRPr="00656BE4">
        <w:rPr>
          <w:rFonts w:cs="Arial"/>
          <w:szCs w:val="22"/>
          <w:lang w:eastAsia="en-US"/>
        </w:rPr>
        <w:t xml:space="preserve">Il sottoscritto, </w:t>
      </w:r>
      <w:r w:rsidR="00CB6494" w:rsidRPr="00656BE4">
        <w:rPr>
          <w:rFonts w:cs="Arial"/>
          <w:szCs w:val="22"/>
          <w:lang w:eastAsia="en-US"/>
        </w:rPr>
        <w:t>sopra generalizzato,</w:t>
      </w:r>
      <w:r w:rsidR="00DE18EB">
        <w:rPr>
          <w:rFonts w:cs="Arial"/>
          <w:szCs w:val="22"/>
          <w:lang w:eastAsia="en-US"/>
        </w:rPr>
        <w:t xml:space="preserve"> </w:t>
      </w:r>
      <w:bookmarkStart w:id="0" w:name="_Hlk76387749"/>
      <w:r w:rsidR="00DE18EB">
        <w:rPr>
          <w:rFonts w:cs="Arial"/>
          <w:szCs w:val="22"/>
          <w:lang w:eastAsia="en-US"/>
        </w:rPr>
        <w:t xml:space="preserve">consapevole </w:t>
      </w:r>
      <w:r w:rsidR="00CB6494">
        <w:rPr>
          <w:rFonts w:cs="Arial"/>
          <w:szCs w:val="22"/>
          <w:lang w:eastAsia="en-US"/>
        </w:rPr>
        <w:t>delle sanzioni penali</w:t>
      </w:r>
      <w:r w:rsidR="00CB6494" w:rsidRPr="008A0757">
        <w:rPr>
          <w:rFonts w:cs="Arial"/>
          <w:szCs w:val="22"/>
          <w:lang w:eastAsia="en-US"/>
        </w:rPr>
        <w:t xml:space="preserve"> cui può </w:t>
      </w:r>
      <w:r w:rsidR="00CB6494">
        <w:rPr>
          <w:rFonts w:cs="Arial"/>
          <w:szCs w:val="22"/>
          <w:lang w:eastAsia="en-US"/>
        </w:rPr>
        <w:t xml:space="preserve">andare incontro in caso di false dichiarazioni ai sensi degli </w:t>
      </w:r>
      <w:r w:rsidR="00CB6494" w:rsidRPr="008A0757">
        <w:rPr>
          <w:rFonts w:cs="Arial"/>
          <w:szCs w:val="22"/>
          <w:lang w:eastAsia="en-US"/>
        </w:rPr>
        <w:t>art</w:t>
      </w:r>
      <w:r w:rsidR="00CB6494">
        <w:rPr>
          <w:rFonts w:cs="Arial"/>
          <w:szCs w:val="22"/>
          <w:lang w:eastAsia="en-US"/>
        </w:rPr>
        <w:t>t</w:t>
      </w:r>
      <w:r w:rsidR="00CB6494" w:rsidRPr="008A0757">
        <w:rPr>
          <w:rFonts w:cs="Arial"/>
          <w:szCs w:val="22"/>
          <w:lang w:eastAsia="en-US"/>
        </w:rPr>
        <w:t xml:space="preserve">. </w:t>
      </w:r>
      <w:r w:rsidR="00CB6494">
        <w:rPr>
          <w:rFonts w:cs="Arial"/>
          <w:szCs w:val="22"/>
          <w:lang w:eastAsia="en-US"/>
        </w:rPr>
        <w:t xml:space="preserve">75 e </w:t>
      </w:r>
      <w:r w:rsidR="00CB6494" w:rsidRPr="008A0757">
        <w:rPr>
          <w:rFonts w:cs="Arial"/>
          <w:szCs w:val="22"/>
          <w:lang w:eastAsia="en-US"/>
        </w:rPr>
        <w:t>76 del D.P.R. n. 445/2000,</w:t>
      </w:r>
      <w:r w:rsidR="00CB6494" w:rsidRPr="00F6153C">
        <w:rPr>
          <w:rFonts w:cs="Arial"/>
          <w:b/>
          <w:szCs w:val="22"/>
          <w:lang w:eastAsia="en-US"/>
        </w:rPr>
        <w:t xml:space="preserve"> </w:t>
      </w:r>
      <w:r w:rsidR="00CB6494">
        <w:rPr>
          <w:rFonts w:cs="Arial"/>
          <w:szCs w:val="22"/>
          <w:lang w:eastAsia="en-US"/>
        </w:rPr>
        <w:t xml:space="preserve">ai sensi e per gli effetti degli </w:t>
      </w:r>
      <w:r w:rsidR="00CB6494" w:rsidRPr="00F6153C">
        <w:rPr>
          <w:rFonts w:cs="Arial"/>
          <w:szCs w:val="22"/>
          <w:lang w:eastAsia="en-US"/>
        </w:rPr>
        <w:t>art</w:t>
      </w:r>
      <w:r w:rsidR="00CB6494">
        <w:rPr>
          <w:rFonts w:cs="Arial"/>
          <w:szCs w:val="22"/>
          <w:lang w:eastAsia="en-US"/>
        </w:rPr>
        <w:t>t</w:t>
      </w:r>
      <w:r w:rsidR="00CB6494" w:rsidRPr="00F6153C">
        <w:rPr>
          <w:rFonts w:cs="Arial"/>
          <w:szCs w:val="22"/>
          <w:lang w:eastAsia="en-US"/>
        </w:rPr>
        <w:t xml:space="preserve">. </w:t>
      </w:r>
      <w:r w:rsidR="00CB6494">
        <w:rPr>
          <w:rFonts w:cs="Arial"/>
          <w:szCs w:val="22"/>
          <w:lang w:eastAsia="en-US"/>
        </w:rPr>
        <w:t xml:space="preserve">46 e </w:t>
      </w:r>
      <w:r w:rsidR="00CB6494" w:rsidRPr="00F6153C">
        <w:rPr>
          <w:rFonts w:cs="Arial"/>
          <w:szCs w:val="22"/>
          <w:lang w:eastAsia="en-US"/>
        </w:rPr>
        <w:t xml:space="preserve">47 del </w:t>
      </w:r>
      <w:r w:rsidR="00CB6494">
        <w:rPr>
          <w:rFonts w:cs="Arial"/>
          <w:szCs w:val="22"/>
          <w:lang w:eastAsia="en-US"/>
        </w:rPr>
        <w:t>medesimo decreto,</w:t>
      </w:r>
    </w:p>
    <w:bookmarkEnd w:id="0"/>
    <w:p w14:paraId="78BD13D2" w14:textId="31EBCAF8" w:rsidR="00CB6494" w:rsidRDefault="00CB6494" w:rsidP="00DE18EB">
      <w:pPr>
        <w:widowControl w:val="0"/>
        <w:jc w:val="center"/>
        <w:rPr>
          <w:rFonts w:cs="Arial"/>
          <w:b/>
          <w:sz w:val="26"/>
          <w:szCs w:val="26"/>
          <w:lang w:eastAsia="en-US"/>
        </w:rPr>
      </w:pPr>
      <w:r>
        <w:rPr>
          <w:rFonts w:cs="Arial"/>
          <w:b/>
          <w:sz w:val="26"/>
          <w:szCs w:val="26"/>
          <w:lang w:eastAsia="en-US"/>
        </w:rPr>
        <w:t>DICHIARA</w:t>
      </w:r>
    </w:p>
    <w:p w14:paraId="64E6356F" w14:textId="77777777" w:rsidR="00DE18EB" w:rsidRDefault="00DE18EB" w:rsidP="00DE18EB">
      <w:pPr>
        <w:widowControl w:val="0"/>
        <w:numPr>
          <w:ilvl w:val="0"/>
          <w:numId w:val="17"/>
        </w:numPr>
        <w:tabs>
          <w:tab w:val="clear" w:pos="720"/>
        </w:tabs>
        <w:spacing w:before="120"/>
        <w:ind w:left="284" w:hanging="284"/>
        <w:jc w:val="both"/>
        <w:rPr>
          <w:rFonts w:cs="Arial"/>
          <w:szCs w:val="22"/>
          <w:lang w:eastAsia="en-US"/>
        </w:rPr>
      </w:pPr>
      <w:r w:rsidRPr="0052295F">
        <w:rPr>
          <w:rFonts w:cs="Arial"/>
          <w:szCs w:val="22"/>
          <w:lang w:eastAsia="en-US"/>
        </w:rPr>
        <w:t>di essere armatore di almeno una imbarcazione da pesca</w:t>
      </w:r>
      <w:r>
        <w:rPr>
          <w:rFonts w:cs="Arial"/>
          <w:szCs w:val="22"/>
          <w:lang w:eastAsia="en-US"/>
        </w:rPr>
        <w:t>;</w:t>
      </w:r>
    </w:p>
    <w:p w14:paraId="5454166A" w14:textId="4108016D" w:rsidR="00670C16" w:rsidRDefault="00670C16" w:rsidP="00DE18EB">
      <w:pPr>
        <w:widowControl w:val="0"/>
        <w:numPr>
          <w:ilvl w:val="0"/>
          <w:numId w:val="17"/>
        </w:numPr>
        <w:tabs>
          <w:tab w:val="clear" w:pos="720"/>
        </w:tabs>
        <w:spacing w:before="120"/>
        <w:ind w:left="284" w:hanging="284"/>
        <w:jc w:val="both"/>
        <w:rPr>
          <w:rFonts w:cs="Arial"/>
          <w:szCs w:val="22"/>
          <w:lang w:eastAsia="en-US"/>
        </w:rPr>
      </w:pPr>
      <w:r>
        <w:rPr>
          <w:rFonts w:cs="Arial"/>
          <w:szCs w:val="22"/>
          <w:lang w:eastAsia="en-US"/>
        </w:rPr>
        <w:t xml:space="preserve">di essere iscritto in uno dei compartimenti marittimi della Regione Siciliana e/o avere sede presso la Regione Siciliana </w:t>
      </w:r>
      <w:r w:rsidR="00DE18EB">
        <w:rPr>
          <w:rFonts w:cs="Arial"/>
          <w:szCs w:val="22"/>
          <w:lang w:eastAsia="en-US"/>
        </w:rPr>
        <w:t>al momento del “primo arresto COVID 19”</w:t>
      </w:r>
      <w:r>
        <w:rPr>
          <w:rFonts w:cs="Arial"/>
          <w:szCs w:val="22"/>
          <w:lang w:eastAsia="en-US"/>
        </w:rPr>
        <w:t>;</w:t>
      </w:r>
    </w:p>
    <w:p w14:paraId="11843E3B" w14:textId="03B186D8" w:rsidR="00DE18EB" w:rsidRPr="0025227A" w:rsidRDefault="00DE18EB" w:rsidP="00DE18EB">
      <w:pPr>
        <w:widowControl w:val="0"/>
        <w:numPr>
          <w:ilvl w:val="0"/>
          <w:numId w:val="17"/>
        </w:numPr>
        <w:tabs>
          <w:tab w:val="clear" w:pos="720"/>
        </w:tabs>
        <w:spacing w:before="120"/>
        <w:ind w:left="284" w:hanging="284"/>
        <w:jc w:val="both"/>
        <w:rPr>
          <w:rFonts w:cs="Arial"/>
          <w:szCs w:val="22"/>
          <w:lang w:eastAsia="en-US"/>
        </w:rPr>
      </w:pPr>
      <w:r w:rsidRPr="0025227A">
        <w:rPr>
          <w:rFonts w:cs="Arial"/>
          <w:szCs w:val="22"/>
          <w:lang w:eastAsia="en-US"/>
        </w:rPr>
        <w:t>di essere iscritt</w:t>
      </w:r>
      <w:r w:rsidR="00670C16" w:rsidRPr="0025227A">
        <w:rPr>
          <w:rFonts w:cs="Arial"/>
          <w:szCs w:val="22"/>
          <w:lang w:eastAsia="en-US"/>
        </w:rPr>
        <w:t>o</w:t>
      </w:r>
      <w:r w:rsidRPr="0025227A">
        <w:rPr>
          <w:rFonts w:cs="Arial"/>
          <w:szCs w:val="22"/>
          <w:lang w:eastAsia="en-US"/>
        </w:rPr>
        <w:t xml:space="preserve"> alla Camera di Commercio</w:t>
      </w:r>
      <w:r w:rsidR="0025227A" w:rsidRPr="0025227A">
        <w:rPr>
          <w:rFonts w:cs="Arial"/>
          <w:szCs w:val="22"/>
          <w:lang w:eastAsia="en-US"/>
        </w:rPr>
        <w:t>;</w:t>
      </w:r>
      <w:r w:rsidRPr="0025227A">
        <w:rPr>
          <w:rFonts w:cs="Arial"/>
          <w:szCs w:val="22"/>
          <w:lang w:eastAsia="en-US"/>
        </w:rPr>
        <w:t xml:space="preserve"> </w:t>
      </w:r>
    </w:p>
    <w:p w14:paraId="1954115D" w14:textId="67F400CD" w:rsidR="00DE18EB" w:rsidRPr="0025227A" w:rsidRDefault="00DE18EB" w:rsidP="00DE18EB">
      <w:pPr>
        <w:widowControl w:val="0"/>
        <w:numPr>
          <w:ilvl w:val="0"/>
          <w:numId w:val="17"/>
        </w:numPr>
        <w:tabs>
          <w:tab w:val="clear" w:pos="720"/>
        </w:tabs>
        <w:spacing w:before="120"/>
        <w:ind w:left="284" w:hanging="284"/>
        <w:jc w:val="both"/>
        <w:rPr>
          <w:rFonts w:cs="Arial"/>
          <w:szCs w:val="22"/>
          <w:lang w:eastAsia="en-US"/>
        </w:rPr>
      </w:pPr>
      <w:r w:rsidRPr="0025227A">
        <w:rPr>
          <w:rFonts w:cs="Arial"/>
          <w:szCs w:val="22"/>
          <w:lang w:eastAsia="en-US"/>
        </w:rPr>
        <w:t>di essere iscritta nel Registro delle Imprese di Pesca;</w:t>
      </w:r>
    </w:p>
    <w:p w14:paraId="16CF9889" w14:textId="4C2CB2EE" w:rsidR="00670C16" w:rsidRDefault="00670C16" w:rsidP="00DE18EB">
      <w:pPr>
        <w:widowControl w:val="0"/>
        <w:numPr>
          <w:ilvl w:val="0"/>
          <w:numId w:val="17"/>
        </w:numPr>
        <w:tabs>
          <w:tab w:val="clear" w:pos="720"/>
        </w:tabs>
        <w:spacing w:before="120"/>
        <w:ind w:left="284" w:hanging="284"/>
        <w:jc w:val="both"/>
        <w:rPr>
          <w:rFonts w:cs="Arial"/>
          <w:szCs w:val="22"/>
          <w:lang w:eastAsia="en-US"/>
        </w:rPr>
      </w:pPr>
      <w:r>
        <w:rPr>
          <w:rFonts w:cs="Arial"/>
          <w:szCs w:val="22"/>
          <w:lang w:eastAsia="en-US"/>
        </w:rPr>
        <w:t>di essere in possesso di tutti i documenti di bordo in corso di validità alla data di inizio dell’arresto temporaneo dovuto all’epidemia da COVID-19;</w:t>
      </w:r>
    </w:p>
    <w:p w14:paraId="09CF542A" w14:textId="1348DC32" w:rsidR="00DE18EB" w:rsidRPr="0052295F" w:rsidRDefault="00DE18EB" w:rsidP="00670C16">
      <w:pPr>
        <w:widowControl w:val="0"/>
        <w:numPr>
          <w:ilvl w:val="0"/>
          <w:numId w:val="17"/>
        </w:numPr>
        <w:tabs>
          <w:tab w:val="clear" w:pos="720"/>
        </w:tabs>
        <w:spacing w:before="120"/>
        <w:ind w:left="284" w:hanging="284"/>
        <w:jc w:val="both"/>
        <w:rPr>
          <w:rFonts w:cs="Arial"/>
          <w:szCs w:val="22"/>
          <w:lang w:eastAsia="en-US"/>
        </w:rPr>
      </w:pPr>
      <w:r w:rsidRPr="0052295F">
        <w:rPr>
          <w:rFonts w:cs="Arial"/>
          <w:szCs w:val="22"/>
          <w:lang w:eastAsia="en-US"/>
        </w:rPr>
        <w:t>che le imbarcazioni da pesca, per le quali si chiede il sostegno</w:t>
      </w:r>
      <w:r w:rsidR="00670C16">
        <w:rPr>
          <w:rFonts w:cs="Arial"/>
          <w:szCs w:val="22"/>
          <w:lang w:eastAsia="en-US"/>
        </w:rPr>
        <w:t xml:space="preserve"> </w:t>
      </w:r>
      <w:r w:rsidRPr="0052295F">
        <w:rPr>
          <w:rFonts w:cs="Arial"/>
          <w:szCs w:val="22"/>
          <w:lang w:eastAsia="en-US"/>
        </w:rPr>
        <w:t>sono regolarmente armate ed equipaggiate alla data di inizio dell’arresto temporaneo dovuto all’epidemia da C</w:t>
      </w:r>
      <w:r w:rsidR="009B7717">
        <w:rPr>
          <w:rFonts w:cs="Arial"/>
          <w:szCs w:val="22"/>
          <w:lang w:eastAsia="en-US"/>
        </w:rPr>
        <w:t>OVID</w:t>
      </w:r>
      <w:r w:rsidRPr="0052295F">
        <w:rPr>
          <w:rFonts w:cs="Arial"/>
          <w:szCs w:val="22"/>
          <w:lang w:eastAsia="en-US"/>
        </w:rPr>
        <w:t>-19</w:t>
      </w:r>
      <w:r>
        <w:rPr>
          <w:rFonts w:cs="Arial"/>
          <w:szCs w:val="22"/>
          <w:lang w:eastAsia="en-US"/>
        </w:rPr>
        <w:t>;</w:t>
      </w:r>
    </w:p>
    <w:p w14:paraId="14F4DF1E" w14:textId="2E636094" w:rsidR="00F4584C" w:rsidRPr="00C11054" w:rsidRDefault="00DE18EB" w:rsidP="00F4584C">
      <w:pPr>
        <w:widowControl w:val="0"/>
        <w:numPr>
          <w:ilvl w:val="0"/>
          <w:numId w:val="17"/>
        </w:numPr>
        <w:tabs>
          <w:tab w:val="clear" w:pos="720"/>
        </w:tabs>
        <w:spacing w:before="120"/>
        <w:ind w:left="284" w:hanging="284"/>
        <w:jc w:val="both"/>
        <w:rPr>
          <w:rFonts w:cs="Arial"/>
          <w:szCs w:val="22"/>
          <w:lang w:eastAsia="en-US"/>
        </w:rPr>
      </w:pPr>
      <w:r w:rsidRPr="00C11054">
        <w:rPr>
          <w:rFonts w:cs="Arial"/>
          <w:szCs w:val="22"/>
          <w:lang w:eastAsia="en-US"/>
        </w:rPr>
        <w:t>che le imbarcazioni da pesca</w:t>
      </w:r>
      <w:r w:rsidR="009B7717">
        <w:rPr>
          <w:rFonts w:cs="Arial"/>
          <w:szCs w:val="22"/>
          <w:lang w:eastAsia="en-US"/>
        </w:rPr>
        <w:t xml:space="preserve">, </w:t>
      </w:r>
      <w:r w:rsidRPr="00C11054">
        <w:rPr>
          <w:rFonts w:cs="Arial"/>
          <w:szCs w:val="22"/>
          <w:lang w:eastAsia="en-US"/>
        </w:rPr>
        <w:t>per le quali si chiede il sostegno</w:t>
      </w:r>
      <w:r w:rsidR="009B7717">
        <w:rPr>
          <w:rFonts w:cs="Arial"/>
          <w:szCs w:val="22"/>
          <w:lang w:eastAsia="en-US"/>
        </w:rPr>
        <w:t>,</w:t>
      </w:r>
      <w:r w:rsidRPr="00C11054">
        <w:rPr>
          <w:rFonts w:cs="Arial"/>
          <w:szCs w:val="22"/>
          <w:lang w:eastAsia="en-US"/>
        </w:rPr>
        <w:t xml:space="preserve"> hanno </w:t>
      </w:r>
      <w:r w:rsidR="00F4584C" w:rsidRPr="00C11054">
        <w:rPr>
          <w:rFonts w:cs="Arial"/>
          <w:szCs w:val="22"/>
          <w:lang w:eastAsia="en-US"/>
        </w:rPr>
        <w:t xml:space="preserve">effettuato </w:t>
      </w:r>
      <w:r w:rsidRPr="00C11054">
        <w:rPr>
          <w:rFonts w:cs="Arial"/>
          <w:szCs w:val="22"/>
          <w:lang w:eastAsia="en-US"/>
        </w:rPr>
        <w:t xml:space="preserve">attività di pesca in mare </w:t>
      </w:r>
      <w:r w:rsidR="00F4584C" w:rsidRPr="00C11054">
        <w:rPr>
          <w:rFonts w:cs="Arial"/>
          <w:szCs w:val="22"/>
          <w:lang w:eastAsia="en-US"/>
        </w:rPr>
        <w:t xml:space="preserve">per almeno 120 giorni </w:t>
      </w:r>
      <w:r w:rsidRPr="00C11054">
        <w:rPr>
          <w:rFonts w:cs="Arial"/>
          <w:szCs w:val="22"/>
          <w:lang w:eastAsia="en-US"/>
        </w:rPr>
        <w:t>nel corso de</w:t>
      </w:r>
      <w:r w:rsidR="00F4584C" w:rsidRPr="00C11054">
        <w:rPr>
          <w:rFonts w:cs="Arial"/>
          <w:szCs w:val="22"/>
          <w:lang w:eastAsia="en-US"/>
        </w:rPr>
        <w:t xml:space="preserve">lle annualità 2018 2019. Qualora un peschereccio sia registrato nel Registro della flotta peschereccia dell’Unione da meno di due anni (GA espresso in giorni) dalla data di presentazione della </w:t>
      </w:r>
      <w:r w:rsidR="00C11054" w:rsidRPr="00C11054">
        <w:rPr>
          <w:rFonts w:cs="Arial"/>
          <w:szCs w:val="22"/>
          <w:lang w:eastAsia="en-US"/>
        </w:rPr>
        <w:t xml:space="preserve">prima </w:t>
      </w:r>
      <w:r w:rsidR="00F4584C" w:rsidRPr="00C11054">
        <w:rPr>
          <w:rFonts w:cs="Arial"/>
          <w:szCs w:val="22"/>
          <w:lang w:eastAsia="en-US"/>
        </w:rPr>
        <w:t>domanda di sostegno</w:t>
      </w:r>
      <w:r w:rsidR="00C11054" w:rsidRPr="00C11054">
        <w:rPr>
          <w:rFonts w:cs="Arial"/>
          <w:szCs w:val="22"/>
          <w:lang w:eastAsia="en-US"/>
        </w:rPr>
        <w:t xml:space="preserve"> (cfr. nota 1 </w:t>
      </w:r>
      <w:r w:rsidR="00A54434">
        <w:rPr>
          <w:rFonts w:cs="Arial"/>
          <w:szCs w:val="22"/>
          <w:lang w:eastAsia="en-US"/>
        </w:rPr>
        <w:t>Avviso</w:t>
      </w:r>
      <w:r w:rsidR="00C11054" w:rsidRPr="00C11054">
        <w:rPr>
          <w:rFonts w:cs="Arial"/>
          <w:szCs w:val="22"/>
          <w:lang w:eastAsia="en-US"/>
        </w:rPr>
        <w:t xml:space="preserve"> pubblico)</w:t>
      </w:r>
      <w:r w:rsidR="00F4584C" w:rsidRPr="00C11054">
        <w:rPr>
          <w:rFonts w:cs="Arial"/>
          <w:szCs w:val="22"/>
          <w:lang w:eastAsia="en-US"/>
        </w:rPr>
        <w:t xml:space="preserve">, il numero di giorni minimi di </w:t>
      </w:r>
      <w:r w:rsidR="00F4584C" w:rsidRPr="00C11054">
        <w:rPr>
          <w:rFonts w:cs="Arial"/>
          <w:szCs w:val="22"/>
          <w:lang w:eastAsia="en-US"/>
        </w:rPr>
        <w:lastRenderedPageBreak/>
        <w:t>attività (GMA) si riduce in modo percentuale secondo la seguente formula: GMA = (120/</w:t>
      </w:r>
      <w:proofErr w:type="gramStart"/>
      <w:r w:rsidR="00F4584C" w:rsidRPr="00C11054">
        <w:rPr>
          <w:rFonts w:cs="Arial"/>
          <w:szCs w:val="22"/>
          <w:lang w:eastAsia="en-US"/>
        </w:rPr>
        <w:t>730)*</w:t>
      </w:r>
      <w:proofErr w:type="gramEnd"/>
      <w:r w:rsidR="00F4584C" w:rsidRPr="00C11054">
        <w:rPr>
          <w:rFonts w:cs="Arial"/>
          <w:szCs w:val="22"/>
          <w:lang w:eastAsia="en-US"/>
        </w:rPr>
        <w:t>GA;</w:t>
      </w:r>
    </w:p>
    <w:p w14:paraId="776DF472" w14:textId="54AE1C9E" w:rsidR="00796514" w:rsidRDefault="00DE18EB" w:rsidP="00C03396">
      <w:pPr>
        <w:widowControl w:val="0"/>
        <w:numPr>
          <w:ilvl w:val="0"/>
          <w:numId w:val="17"/>
        </w:numPr>
        <w:tabs>
          <w:tab w:val="clear" w:pos="720"/>
        </w:tabs>
        <w:spacing w:before="120"/>
        <w:ind w:left="284" w:hanging="284"/>
        <w:jc w:val="both"/>
        <w:rPr>
          <w:rFonts w:cs="Arial"/>
          <w:szCs w:val="22"/>
          <w:lang w:eastAsia="en-US"/>
        </w:rPr>
      </w:pPr>
      <w:r w:rsidRPr="00796514">
        <w:rPr>
          <w:rFonts w:cs="Arial"/>
          <w:szCs w:val="22"/>
          <w:lang w:eastAsia="en-US"/>
        </w:rPr>
        <w:t xml:space="preserve">di aver effettuato </w:t>
      </w:r>
      <w:r w:rsidR="00F4584C" w:rsidRPr="00796514">
        <w:rPr>
          <w:rFonts w:cs="Arial"/>
          <w:szCs w:val="22"/>
          <w:lang w:eastAsia="en-US"/>
        </w:rPr>
        <w:t>uno o più periodi di sospensione temporanea</w:t>
      </w:r>
      <w:r w:rsidRPr="00796514">
        <w:rPr>
          <w:rFonts w:cs="Arial"/>
          <w:szCs w:val="22"/>
          <w:lang w:eastAsia="en-US"/>
        </w:rPr>
        <w:t>, anche non continuativ</w:t>
      </w:r>
      <w:r w:rsidR="00F4584C" w:rsidRPr="00796514">
        <w:rPr>
          <w:rFonts w:cs="Arial"/>
          <w:szCs w:val="22"/>
          <w:lang w:eastAsia="en-US"/>
        </w:rPr>
        <w:t>i</w:t>
      </w:r>
      <w:r w:rsidRPr="00796514">
        <w:rPr>
          <w:rFonts w:cs="Arial"/>
          <w:szCs w:val="22"/>
          <w:lang w:eastAsia="en-US"/>
        </w:rPr>
        <w:t>, dell’attività di pesca dal 1° febbraio 2020 al 31 dicembre 2020</w:t>
      </w:r>
      <w:r w:rsidR="00796514">
        <w:rPr>
          <w:rFonts w:cs="Arial"/>
          <w:szCs w:val="22"/>
          <w:lang w:eastAsia="en-US"/>
        </w:rPr>
        <w:t>;</w:t>
      </w:r>
    </w:p>
    <w:p w14:paraId="19D590BE" w14:textId="7DDF397D" w:rsidR="0025227A" w:rsidRPr="00DD5044" w:rsidRDefault="0025227A" w:rsidP="00DD5044">
      <w:pPr>
        <w:widowControl w:val="0"/>
        <w:numPr>
          <w:ilvl w:val="0"/>
          <w:numId w:val="17"/>
        </w:numPr>
        <w:tabs>
          <w:tab w:val="clear" w:pos="720"/>
        </w:tabs>
        <w:spacing w:before="120"/>
        <w:ind w:left="284" w:hanging="284"/>
        <w:jc w:val="both"/>
        <w:rPr>
          <w:rFonts w:cs="Arial"/>
          <w:szCs w:val="22"/>
          <w:lang w:eastAsia="en-US"/>
        </w:rPr>
      </w:pPr>
      <w:r w:rsidRPr="00DD5044">
        <w:rPr>
          <w:rFonts w:cs="Arial"/>
          <w:szCs w:val="22"/>
          <w:lang w:eastAsia="en-US"/>
        </w:rPr>
        <w:t>di aver presentato agli Uffici Marittimi di competenza una autodichiarazione di mancata effettuazione dell’attività di pesca per emergenza sanitaria, a mezzo posta elettronica certificata (o in mancanza a mezzo mail ordinaria), entro le 24 ore del giorno precedente la sospensione delle attività</w:t>
      </w:r>
      <w:r w:rsidR="00DD5044">
        <w:rPr>
          <w:rFonts w:cs="Arial"/>
          <w:szCs w:val="22"/>
          <w:lang w:eastAsia="en-US"/>
        </w:rPr>
        <w:t>.</w:t>
      </w:r>
      <w:r w:rsidR="00DD5044" w:rsidRPr="00DD5044">
        <w:rPr>
          <w:rFonts w:cs="Arial"/>
          <w:szCs w:val="22"/>
          <w:lang w:eastAsia="en-US"/>
        </w:rPr>
        <w:t xml:space="preserve"> In alternativa </w:t>
      </w:r>
      <w:r w:rsidR="00EE09E9">
        <w:rPr>
          <w:rFonts w:cs="Arial"/>
          <w:szCs w:val="22"/>
          <w:lang w:eastAsia="en-US"/>
        </w:rPr>
        <w:t xml:space="preserve">di aver </w:t>
      </w:r>
      <w:r w:rsidR="00DD5044" w:rsidRPr="00DD5044">
        <w:rPr>
          <w:rFonts w:cs="Arial"/>
          <w:szCs w:val="22"/>
          <w:lang w:eastAsia="en-US"/>
        </w:rPr>
        <w:t>comunque depositato i documenti di bordo presso gli uffici marittimi, in analogia a quanto avviene nell’ambito delle procedure per l’arresto temporaneo obbligatorio di cui all’art.33 par.1 lett. c).</w:t>
      </w:r>
    </w:p>
    <w:p w14:paraId="254A2E3F" w14:textId="520F6DC9" w:rsidR="00CB6494" w:rsidRPr="002D6C73" w:rsidRDefault="00CB6494" w:rsidP="00796514">
      <w:pPr>
        <w:widowControl w:val="0"/>
        <w:numPr>
          <w:ilvl w:val="0"/>
          <w:numId w:val="17"/>
        </w:numPr>
        <w:tabs>
          <w:tab w:val="clear" w:pos="720"/>
        </w:tabs>
        <w:spacing w:before="120"/>
        <w:ind w:left="284" w:hanging="284"/>
        <w:jc w:val="both"/>
        <w:rPr>
          <w:rFonts w:cs="Arial"/>
          <w:szCs w:val="22"/>
          <w:lang w:eastAsia="en-US"/>
        </w:rPr>
      </w:pPr>
      <w:r w:rsidRPr="002D6C73">
        <w:rPr>
          <w:rFonts w:cs="Arial"/>
          <w:szCs w:val="22"/>
          <w:lang w:eastAsia="en-US"/>
        </w:rPr>
        <w:t xml:space="preserve">di aver preso attenta visione delle cause di esclusione di cui all’art. </w:t>
      </w:r>
      <w:r w:rsidR="00987E05" w:rsidRPr="002D6C73">
        <w:rPr>
          <w:rFonts w:cs="Arial"/>
          <w:szCs w:val="22"/>
          <w:lang w:eastAsia="en-US"/>
        </w:rPr>
        <w:t>all’art. 136 par. 1 del Reg. (UE, EURATOM) n. 2018/1046</w:t>
      </w:r>
      <w:r w:rsidRPr="002D6C73">
        <w:rPr>
          <w:rFonts w:cs="Arial"/>
          <w:szCs w:val="22"/>
          <w:lang w:eastAsia="en-US"/>
        </w:rPr>
        <w:t>, e alle normative ivi richiamate, e di non trovarsi in nessuna delle suddette cause di esclusione;</w:t>
      </w:r>
      <w:r w:rsidR="0025227A" w:rsidRPr="002D6C73">
        <w:rPr>
          <w:rFonts w:cs="Arial"/>
          <w:szCs w:val="22"/>
          <w:lang w:eastAsia="en-US"/>
        </w:rPr>
        <w:t xml:space="preserve"> </w:t>
      </w:r>
    </w:p>
    <w:p w14:paraId="29DCE5AE" w14:textId="6021ECF2" w:rsidR="00CB6494" w:rsidRPr="00E54A5C" w:rsidRDefault="00CB6494" w:rsidP="00796514">
      <w:pPr>
        <w:widowControl w:val="0"/>
        <w:numPr>
          <w:ilvl w:val="0"/>
          <w:numId w:val="17"/>
        </w:numPr>
        <w:tabs>
          <w:tab w:val="clear" w:pos="720"/>
        </w:tabs>
        <w:spacing w:before="120"/>
        <w:ind w:left="284" w:hanging="284"/>
        <w:jc w:val="both"/>
        <w:rPr>
          <w:rFonts w:cs="Arial"/>
          <w:szCs w:val="22"/>
          <w:lang w:eastAsia="en-US"/>
        </w:rPr>
      </w:pPr>
      <w:r w:rsidRPr="00796514">
        <w:rPr>
          <w:rFonts w:cs="Arial"/>
          <w:szCs w:val="22"/>
          <w:lang w:eastAsia="en-US"/>
        </w:rPr>
        <w:t xml:space="preserve">di aver preso attenta visione delle cause di inammissibilità di cui all’art. 10 par. 1 </w:t>
      </w:r>
      <w:r w:rsidR="00AC189E" w:rsidRPr="00796514">
        <w:rPr>
          <w:rFonts w:cs="Arial"/>
          <w:szCs w:val="22"/>
          <w:lang w:eastAsia="en-US"/>
        </w:rPr>
        <w:t>-</w:t>
      </w:r>
      <w:r w:rsidR="009B7717">
        <w:rPr>
          <w:rFonts w:cs="Arial"/>
          <w:szCs w:val="22"/>
          <w:lang w:eastAsia="en-US"/>
        </w:rPr>
        <w:t xml:space="preserve"> </w:t>
      </w:r>
      <w:r w:rsidR="00AC189E" w:rsidRPr="00796514">
        <w:rPr>
          <w:rFonts w:cs="Arial"/>
          <w:szCs w:val="22"/>
          <w:lang w:eastAsia="en-US"/>
        </w:rPr>
        <w:t xml:space="preserve">3 </w:t>
      </w:r>
      <w:r w:rsidRPr="00796514">
        <w:rPr>
          <w:rFonts w:cs="Arial"/>
          <w:szCs w:val="22"/>
          <w:lang w:eastAsia="en-US"/>
        </w:rPr>
        <w:t>dalla lett. a) alla lett. d) del Reg. (UE) n. 508/2014, e alle normative ivi richiamate, e di non trovarsi in nessuna delle suddette cause di inammissibilità per il periodo di rilevanza richiamato dallo stesso par. 1; nonché di essere a conoscenza dell’obbligo,</w:t>
      </w:r>
      <w:r w:rsidRPr="0025227A">
        <w:rPr>
          <w:szCs w:val="22"/>
        </w:rPr>
        <w:t xml:space="preserve"> di cui al par. 2 del medesimo articolo, di mantenere lo stato di estraneità alle suddette cause di inammissibilità, fino a 5 anni dopo l’erogazione del pagamento finale, e pertanto si </w:t>
      </w:r>
      <w:r w:rsidRPr="00E54A5C">
        <w:rPr>
          <w:rFonts w:cs="Arial"/>
          <w:szCs w:val="22"/>
          <w:lang w:eastAsia="en-US"/>
        </w:rPr>
        <w:t>impegna all’osservanza di tale obbligo;</w:t>
      </w:r>
      <w:r w:rsidR="00AC189E" w:rsidRPr="00E54A5C">
        <w:rPr>
          <w:rFonts w:cs="Arial"/>
          <w:szCs w:val="22"/>
          <w:lang w:eastAsia="en-US"/>
        </w:rPr>
        <w:t xml:space="preserve"> </w:t>
      </w:r>
    </w:p>
    <w:p w14:paraId="552CF375" w14:textId="362A37AA" w:rsidR="00E54A5C" w:rsidRPr="00E54A5C" w:rsidRDefault="00CB6494" w:rsidP="00E54A5C">
      <w:pPr>
        <w:widowControl w:val="0"/>
        <w:numPr>
          <w:ilvl w:val="0"/>
          <w:numId w:val="17"/>
        </w:numPr>
        <w:tabs>
          <w:tab w:val="clear" w:pos="720"/>
        </w:tabs>
        <w:spacing w:before="120"/>
        <w:ind w:left="284" w:hanging="284"/>
        <w:jc w:val="both"/>
        <w:rPr>
          <w:rFonts w:cs="Arial"/>
          <w:szCs w:val="22"/>
          <w:lang w:eastAsia="en-US"/>
        </w:rPr>
      </w:pPr>
      <w:r w:rsidRPr="00E54A5C">
        <w:rPr>
          <w:rFonts w:cs="Arial"/>
          <w:szCs w:val="22"/>
          <w:lang w:eastAsia="en-US"/>
        </w:rPr>
        <w:t>di aver preso attenta visione della ulteriore causa di inammissibilità di cui all’art. 10 par. 3 del Reg. (UE) n. 508/2014, e alle</w:t>
      </w:r>
      <w:r w:rsidRPr="00E54A5C">
        <w:rPr>
          <w:szCs w:val="22"/>
        </w:rPr>
        <w:t xml:space="preserve"> normative ivi richiamate, (aver commesso una frode come definita all’art. 1 della Convenzione relativa alla tutela degli interessi finanziari delle Comunità europee nell’ambito del FEP o del FEAMP – GUUE n. C 316 del 27/11/1995) e di non trovarsi nella suddetta causa di inammissibilità per il </w:t>
      </w:r>
      <w:r w:rsidRPr="00E54A5C">
        <w:rPr>
          <w:rFonts w:cs="Arial"/>
          <w:szCs w:val="22"/>
          <w:lang w:eastAsia="en-US"/>
        </w:rPr>
        <w:t>periodo di rilevanza richiamato dallo stesso par. 3;</w:t>
      </w:r>
    </w:p>
    <w:p w14:paraId="095E1E63" w14:textId="45919B19" w:rsidR="00CB6494" w:rsidRPr="00E54A5C" w:rsidRDefault="00CB6494" w:rsidP="00E54A5C">
      <w:pPr>
        <w:widowControl w:val="0"/>
        <w:numPr>
          <w:ilvl w:val="0"/>
          <w:numId w:val="17"/>
        </w:numPr>
        <w:tabs>
          <w:tab w:val="clear" w:pos="720"/>
        </w:tabs>
        <w:spacing w:before="120"/>
        <w:ind w:left="284" w:hanging="284"/>
        <w:jc w:val="both"/>
        <w:rPr>
          <w:rFonts w:cs="Arial"/>
          <w:szCs w:val="22"/>
          <w:lang w:eastAsia="en-US"/>
        </w:rPr>
      </w:pPr>
      <w:r w:rsidRPr="00E54A5C">
        <w:rPr>
          <w:rFonts w:cs="Arial"/>
          <w:szCs w:val="22"/>
          <w:lang w:eastAsia="en-US"/>
        </w:rPr>
        <w:t xml:space="preserve">che il Contratto Collettivo Nazionale di Lavoro applicato nei confronti del personale dipendente è il ________________ sottoscritto in data e con validità ___________________, </w:t>
      </w:r>
      <w:r w:rsidR="00E54A5C">
        <w:rPr>
          <w:rFonts w:cs="Arial"/>
          <w:szCs w:val="22"/>
          <w:lang w:eastAsia="en-US"/>
        </w:rPr>
        <w:t>e che sono</w:t>
      </w:r>
      <w:r w:rsidRPr="00E54A5C">
        <w:rPr>
          <w:rFonts w:cs="Arial"/>
          <w:szCs w:val="22"/>
          <w:lang w:eastAsia="en-US"/>
        </w:rPr>
        <w:t xml:space="preserve"> rispetta</w:t>
      </w:r>
      <w:r w:rsidR="00E54A5C">
        <w:rPr>
          <w:rFonts w:cs="Arial"/>
          <w:szCs w:val="22"/>
          <w:lang w:eastAsia="en-US"/>
        </w:rPr>
        <w:t xml:space="preserve">te </w:t>
      </w:r>
      <w:r w:rsidRPr="00E54A5C">
        <w:rPr>
          <w:rFonts w:cs="Arial"/>
          <w:szCs w:val="22"/>
          <w:lang w:eastAsia="en-US"/>
        </w:rPr>
        <w:t>le disposizioni;</w:t>
      </w:r>
    </w:p>
    <w:p w14:paraId="7AC07608" w14:textId="742A1B34" w:rsidR="00CB6494" w:rsidRPr="00E54A5C" w:rsidRDefault="00CB6494" w:rsidP="00E54A5C">
      <w:pPr>
        <w:widowControl w:val="0"/>
        <w:numPr>
          <w:ilvl w:val="0"/>
          <w:numId w:val="17"/>
        </w:numPr>
        <w:tabs>
          <w:tab w:val="clear" w:pos="720"/>
        </w:tabs>
        <w:spacing w:before="120"/>
        <w:ind w:left="284" w:hanging="284"/>
        <w:jc w:val="both"/>
        <w:rPr>
          <w:rFonts w:cs="Arial"/>
          <w:szCs w:val="22"/>
          <w:lang w:eastAsia="en-US"/>
        </w:rPr>
      </w:pPr>
      <w:r w:rsidRPr="00E54A5C">
        <w:rPr>
          <w:rFonts w:cs="Arial"/>
          <w:szCs w:val="22"/>
          <w:lang w:eastAsia="en-US"/>
        </w:rPr>
        <w:t xml:space="preserve">di non essere stato oggetto di provvedimenti definitivi di revoca nel corso della precedente programmazione e di non essere inserito nel registro debitori della Regione </w:t>
      </w:r>
      <w:r w:rsidR="0060136D" w:rsidRPr="00E54A5C">
        <w:rPr>
          <w:rFonts w:cs="Arial"/>
          <w:szCs w:val="22"/>
          <w:lang w:eastAsia="en-US"/>
        </w:rPr>
        <w:t>Sicili</w:t>
      </w:r>
      <w:r w:rsidRPr="00E54A5C">
        <w:rPr>
          <w:rFonts w:cs="Arial"/>
          <w:szCs w:val="22"/>
          <w:lang w:eastAsia="en-US"/>
        </w:rPr>
        <w:t>a;</w:t>
      </w:r>
    </w:p>
    <w:p w14:paraId="0E627FDF" w14:textId="567E48A3" w:rsidR="00735D8F" w:rsidRPr="00E54A5C" w:rsidRDefault="00735D8F" w:rsidP="00E54A5C">
      <w:pPr>
        <w:widowControl w:val="0"/>
        <w:numPr>
          <w:ilvl w:val="0"/>
          <w:numId w:val="17"/>
        </w:numPr>
        <w:tabs>
          <w:tab w:val="clear" w:pos="720"/>
        </w:tabs>
        <w:spacing w:before="120"/>
        <w:ind w:left="284" w:hanging="284"/>
        <w:jc w:val="both"/>
        <w:rPr>
          <w:rFonts w:cs="Arial"/>
          <w:szCs w:val="22"/>
          <w:lang w:eastAsia="en-US"/>
        </w:rPr>
      </w:pPr>
      <w:r w:rsidRPr="00E54A5C">
        <w:rPr>
          <w:rFonts w:cs="Arial"/>
          <w:szCs w:val="22"/>
          <w:lang w:eastAsia="en-US"/>
        </w:rPr>
        <w:t>di non rientrare nei casi previsti dall’art. 3, punto 5, del Reg. (UE) n. 1388/2014 del 16 dicembre 2014</w:t>
      </w:r>
      <w:r w:rsidR="0066540E" w:rsidRPr="00E54A5C">
        <w:rPr>
          <w:rFonts w:cs="Arial"/>
          <w:szCs w:val="22"/>
          <w:lang w:eastAsia="en-US"/>
        </w:rPr>
        <w:t>;</w:t>
      </w:r>
    </w:p>
    <w:p w14:paraId="447D0858" w14:textId="04CD0275" w:rsidR="00CB6494" w:rsidRPr="00E54A5C" w:rsidRDefault="00001AAB" w:rsidP="00E54A5C">
      <w:pPr>
        <w:widowControl w:val="0"/>
        <w:numPr>
          <w:ilvl w:val="0"/>
          <w:numId w:val="17"/>
        </w:numPr>
        <w:tabs>
          <w:tab w:val="clear" w:pos="720"/>
        </w:tabs>
        <w:spacing w:before="120"/>
        <w:ind w:left="284" w:hanging="284"/>
        <w:jc w:val="both"/>
        <w:rPr>
          <w:rFonts w:cs="Arial"/>
          <w:szCs w:val="22"/>
          <w:lang w:eastAsia="en-US"/>
        </w:rPr>
      </w:pPr>
      <w:r w:rsidRPr="00E54A5C">
        <w:rPr>
          <w:rFonts w:cs="Arial"/>
          <w:szCs w:val="22"/>
          <w:lang w:eastAsia="en-US"/>
        </w:rPr>
        <w:t xml:space="preserve">di </w:t>
      </w:r>
      <w:r w:rsidR="00CB6494" w:rsidRPr="00E54A5C">
        <w:rPr>
          <w:rFonts w:cs="Arial"/>
          <w:szCs w:val="22"/>
          <w:lang w:eastAsia="en-US"/>
        </w:rPr>
        <w:t>non aver riportato, nei tre anni antecedenti la data di presentazione della domanda di sostegno, condanne con sentenza passata in giudicato, o con decreto penale di condanna divenuto irrevocabile, o con applicazione della pena su richiesta ai sensi dell’art. 444 del c.p.p., per delitti consumati o tentati di cui agli artt. 416, 416-bis, 640 co. 2 n. 1, 640-bis, 648-bis, 648-ter e 648-ter 1 del c.p., ovvero per delitti contro la Pubblica Amministrazione di cui al Libro II Tit. II del c.p., ovvero per ogni altro delitto da cui derivi quale pena accessoria l’incapacità di contrattare con la Pubblica Amministrazione;</w:t>
      </w:r>
    </w:p>
    <w:p w14:paraId="0BB5E021" w14:textId="77777777" w:rsidR="00CB6494" w:rsidRPr="00E54A5C" w:rsidRDefault="00CB6494" w:rsidP="00E54A5C">
      <w:pPr>
        <w:widowControl w:val="0"/>
        <w:numPr>
          <w:ilvl w:val="0"/>
          <w:numId w:val="17"/>
        </w:numPr>
        <w:tabs>
          <w:tab w:val="clear" w:pos="720"/>
        </w:tabs>
        <w:spacing w:before="120"/>
        <w:ind w:left="284" w:hanging="284"/>
        <w:jc w:val="both"/>
        <w:rPr>
          <w:rFonts w:cs="Arial"/>
          <w:szCs w:val="22"/>
          <w:lang w:eastAsia="en-US"/>
        </w:rPr>
      </w:pPr>
      <w:r w:rsidRPr="00E54A5C">
        <w:rPr>
          <w:rFonts w:cs="Arial"/>
          <w:szCs w:val="22"/>
          <w:lang w:eastAsia="en-US"/>
        </w:rPr>
        <w:t>di non aver riportato condanne con sentenza passata in giudicato o con decreto penale di condanna divenuto irrevocabile per reati di frode alimentare o di sofisticazione di prodotti alimentari di cui al Titolo VI Capo II e Titolo VIII Capo II del codice penale ed agli artt. 5, 6 e 12 della Legge 283/1962 nei tre anni antecedenti la data di presentazione della domanda di sostegno;</w:t>
      </w:r>
    </w:p>
    <w:p w14:paraId="5B640264" w14:textId="749149E6" w:rsidR="00CB6494" w:rsidRPr="00E54A5C" w:rsidRDefault="00001AAB" w:rsidP="00E54A5C">
      <w:pPr>
        <w:widowControl w:val="0"/>
        <w:numPr>
          <w:ilvl w:val="0"/>
          <w:numId w:val="17"/>
        </w:numPr>
        <w:tabs>
          <w:tab w:val="clear" w:pos="720"/>
        </w:tabs>
        <w:spacing w:before="120"/>
        <w:ind w:left="284" w:hanging="284"/>
        <w:jc w:val="both"/>
        <w:rPr>
          <w:rFonts w:cs="Arial"/>
          <w:szCs w:val="22"/>
          <w:lang w:eastAsia="en-US"/>
        </w:rPr>
      </w:pPr>
      <w:r w:rsidRPr="00E54A5C">
        <w:rPr>
          <w:rFonts w:cs="Arial"/>
          <w:szCs w:val="22"/>
          <w:lang w:eastAsia="en-US"/>
        </w:rPr>
        <w:t xml:space="preserve">di </w:t>
      </w:r>
      <w:r w:rsidR="00CB6494" w:rsidRPr="00E54A5C">
        <w:rPr>
          <w:rFonts w:cs="Arial"/>
          <w:szCs w:val="22"/>
          <w:lang w:eastAsia="en-US"/>
        </w:rPr>
        <w:t xml:space="preserve">non essere soggetto a sanzione interdittiva a contrarre con la Pubblica Amministrazione, di cui all’art. 9 co. 2 lett. c. del </w:t>
      </w:r>
      <w:proofErr w:type="spellStart"/>
      <w:r w:rsidR="00CB6494" w:rsidRPr="00E54A5C">
        <w:rPr>
          <w:rFonts w:cs="Arial"/>
          <w:szCs w:val="22"/>
          <w:lang w:eastAsia="en-US"/>
        </w:rPr>
        <w:t>D.Lgs.</w:t>
      </w:r>
      <w:proofErr w:type="spellEnd"/>
      <w:r w:rsidR="00CB6494" w:rsidRPr="00E54A5C">
        <w:rPr>
          <w:rFonts w:cs="Arial"/>
          <w:szCs w:val="22"/>
          <w:lang w:eastAsia="en-US"/>
        </w:rPr>
        <w:t xml:space="preserve"> n. 231/2001, qualora sia società o associazione;</w:t>
      </w:r>
    </w:p>
    <w:p w14:paraId="26BC9D35" w14:textId="5C508485" w:rsidR="00CB6494" w:rsidRPr="00E54A5C" w:rsidRDefault="00CB6494" w:rsidP="00E54A5C">
      <w:pPr>
        <w:widowControl w:val="0"/>
        <w:numPr>
          <w:ilvl w:val="0"/>
          <w:numId w:val="17"/>
        </w:numPr>
        <w:tabs>
          <w:tab w:val="clear" w:pos="720"/>
        </w:tabs>
        <w:spacing w:before="120"/>
        <w:ind w:left="284" w:hanging="284"/>
        <w:jc w:val="both"/>
        <w:rPr>
          <w:rFonts w:cs="Arial"/>
          <w:szCs w:val="22"/>
          <w:lang w:eastAsia="en-US"/>
        </w:rPr>
      </w:pPr>
      <w:r w:rsidRPr="005B53A8">
        <w:rPr>
          <w:rFonts w:cs="Arial"/>
          <w:szCs w:val="22"/>
          <w:lang w:eastAsia="en-US"/>
        </w:rPr>
        <w:t>di non essere sottoposto a pene detentive e/o misure accessorie interdittive o limitative della capacità giuridica e di agire, fatta salva l'autorizzazione degli organi di vigilanza e/o tutori;</w:t>
      </w:r>
    </w:p>
    <w:p w14:paraId="17F8D1F6" w14:textId="6273677A" w:rsidR="00D75588" w:rsidRPr="00E54A5C" w:rsidRDefault="00D75588" w:rsidP="00E54A5C">
      <w:pPr>
        <w:widowControl w:val="0"/>
        <w:numPr>
          <w:ilvl w:val="0"/>
          <w:numId w:val="17"/>
        </w:numPr>
        <w:tabs>
          <w:tab w:val="clear" w:pos="720"/>
        </w:tabs>
        <w:spacing w:before="120"/>
        <w:ind w:left="284" w:hanging="284"/>
        <w:jc w:val="both"/>
        <w:rPr>
          <w:rFonts w:cs="Arial"/>
          <w:szCs w:val="22"/>
          <w:lang w:eastAsia="en-US"/>
        </w:rPr>
      </w:pPr>
      <w:r w:rsidRPr="0025227A">
        <w:rPr>
          <w:rFonts w:cs="Arial"/>
          <w:szCs w:val="22"/>
          <w:lang w:eastAsia="en-US"/>
        </w:rPr>
        <w:lastRenderedPageBreak/>
        <w:t>di essere in regola con il versamento dei contributi</w:t>
      </w:r>
      <w:r w:rsidR="00E54A5C">
        <w:rPr>
          <w:rFonts w:cs="Arial"/>
          <w:szCs w:val="22"/>
          <w:lang w:eastAsia="en-US"/>
        </w:rPr>
        <w:t xml:space="preserve"> assistenziali e </w:t>
      </w:r>
      <w:r w:rsidRPr="0025227A">
        <w:rPr>
          <w:rFonts w:cs="Arial"/>
          <w:szCs w:val="22"/>
          <w:lang w:eastAsia="en-US"/>
        </w:rPr>
        <w:t>previdenziali;</w:t>
      </w:r>
    </w:p>
    <w:p w14:paraId="1E1E18FE" w14:textId="00A74E7B" w:rsidR="0025227A" w:rsidRPr="0025227A" w:rsidRDefault="00D75588" w:rsidP="0025227A">
      <w:pPr>
        <w:widowControl w:val="0"/>
        <w:numPr>
          <w:ilvl w:val="0"/>
          <w:numId w:val="17"/>
        </w:numPr>
        <w:tabs>
          <w:tab w:val="clear" w:pos="720"/>
        </w:tabs>
        <w:spacing w:before="120"/>
        <w:ind w:left="284" w:hanging="284"/>
        <w:jc w:val="both"/>
        <w:rPr>
          <w:rFonts w:cs="Arial"/>
          <w:szCs w:val="22"/>
          <w:lang w:eastAsia="en-US"/>
        </w:rPr>
      </w:pPr>
      <w:r w:rsidRPr="0025227A">
        <w:rPr>
          <w:rFonts w:cs="Arial"/>
          <w:szCs w:val="22"/>
          <w:lang w:eastAsia="en-US"/>
        </w:rPr>
        <w:t xml:space="preserve">di essere in regola con la normativa antimafia, </w:t>
      </w:r>
      <w:r w:rsidR="00E54A5C">
        <w:rPr>
          <w:rFonts w:cs="Arial"/>
          <w:szCs w:val="22"/>
          <w:lang w:eastAsia="en-US"/>
        </w:rPr>
        <w:t xml:space="preserve">ove applicabile, </w:t>
      </w:r>
      <w:r w:rsidRPr="0025227A">
        <w:rPr>
          <w:rFonts w:cs="Arial"/>
          <w:szCs w:val="22"/>
          <w:lang w:eastAsia="en-US"/>
        </w:rPr>
        <w:t xml:space="preserve">in particolare attestando la insussistenza di cause di divieto, sospensione o decadenza previste dall’art. 67 del </w:t>
      </w:r>
      <w:proofErr w:type="spellStart"/>
      <w:r w:rsidRPr="0025227A">
        <w:rPr>
          <w:rFonts w:cs="Arial"/>
          <w:szCs w:val="22"/>
          <w:lang w:eastAsia="en-US"/>
        </w:rPr>
        <w:t>D.Lgs.</w:t>
      </w:r>
      <w:proofErr w:type="spellEnd"/>
      <w:r w:rsidRPr="0025227A">
        <w:rPr>
          <w:rFonts w:cs="Arial"/>
          <w:szCs w:val="22"/>
          <w:lang w:eastAsia="en-US"/>
        </w:rPr>
        <w:t xml:space="preserve"> 6 settembre 2011, n. 159 e </w:t>
      </w:r>
      <w:proofErr w:type="spellStart"/>
      <w:proofErr w:type="gramStart"/>
      <w:r w:rsidRPr="0025227A">
        <w:rPr>
          <w:rFonts w:cs="Arial"/>
          <w:szCs w:val="22"/>
          <w:lang w:eastAsia="en-US"/>
        </w:rPr>
        <w:t>ss.mm.ii</w:t>
      </w:r>
      <w:proofErr w:type="spellEnd"/>
      <w:proofErr w:type="gramEnd"/>
      <w:r w:rsidRPr="0025227A">
        <w:rPr>
          <w:rFonts w:cs="Arial"/>
          <w:szCs w:val="22"/>
          <w:lang w:eastAsia="en-US"/>
        </w:rPr>
        <w:t>;</w:t>
      </w:r>
    </w:p>
    <w:p w14:paraId="7BD48730" w14:textId="4773F0F1" w:rsidR="00CB6494" w:rsidRPr="00DA24F2" w:rsidRDefault="00CB6494" w:rsidP="0025227A">
      <w:pPr>
        <w:widowControl w:val="0"/>
        <w:numPr>
          <w:ilvl w:val="0"/>
          <w:numId w:val="17"/>
        </w:numPr>
        <w:tabs>
          <w:tab w:val="clear" w:pos="720"/>
        </w:tabs>
        <w:spacing w:before="120"/>
        <w:ind w:left="284" w:hanging="284"/>
        <w:jc w:val="both"/>
        <w:rPr>
          <w:rFonts w:cs="Arial"/>
          <w:szCs w:val="22"/>
          <w:lang w:eastAsia="en-US"/>
        </w:rPr>
      </w:pPr>
      <w:r w:rsidRPr="00DA24F2">
        <w:rPr>
          <w:rFonts w:cs="Arial"/>
          <w:szCs w:val="22"/>
          <w:lang w:eastAsia="en-US"/>
        </w:rPr>
        <w:t>che l</w:t>
      </w:r>
      <w:r w:rsidR="003D7984" w:rsidRPr="00DA24F2">
        <w:rPr>
          <w:rFonts w:cs="Arial"/>
          <w:szCs w:val="22"/>
          <w:lang w:eastAsia="en-US"/>
        </w:rPr>
        <w:t>e imbarcazioni</w:t>
      </w:r>
      <w:r w:rsidRPr="00DA24F2">
        <w:rPr>
          <w:rFonts w:cs="Arial"/>
          <w:szCs w:val="22"/>
          <w:lang w:eastAsia="en-US"/>
        </w:rPr>
        <w:t xml:space="preserve"> </w:t>
      </w:r>
      <w:r w:rsidR="002B22EC">
        <w:rPr>
          <w:rFonts w:cs="Arial"/>
          <w:szCs w:val="22"/>
          <w:lang w:eastAsia="en-US"/>
        </w:rPr>
        <w:t xml:space="preserve">per cui si chiede il sostegno </w:t>
      </w:r>
      <w:r w:rsidRPr="00DA24F2">
        <w:rPr>
          <w:rFonts w:cs="Arial"/>
          <w:szCs w:val="22"/>
          <w:lang w:eastAsia="en-US"/>
        </w:rPr>
        <w:t xml:space="preserve">non </w:t>
      </w:r>
      <w:r w:rsidR="003D7984" w:rsidRPr="00DA24F2">
        <w:rPr>
          <w:rFonts w:cs="Arial"/>
          <w:szCs w:val="22"/>
          <w:lang w:eastAsia="en-US"/>
        </w:rPr>
        <w:t xml:space="preserve">sono </w:t>
      </w:r>
      <w:r w:rsidRPr="00DA24F2">
        <w:rPr>
          <w:rFonts w:cs="Arial"/>
          <w:szCs w:val="22"/>
          <w:lang w:eastAsia="en-US"/>
        </w:rPr>
        <w:t>oggetto di aiuti pubblici per l’arresto definitivo ai sensi dell’art. 34 del Reg. (UE) n. 508/2014;</w:t>
      </w:r>
    </w:p>
    <w:p w14:paraId="475F6ED7" w14:textId="246498D3" w:rsidR="00BD7CAB" w:rsidRDefault="00BD7CAB" w:rsidP="00BD7CAB">
      <w:pPr>
        <w:widowControl w:val="0"/>
        <w:numPr>
          <w:ilvl w:val="0"/>
          <w:numId w:val="17"/>
        </w:numPr>
        <w:tabs>
          <w:tab w:val="clear" w:pos="720"/>
        </w:tabs>
        <w:spacing w:before="120"/>
        <w:ind w:left="284" w:hanging="284"/>
        <w:jc w:val="both"/>
        <w:rPr>
          <w:rFonts w:cs="Arial"/>
          <w:szCs w:val="22"/>
          <w:lang w:eastAsia="en-US"/>
        </w:rPr>
      </w:pPr>
      <w:r w:rsidRPr="00B6381C">
        <w:rPr>
          <w:rFonts w:cs="Arial"/>
          <w:szCs w:val="22"/>
          <w:lang w:eastAsia="en-US"/>
        </w:rPr>
        <w:t>che, per il periodo di sospensione</w:t>
      </w:r>
      <w:r w:rsidRPr="00796514">
        <w:rPr>
          <w:rFonts w:cs="Arial"/>
          <w:szCs w:val="22"/>
          <w:lang w:eastAsia="en-US"/>
        </w:rPr>
        <w:t xml:space="preserve"> temporanea</w:t>
      </w:r>
      <w:r>
        <w:rPr>
          <w:rFonts w:cs="Arial"/>
          <w:szCs w:val="22"/>
          <w:lang w:eastAsia="en-US"/>
        </w:rPr>
        <w:t xml:space="preserve"> </w:t>
      </w:r>
      <w:r w:rsidRPr="00796514">
        <w:rPr>
          <w:rFonts w:cs="Arial"/>
          <w:szCs w:val="22"/>
          <w:lang w:eastAsia="en-US"/>
        </w:rPr>
        <w:t>dell’attività di pesca dal 1° febbraio 2020 al 31 dicembre 2020</w:t>
      </w:r>
    </w:p>
    <w:p w14:paraId="78E1F428" w14:textId="38319C1C" w:rsidR="00BD7CAB" w:rsidRPr="00BD7CAB" w:rsidRDefault="00BD7CAB" w:rsidP="00BD7CAB">
      <w:pPr>
        <w:widowControl w:val="0"/>
        <w:numPr>
          <w:ilvl w:val="1"/>
          <w:numId w:val="17"/>
        </w:numPr>
        <w:spacing w:before="120"/>
        <w:jc w:val="both"/>
        <w:rPr>
          <w:szCs w:val="22"/>
        </w:rPr>
      </w:pPr>
      <w:r>
        <w:rPr>
          <w:rFonts w:cs="Arial"/>
          <w:szCs w:val="22"/>
          <w:lang w:eastAsia="en-US"/>
        </w:rPr>
        <w:t xml:space="preserve">non ha percepito </w:t>
      </w:r>
      <w:r w:rsidR="00DA24F2">
        <w:rPr>
          <w:rFonts w:cs="Arial"/>
          <w:szCs w:val="22"/>
          <w:lang w:eastAsia="en-US"/>
        </w:rPr>
        <w:t xml:space="preserve">sostegni </w:t>
      </w:r>
      <w:r>
        <w:rPr>
          <w:rFonts w:cs="Arial"/>
          <w:szCs w:val="22"/>
          <w:lang w:eastAsia="en-US"/>
        </w:rPr>
        <w:t xml:space="preserve">a carico </w:t>
      </w:r>
      <w:r w:rsidRPr="0025227A">
        <w:rPr>
          <w:szCs w:val="22"/>
        </w:rPr>
        <w:t>del bilancio comunitario, nazionale o regionale;</w:t>
      </w:r>
    </w:p>
    <w:p w14:paraId="42478A6E" w14:textId="7230F28C" w:rsidR="00BD7CAB" w:rsidRPr="00BD7CAB" w:rsidRDefault="00BD7CAB" w:rsidP="00BD7CAB">
      <w:pPr>
        <w:widowControl w:val="0"/>
        <w:numPr>
          <w:ilvl w:val="1"/>
          <w:numId w:val="17"/>
        </w:numPr>
        <w:spacing w:before="120"/>
        <w:jc w:val="both"/>
        <w:rPr>
          <w:rFonts w:cs="Arial"/>
          <w:szCs w:val="22"/>
          <w:lang w:eastAsia="en-US"/>
        </w:rPr>
      </w:pPr>
      <w:r>
        <w:rPr>
          <w:rFonts w:cs="Arial"/>
          <w:szCs w:val="22"/>
          <w:lang w:eastAsia="en-US"/>
        </w:rPr>
        <w:t xml:space="preserve">ha percepito </w:t>
      </w:r>
      <w:r>
        <w:rPr>
          <w:szCs w:val="22"/>
        </w:rPr>
        <w:t xml:space="preserve">il/i seguente/i sostegno/i a carico del bilancio </w:t>
      </w:r>
      <w:r w:rsidRPr="0025227A">
        <w:rPr>
          <w:szCs w:val="22"/>
        </w:rPr>
        <w:t>comunitario, nazionale o regionale</w:t>
      </w:r>
      <w:r>
        <w:rPr>
          <w:szCs w:val="22"/>
        </w:rPr>
        <w:t xml:space="preserve"> come di seguito descritti</w:t>
      </w:r>
    </w:p>
    <w:tbl>
      <w:tblPr>
        <w:tblStyle w:val="Grigliatabella"/>
        <w:tblW w:w="0" w:type="auto"/>
        <w:tblInd w:w="1440" w:type="dxa"/>
        <w:tblLook w:val="04A0" w:firstRow="1" w:lastRow="0" w:firstColumn="1" w:lastColumn="0" w:noHBand="0" w:noVBand="1"/>
      </w:tblPr>
      <w:tblGrid>
        <w:gridCol w:w="5508"/>
        <w:gridCol w:w="2680"/>
      </w:tblGrid>
      <w:tr w:rsidR="00C115B1" w14:paraId="348DBC38" w14:textId="77777777" w:rsidTr="00C115B1">
        <w:tc>
          <w:tcPr>
            <w:tcW w:w="5508" w:type="dxa"/>
          </w:tcPr>
          <w:p w14:paraId="3F0816DA" w14:textId="3680C44F" w:rsidR="00C115B1" w:rsidRPr="00C115B1" w:rsidRDefault="00C115B1" w:rsidP="00BD7CAB">
            <w:pPr>
              <w:widowControl w:val="0"/>
              <w:spacing w:before="120"/>
              <w:jc w:val="both"/>
              <w:rPr>
                <w:rFonts w:cs="Arial"/>
                <w:szCs w:val="22"/>
                <w:lang w:eastAsia="en-US"/>
              </w:rPr>
            </w:pPr>
            <w:r w:rsidRPr="00C115B1">
              <w:rPr>
                <w:rFonts w:cs="Arial"/>
                <w:szCs w:val="22"/>
                <w:lang w:eastAsia="en-US"/>
              </w:rPr>
              <w:t>Fonte di finanziamento (</w:t>
            </w:r>
            <w:r w:rsidRPr="00C115B1">
              <w:rPr>
                <w:szCs w:val="22"/>
              </w:rPr>
              <w:t>Programma Operativo</w:t>
            </w:r>
            <w:r w:rsidR="00DA24F2">
              <w:rPr>
                <w:szCs w:val="22"/>
              </w:rPr>
              <w:t xml:space="preserve"> FEAMP</w:t>
            </w:r>
            <w:r w:rsidRPr="00C115B1">
              <w:rPr>
                <w:szCs w:val="22"/>
              </w:rPr>
              <w:t>, Programmi dei fondi Strutturali e di Investimento europei ovvero disposizioni di legge nazionale o regionale)</w:t>
            </w:r>
          </w:p>
          <w:p w14:paraId="69F23803" w14:textId="75002EA0" w:rsidR="00C115B1" w:rsidRPr="00C115B1" w:rsidRDefault="00C115B1" w:rsidP="00BD7CAB">
            <w:pPr>
              <w:widowControl w:val="0"/>
              <w:spacing w:before="120"/>
              <w:jc w:val="both"/>
              <w:rPr>
                <w:rFonts w:cs="Arial"/>
                <w:szCs w:val="22"/>
                <w:lang w:eastAsia="en-US"/>
              </w:rPr>
            </w:pPr>
          </w:p>
        </w:tc>
        <w:tc>
          <w:tcPr>
            <w:tcW w:w="2680" w:type="dxa"/>
          </w:tcPr>
          <w:p w14:paraId="0C5BB079" w14:textId="7FA2ADA7" w:rsidR="00C115B1" w:rsidRPr="00C115B1" w:rsidRDefault="00C115B1" w:rsidP="00BD7CAB">
            <w:pPr>
              <w:widowControl w:val="0"/>
              <w:spacing w:before="120"/>
              <w:jc w:val="both"/>
              <w:rPr>
                <w:rFonts w:cs="Arial"/>
                <w:szCs w:val="22"/>
                <w:lang w:eastAsia="en-US"/>
              </w:rPr>
            </w:pPr>
            <w:r w:rsidRPr="00C115B1">
              <w:rPr>
                <w:rFonts w:cs="Arial"/>
                <w:szCs w:val="22"/>
                <w:lang w:eastAsia="en-US"/>
              </w:rPr>
              <w:t>Importo</w:t>
            </w:r>
          </w:p>
        </w:tc>
      </w:tr>
      <w:tr w:rsidR="00C115B1" w14:paraId="309AACEF" w14:textId="77777777" w:rsidTr="000D0DFF">
        <w:tc>
          <w:tcPr>
            <w:tcW w:w="5508" w:type="dxa"/>
          </w:tcPr>
          <w:p w14:paraId="40E3A37A" w14:textId="77777777" w:rsidR="00C115B1" w:rsidRDefault="00C115B1" w:rsidP="00BD7CAB">
            <w:pPr>
              <w:widowControl w:val="0"/>
              <w:spacing w:before="120"/>
              <w:jc w:val="both"/>
              <w:rPr>
                <w:rFonts w:cs="Arial"/>
                <w:szCs w:val="22"/>
                <w:lang w:eastAsia="en-US"/>
              </w:rPr>
            </w:pPr>
          </w:p>
        </w:tc>
        <w:tc>
          <w:tcPr>
            <w:tcW w:w="2680" w:type="dxa"/>
          </w:tcPr>
          <w:p w14:paraId="780345D3" w14:textId="77777777" w:rsidR="00C115B1" w:rsidRDefault="00C115B1" w:rsidP="00BD7CAB">
            <w:pPr>
              <w:widowControl w:val="0"/>
              <w:spacing w:before="120"/>
              <w:jc w:val="both"/>
              <w:rPr>
                <w:rFonts w:cs="Arial"/>
                <w:szCs w:val="22"/>
                <w:lang w:eastAsia="en-US"/>
              </w:rPr>
            </w:pPr>
          </w:p>
        </w:tc>
      </w:tr>
      <w:tr w:rsidR="00C115B1" w14:paraId="79BE2E19" w14:textId="77777777" w:rsidTr="002A592E">
        <w:tc>
          <w:tcPr>
            <w:tcW w:w="5508" w:type="dxa"/>
          </w:tcPr>
          <w:p w14:paraId="61C82D16" w14:textId="77777777" w:rsidR="00C115B1" w:rsidRDefault="00C115B1" w:rsidP="00BD7CAB">
            <w:pPr>
              <w:widowControl w:val="0"/>
              <w:spacing w:before="120"/>
              <w:jc w:val="both"/>
              <w:rPr>
                <w:rFonts w:cs="Arial"/>
                <w:szCs w:val="22"/>
                <w:lang w:eastAsia="en-US"/>
              </w:rPr>
            </w:pPr>
          </w:p>
        </w:tc>
        <w:tc>
          <w:tcPr>
            <w:tcW w:w="2680" w:type="dxa"/>
          </w:tcPr>
          <w:p w14:paraId="57768AF8" w14:textId="77777777" w:rsidR="00C115B1" w:rsidRDefault="00C115B1" w:rsidP="00BD7CAB">
            <w:pPr>
              <w:widowControl w:val="0"/>
              <w:spacing w:before="120"/>
              <w:jc w:val="both"/>
              <w:rPr>
                <w:rFonts w:cs="Arial"/>
                <w:szCs w:val="22"/>
                <w:lang w:eastAsia="en-US"/>
              </w:rPr>
            </w:pPr>
          </w:p>
        </w:tc>
      </w:tr>
      <w:tr w:rsidR="00C115B1" w14:paraId="63F68CEE" w14:textId="77777777" w:rsidTr="00D360FA">
        <w:tc>
          <w:tcPr>
            <w:tcW w:w="5508" w:type="dxa"/>
          </w:tcPr>
          <w:p w14:paraId="3A6DDEAF" w14:textId="77777777" w:rsidR="00C115B1" w:rsidRDefault="00C115B1" w:rsidP="00BD7CAB">
            <w:pPr>
              <w:widowControl w:val="0"/>
              <w:spacing w:before="120"/>
              <w:jc w:val="both"/>
              <w:rPr>
                <w:rFonts w:cs="Arial"/>
                <w:szCs w:val="22"/>
                <w:lang w:eastAsia="en-US"/>
              </w:rPr>
            </w:pPr>
          </w:p>
        </w:tc>
        <w:tc>
          <w:tcPr>
            <w:tcW w:w="2680" w:type="dxa"/>
          </w:tcPr>
          <w:p w14:paraId="2404B73E" w14:textId="77777777" w:rsidR="00C115B1" w:rsidRDefault="00C115B1" w:rsidP="00BD7CAB">
            <w:pPr>
              <w:widowControl w:val="0"/>
              <w:spacing w:before="120"/>
              <w:jc w:val="both"/>
              <w:rPr>
                <w:rFonts w:cs="Arial"/>
                <w:szCs w:val="22"/>
                <w:lang w:eastAsia="en-US"/>
              </w:rPr>
            </w:pPr>
          </w:p>
        </w:tc>
      </w:tr>
    </w:tbl>
    <w:p w14:paraId="4D496E84" w14:textId="6D6DD56F" w:rsidR="00CB6494" w:rsidRDefault="00FD3832" w:rsidP="00F97306">
      <w:pPr>
        <w:widowControl w:val="0"/>
        <w:spacing w:before="360"/>
        <w:jc w:val="center"/>
        <w:rPr>
          <w:rFonts w:cs="Arial"/>
          <w:b/>
          <w:sz w:val="26"/>
          <w:szCs w:val="26"/>
          <w:lang w:eastAsia="en-US"/>
        </w:rPr>
      </w:pPr>
      <w:r>
        <w:rPr>
          <w:rFonts w:cs="Arial"/>
          <w:b/>
          <w:sz w:val="26"/>
          <w:szCs w:val="26"/>
          <w:lang w:eastAsia="en-US"/>
        </w:rPr>
        <w:t>D</w:t>
      </w:r>
      <w:r w:rsidR="00CB6494">
        <w:rPr>
          <w:rFonts w:cs="Arial"/>
          <w:b/>
          <w:sz w:val="26"/>
          <w:szCs w:val="26"/>
          <w:lang w:eastAsia="en-US"/>
        </w:rPr>
        <w:t>ICHIARA</w:t>
      </w:r>
      <w:r w:rsidR="00A022F2">
        <w:rPr>
          <w:rFonts w:cs="Arial"/>
          <w:b/>
          <w:sz w:val="26"/>
          <w:szCs w:val="26"/>
          <w:lang w:eastAsia="en-US"/>
        </w:rPr>
        <w:t>, INOLTRE</w:t>
      </w:r>
    </w:p>
    <w:p w14:paraId="1521AF53" w14:textId="10BA5A6B" w:rsidR="00CB6494" w:rsidRDefault="00CB6494" w:rsidP="00CB6494">
      <w:pPr>
        <w:widowControl w:val="0"/>
        <w:tabs>
          <w:tab w:val="left" w:pos="426"/>
        </w:tabs>
        <w:contextualSpacing/>
        <w:jc w:val="both"/>
      </w:pPr>
      <w:r>
        <w:t xml:space="preserve">di aver preso attenta visione </w:t>
      </w:r>
      <w:r>
        <w:rPr>
          <w:szCs w:val="22"/>
        </w:rPr>
        <w:t>e di accettare</w:t>
      </w:r>
      <w:r w:rsidRPr="00224804">
        <w:rPr>
          <w:szCs w:val="22"/>
        </w:rPr>
        <w:t xml:space="preserve"> quanto disposto </w:t>
      </w:r>
      <w:r>
        <w:rPr>
          <w:szCs w:val="22"/>
        </w:rPr>
        <w:t>dal</w:t>
      </w:r>
      <w:r w:rsidR="00FD3832">
        <w:rPr>
          <w:szCs w:val="22"/>
        </w:rPr>
        <w:t>l’</w:t>
      </w:r>
      <w:r w:rsidR="00A54434">
        <w:rPr>
          <w:szCs w:val="22"/>
        </w:rPr>
        <w:t>Avviso</w:t>
      </w:r>
      <w:r w:rsidR="00FD3832">
        <w:rPr>
          <w:szCs w:val="22"/>
        </w:rPr>
        <w:t xml:space="preserve"> </w:t>
      </w:r>
      <w:r>
        <w:rPr>
          <w:szCs w:val="22"/>
        </w:rPr>
        <w:t xml:space="preserve">e </w:t>
      </w:r>
      <w:r w:rsidRPr="00224804">
        <w:rPr>
          <w:szCs w:val="22"/>
        </w:rPr>
        <w:t>dall</w:t>
      </w:r>
      <w:r w:rsidR="00C115B1">
        <w:rPr>
          <w:szCs w:val="22"/>
        </w:rPr>
        <w:t>a</w:t>
      </w:r>
      <w:r w:rsidRPr="00224804">
        <w:rPr>
          <w:szCs w:val="22"/>
        </w:rPr>
        <w:t xml:space="preserve"> normativ</w:t>
      </w:r>
      <w:r w:rsidR="00C115B1">
        <w:rPr>
          <w:szCs w:val="22"/>
        </w:rPr>
        <w:t>a</w:t>
      </w:r>
      <w:r w:rsidRPr="00224804">
        <w:rPr>
          <w:szCs w:val="22"/>
        </w:rPr>
        <w:t xml:space="preserve"> i</w:t>
      </w:r>
      <w:r>
        <w:rPr>
          <w:szCs w:val="22"/>
        </w:rPr>
        <w:t>vi richiamat</w:t>
      </w:r>
      <w:r w:rsidR="00C115B1">
        <w:rPr>
          <w:szCs w:val="22"/>
        </w:rPr>
        <w:t>a</w:t>
      </w:r>
      <w:r w:rsidR="00FD3832">
        <w:rPr>
          <w:szCs w:val="22"/>
        </w:rPr>
        <w:t xml:space="preserve"> </w:t>
      </w:r>
      <w:r>
        <w:rPr>
          <w:szCs w:val="22"/>
        </w:rPr>
        <w:t>e pertant</w:t>
      </w:r>
      <w:r w:rsidR="002B22EC">
        <w:rPr>
          <w:szCs w:val="22"/>
        </w:rPr>
        <w:t>o</w:t>
      </w:r>
    </w:p>
    <w:p w14:paraId="484FAFCF" w14:textId="45CBA06F" w:rsidR="00CB6494" w:rsidRPr="002B22EC" w:rsidRDefault="00CB6494" w:rsidP="00F97306">
      <w:pPr>
        <w:keepNext/>
        <w:widowControl w:val="0"/>
        <w:spacing w:before="360"/>
        <w:jc w:val="center"/>
        <w:rPr>
          <w:rFonts w:cs="Arial"/>
          <w:iCs/>
          <w:sz w:val="20"/>
          <w:szCs w:val="20"/>
          <w:lang w:eastAsia="en-US"/>
        </w:rPr>
      </w:pPr>
      <w:r>
        <w:rPr>
          <w:rFonts w:cs="Arial"/>
          <w:b/>
          <w:sz w:val="26"/>
          <w:szCs w:val="26"/>
          <w:lang w:eastAsia="en-US"/>
        </w:rPr>
        <w:t>SI IMPEGNA</w:t>
      </w:r>
    </w:p>
    <w:p w14:paraId="2A572A3C" w14:textId="77777777" w:rsidR="00CB6494" w:rsidRPr="00C115B1" w:rsidRDefault="00CB6494" w:rsidP="00C115B1">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 rendere ogni integrazione, chiarimento, o documentazione, a riprodurre la domanda di sostegno, e a fornire i dati necessari, secondo le richieste dell’Amministrazione nel corso del procedimento, o in base alle disposizioni normative comunitarie, nazionali e regionali vigenti o sopravvenute;</w:t>
      </w:r>
    </w:p>
    <w:p w14:paraId="6CFC124A" w14:textId="77777777" w:rsidR="00CB6494" w:rsidRPr="00C115B1" w:rsidRDefault="00CB6494" w:rsidP="00C115B1">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 comunicare tempestivamente ogni eventuale variazione di quanto dichiarato o rappresentato nella domanda di sostegno, nella documentazione a suo corredo e a sua integrazione;</w:t>
      </w:r>
    </w:p>
    <w:p w14:paraId="7E37C826" w14:textId="17A20213" w:rsidR="00CB6494" w:rsidRPr="00C115B1" w:rsidRDefault="00CB6494" w:rsidP="00C115B1">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 mantenere le condizioni soggettive e oggettive</w:t>
      </w:r>
      <w:r w:rsidR="00C115B1" w:rsidRPr="00C115B1">
        <w:rPr>
          <w:rFonts w:cs="Arial"/>
          <w:szCs w:val="22"/>
          <w:lang w:eastAsia="en-US"/>
        </w:rPr>
        <w:t xml:space="preserve"> previste dall’</w:t>
      </w:r>
      <w:r w:rsidR="00A54434">
        <w:rPr>
          <w:rFonts w:cs="Arial"/>
          <w:szCs w:val="22"/>
          <w:lang w:eastAsia="en-US"/>
        </w:rPr>
        <w:t>Avviso</w:t>
      </w:r>
      <w:r w:rsidRPr="00C115B1">
        <w:rPr>
          <w:rFonts w:cs="Arial"/>
          <w:szCs w:val="22"/>
          <w:lang w:eastAsia="en-US"/>
        </w:rPr>
        <w:t>;</w:t>
      </w:r>
    </w:p>
    <w:p w14:paraId="76F49E24" w14:textId="64FA9722" w:rsidR="00C115B1" w:rsidRPr="00C115B1" w:rsidRDefault="003D7984" w:rsidP="00C115B1">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 xml:space="preserve">ad osservare gli ulteriori obblighi a proprio carico posti al par. </w:t>
      </w:r>
      <w:r w:rsidR="00C115B1" w:rsidRPr="00C115B1">
        <w:rPr>
          <w:rFonts w:cs="Arial"/>
          <w:szCs w:val="22"/>
          <w:lang w:eastAsia="en-US"/>
        </w:rPr>
        <w:t>9.2</w:t>
      </w:r>
      <w:r w:rsidRPr="00C115B1">
        <w:rPr>
          <w:rFonts w:cs="Arial"/>
          <w:szCs w:val="22"/>
          <w:lang w:eastAsia="en-US"/>
        </w:rPr>
        <w:t xml:space="preserve"> del</w:t>
      </w:r>
      <w:r w:rsidR="00C115B1" w:rsidRPr="00C115B1">
        <w:rPr>
          <w:rFonts w:cs="Arial"/>
          <w:szCs w:val="22"/>
          <w:lang w:eastAsia="en-US"/>
        </w:rPr>
        <w:t>l’</w:t>
      </w:r>
      <w:r w:rsidR="00A54434">
        <w:rPr>
          <w:rFonts w:cs="Arial"/>
          <w:szCs w:val="22"/>
          <w:lang w:eastAsia="en-US"/>
        </w:rPr>
        <w:t>Avviso</w:t>
      </w:r>
      <w:r w:rsidR="00C115B1" w:rsidRPr="00C115B1">
        <w:rPr>
          <w:rFonts w:cs="Arial"/>
          <w:szCs w:val="22"/>
          <w:lang w:eastAsia="en-US"/>
        </w:rPr>
        <w:t>;</w:t>
      </w:r>
    </w:p>
    <w:p w14:paraId="002D320C" w14:textId="2FBC4349" w:rsidR="00CB6494" w:rsidRPr="00C115B1" w:rsidRDefault="00CB6494" w:rsidP="00C115B1">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restituire senza indugio, anche mediante compensazione con altri importi dovuti dall’Amministrazione laddove possibile, le somme a titolo di sostegno che dovessero eventualmente risultare erogate in eccesso o indebitamente;</w:t>
      </w:r>
    </w:p>
    <w:p w14:paraId="67D08FF9" w14:textId="1260ED32" w:rsidR="00CB6494" w:rsidRPr="00C115B1" w:rsidRDefault="00CB6494" w:rsidP="00C115B1">
      <w:pPr>
        <w:widowControl w:val="0"/>
        <w:numPr>
          <w:ilvl w:val="0"/>
          <w:numId w:val="17"/>
        </w:numPr>
        <w:tabs>
          <w:tab w:val="clear" w:pos="720"/>
        </w:tabs>
        <w:spacing w:before="120"/>
        <w:ind w:left="284" w:hanging="284"/>
        <w:jc w:val="both"/>
        <w:rPr>
          <w:rFonts w:cs="Arial"/>
          <w:szCs w:val="22"/>
          <w:lang w:eastAsia="en-US"/>
        </w:rPr>
      </w:pPr>
      <w:r w:rsidRPr="00C115B1">
        <w:rPr>
          <w:rFonts w:cs="Arial"/>
          <w:szCs w:val="22"/>
          <w:lang w:eastAsia="en-US"/>
        </w:rPr>
        <w:t>ad adempiere agli ulteriori obblighi eventualmente posti a proprio carico dal</w:t>
      </w:r>
      <w:r w:rsidR="00C115B1">
        <w:rPr>
          <w:rFonts w:cs="Arial"/>
          <w:szCs w:val="22"/>
          <w:lang w:eastAsia="en-US"/>
        </w:rPr>
        <w:t>l’</w:t>
      </w:r>
      <w:r w:rsidR="00A54434">
        <w:rPr>
          <w:rFonts w:cs="Arial"/>
          <w:szCs w:val="22"/>
          <w:lang w:eastAsia="en-US"/>
        </w:rPr>
        <w:t>Avviso</w:t>
      </w:r>
      <w:r w:rsidRPr="00C115B1">
        <w:rPr>
          <w:rFonts w:cs="Arial"/>
          <w:szCs w:val="22"/>
          <w:lang w:eastAsia="en-US"/>
        </w:rPr>
        <w:t>;</w:t>
      </w:r>
    </w:p>
    <w:p w14:paraId="221CB4F3" w14:textId="77777777" w:rsidR="00CB6494" w:rsidRPr="00C115B1" w:rsidRDefault="00CB6494" w:rsidP="00C115B1">
      <w:pPr>
        <w:widowControl w:val="0"/>
        <w:spacing w:before="120"/>
        <w:ind w:left="3829" w:firstLine="425"/>
        <w:rPr>
          <w:rFonts w:cs="Arial"/>
          <w:b/>
          <w:bCs/>
          <w:szCs w:val="22"/>
          <w:lang w:eastAsia="en-US"/>
        </w:rPr>
      </w:pPr>
      <w:r w:rsidRPr="00C115B1">
        <w:rPr>
          <w:rFonts w:cs="Arial"/>
          <w:b/>
          <w:bCs/>
          <w:szCs w:val="22"/>
          <w:lang w:eastAsia="en-US"/>
        </w:rPr>
        <w:t>DÀ ATTO</w:t>
      </w:r>
    </w:p>
    <w:p w14:paraId="42568174" w14:textId="3F4D58D7" w:rsidR="00CB6494" w:rsidRPr="003A32C8" w:rsidRDefault="00CB6494" w:rsidP="00214B12">
      <w:pPr>
        <w:widowControl w:val="0"/>
        <w:numPr>
          <w:ilvl w:val="0"/>
          <w:numId w:val="17"/>
        </w:numPr>
        <w:tabs>
          <w:tab w:val="clear" w:pos="720"/>
        </w:tabs>
        <w:spacing w:before="120"/>
        <w:ind w:left="284" w:hanging="284"/>
        <w:jc w:val="both"/>
        <w:rPr>
          <w:rFonts w:cs="Arial"/>
          <w:szCs w:val="22"/>
          <w:lang w:eastAsia="en-US"/>
        </w:rPr>
      </w:pPr>
      <w:r w:rsidRPr="003A32C8">
        <w:rPr>
          <w:rFonts w:cs="Arial"/>
          <w:szCs w:val="22"/>
          <w:lang w:eastAsia="en-US"/>
        </w:rPr>
        <w:t>di aver preso attenta visione e di accettare le condizioni descritte nel</w:t>
      </w:r>
      <w:r w:rsidR="00C115B1">
        <w:rPr>
          <w:rFonts w:cs="Arial"/>
          <w:szCs w:val="22"/>
          <w:lang w:eastAsia="en-US"/>
        </w:rPr>
        <w:t>l’</w:t>
      </w:r>
      <w:r w:rsidR="00A54434">
        <w:rPr>
          <w:rFonts w:cs="Arial"/>
          <w:szCs w:val="22"/>
          <w:lang w:eastAsia="en-US"/>
        </w:rPr>
        <w:t>Avviso</w:t>
      </w:r>
      <w:r w:rsidR="00C115B1">
        <w:rPr>
          <w:rFonts w:cs="Arial"/>
          <w:szCs w:val="22"/>
          <w:lang w:eastAsia="en-US"/>
        </w:rPr>
        <w:t xml:space="preserve"> </w:t>
      </w:r>
      <w:r w:rsidRPr="003A32C8">
        <w:rPr>
          <w:rFonts w:cs="Arial"/>
          <w:szCs w:val="22"/>
          <w:lang w:eastAsia="en-US"/>
        </w:rPr>
        <w:t>e impegnarsene all’osservanza;</w:t>
      </w:r>
    </w:p>
    <w:p w14:paraId="0BB11B4E" w14:textId="7D3ABACF" w:rsidR="00CB6494" w:rsidRPr="003D7984" w:rsidRDefault="00CB6494" w:rsidP="00214B12">
      <w:pPr>
        <w:widowControl w:val="0"/>
        <w:numPr>
          <w:ilvl w:val="0"/>
          <w:numId w:val="17"/>
        </w:numPr>
        <w:tabs>
          <w:tab w:val="clear" w:pos="720"/>
        </w:tabs>
        <w:spacing w:before="120"/>
        <w:ind w:left="284" w:hanging="284"/>
        <w:jc w:val="both"/>
        <w:rPr>
          <w:rFonts w:cs="Arial"/>
          <w:szCs w:val="22"/>
          <w:lang w:eastAsia="en-US"/>
        </w:rPr>
      </w:pPr>
      <w:r>
        <w:rPr>
          <w:rFonts w:cs="Arial"/>
          <w:szCs w:val="22"/>
          <w:lang w:eastAsia="en-US"/>
        </w:rPr>
        <w:lastRenderedPageBreak/>
        <w:t xml:space="preserve">di essere al corrente </w:t>
      </w:r>
      <w:r w:rsidRPr="00A2318D">
        <w:rPr>
          <w:rFonts w:cs="Arial"/>
          <w:szCs w:val="22"/>
          <w:lang w:eastAsia="en-US"/>
        </w:rPr>
        <w:t>che i pagamenti delle provvidenze finanziarie previste dall'Unione Europea possono avvenire esclusivamente mediante accredito sui conti correnti bancari o postali (L. n. 296</w:t>
      </w:r>
      <w:r>
        <w:rPr>
          <w:rFonts w:cs="Arial"/>
          <w:szCs w:val="22"/>
          <w:lang w:eastAsia="en-US"/>
        </w:rPr>
        <w:t>/</w:t>
      </w:r>
      <w:r w:rsidRPr="00A2318D">
        <w:rPr>
          <w:rFonts w:cs="Arial"/>
          <w:szCs w:val="22"/>
          <w:lang w:eastAsia="en-US"/>
        </w:rPr>
        <w:t>2006 art. 1, co</w:t>
      </w:r>
      <w:r>
        <w:rPr>
          <w:rFonts w:cs="Arial"/>
          <w:szCs w:val="22"/>
          <w:lang w:eastAsia="en-US"/>
        </w:rPr>
        <w:t>.</w:t>
      </w:r>
      <w:r w:rsidRPr="00A2318D">
        <w:rPr>
          <w:rFonts w:cs="Arial"/>
          <w:szCs w:val="22"/>
          <w:lang w:eastAsia="en-US"/>
        </w:rPr>
        <w:t xml:space="preserve"> 1052) e che in assenza </w:t>
      </w:r>
      <w:r>
        <w:rPr>
          <w:rFonts w:cs="Arial"/>
          <w:szCs w:val="22"/>
          <w:lang w:eastAsia="en-US"/>
        </w:rPr>
        <w:t xml:space="preserve">o in costanza di erronea dichiarazione </w:t>
      </w:r>
      <w:r w:rsidR="00D12F74">
        <w:rPr>
          <w:rFonts w:cs="Arial"/>
          <w:szCs w:val="22"/>
          <w:lang w:eastAsia="en-US"/>
        </w:rPr>
        <w:t xml:space="preserve">all’Amministrazione, </w:t>
      </w:r>
      <w:r w:rsidRPr="00A2318D">
        <w:rPr>
          <w:rFonts w:cs="Arial"/>
          <w:szCs w:val="22"/>
          <w:lang w:eastAsia="en-US"/>
        </w:rPr>
        <w:t xml:space="preserve">delle </w:t>
      </w:r>
      <w:r>
        <w:rPr>
          <w:rFonts w:cs="Arial"/>
          <w:szCs w:val="22"/>
          <w:lang w:eastAsia="en-US"/>
        </w:rPr>
        <w:t xml:space="preserve">relative </w:t>
      </w:r>
      <w:r w:rsidRPr="00A2318D">
        <w:rPr>
          <w:rFonts w:cs="Arial"/>
          <w:szCs w:val="22"/>
          <w:lang w:eastAsia="en-US"/>
        </w:rPr>
        <w:t>coordinate (</w:t>
      </w:r>
      <w:r>
        <w:rPr>
          <w:rFonts w:cs="Arial"/>
          <w:szCs w:val="22"/>
          <w:lang w:eastAsia="en-US"/>
        </w:rPr>
        <w:t xml:space="preserve">o </w:t>
      </w:r>
      <w:r w:rsidRPr="00A2318D">
        <w:rPr>
          <w:rFonts w:cs="Arial"/>
          <w:szCs w:val="22"/>
          <w:lang w:eastAsia="en-US"/>
        </w:rPr>
        <w:t>del codice SWIFT, in caso di tra</w:t>
      </w:r>
      <w:r>
        <w:rPr>
          <w:rFonts w:cs="Arial"/>
          <w:szCs w:val="22"/>
          <w:lang w:eastAsia="en-US"/>
        </w:rPr>
        <w:t>nsazioni internazionali</w:t>
      </w:r>
      <w:r w:rsidRPr="00A2318D">
        <w:rPr>
          <w:rFonts w:cs="Arial"/>
          <w:szCs w:val="22"/>
          <w:lang w:eastAsia="en-US"/>
        </w:rPr>
        <w:t>)</w:t>
      </w:r>
      <w:r w:rsidR="00D12F74">
        <w:rPr>
          <w:rFonts w:cs="Arial"/>
          <w:szCs w:val="22"/>
          <w:lang w:eastAsia="en-US"/>
        </w:rPr>
        <w:t>,</w:t>
      </w:r>
      <w:r w:rsidRPr="00A2318D">
        <w:rPr>
          <w:rFonts w:cs="Arial"/>
          <w:szCs w:val="22"/>
          <w:lang w:eastAsia="en-US"/>
        </w:rPr>
        <w:t xml:space="preserve"> </w:t>
      </w:r>
      <w:r w:rsidR="00D12F74">
        <w:rPr>
          <w:rFonts w:cs="Arial"/>
          <w:szCs w:val="22"/>
          <w:lang w:eastAsia="en-US"/>
        </w:rPr>
        <w:t>quest’ultima</w:t>
      </w:r>
      <w:r>
        <w:rPr>
          <w:rFonts w:cs="Arial"/>
          <w:szCs w:val="22"/>
          <w:lang w:eastAsia="en-US"/>
        </w:rPr>
        <w:t xml:space="preserve"> </w:t>
      </w:r>
      <w:r w:rsidRPr="00A2318D">
        <w:rPr>
          <w:rFonts w:cs="Arial"/>
          <w:szCs w:val="22"/>
          <w:lang w:eastAsia="en-US"/>
        </w:rPr>
        <w:t xml:space="preserve">non potrà </w:t>
      </w:r>
      <w:r>
        <w:rPr>
          <w:rFonts w:cs="Arial"/>
          <w:szCs w:val="22"/>
          <w:lang w:eastAsia="en-US"/>
        </w:rPr>
        <w:t>erogare</w:t>
      </w:r>
      <w:r w:rsidRPr="00A2318D">
        <w:rPr>
          <w:rFonts w:cs="Arial"/>
          <w:szCs w:val="22"/>
          <w:lang w:eastAsia="en-US"/>
        </w:rPr>
        <w:t xml:space="preserve"> il sostegno;</w:t>
      </w:r>
    </w:p>
    <w:p w14:paraId="247142D9" w14:textId="5BECCCE8" w:rsidR="00CB6494" w:rsidRPr="003A32C8" w:rsidRDefault="00CB6494" w:rsidP="00210007">
      <w:pPr>
        <w:keepNext/>
        <w:widowControl w:val="0"/>
        <w:spacing w:before="360"/>
        <w:jc w:val="center"/>
        <w:rPr>
          <w:rFonts w:cs="Arial"/>
          <w:b/>
          <w:sz w:val="26"/>
          <w:szCs w:val="26"/>
          <w:lang w:eastAsia="en-US"/>
        </w:rPr>
      </w:pPr>
      <w:r w:rsidRPr="003A32C8">
        <w:rPr>
          <w:rFonts w:cs="Arial"/>
          <w:b/>
          <w:sz w:val="26"/>
          <w:szCs w:val="26"/>
          <w:lang w:eastAsia="en-US"/>
        </w:rPr>
        <w:t>DICHIARA</w:t>
      </w:r>
    </w:p>
    <w:p w14:paraId="281E4B8F" w14:textId="77777777" w:rsidR="00CB6494" w:rsidRPr="00214B12" w:rsidRDefault="00CB6494" w:rsidP="00214B12">
      <w:pPr>
        <w:widowControl w:val="0"/>
        <w:numPr>
          <w:ilvl w:val="0"/>
          <w:numId w:val="17"/>
        </w:numPr>
        <w:tabs>
          <w:tab w:val="clear" w:pos="720"/>
        </w:tabs>
        <w:spacing w:before="120"/>
        <w:ind w:left="284" w:hanging="284"/>
        <w:jc w:val="both"/>
        <w:rPr>
          <w:rFonts w:cs="Arial"/>
          <w:szCs w:val="22"/>
          <w:lang w:eastAsia="en-US"/>
        </w:rPr>
      </w:pPr>
      <w:r w:rsidRPr="003A32C8">
        <w:rPr>
          <w:rFonts w:cs="Arial"/>
          <w:szCs w:val="22"/>
          <w:lang w:eastAsia="en-US"/>
        </w:rPr>
        <w:t xml:space="preserve">di essere a conoscenza che il trattamento dei dati conferiti, inclusi eventuali dati di natura sensibile e/o giudiziaria ottenuti anche tramite eventuali allegati e/o documentazione accessoria, </w:t>
      </w:r>
      <w:r w:rsidRPr="00214B12">
        <w:rPr>
          <w:rFonts w:cs="Arial"/>
          <w:szCs w:val="22"/>
          <w:lang w:eastAsia="en-US"/>
        </w:rPr>
        <w:t>è necessario per adempiere a obblighi legali e per l'esercizio di pubblici poteri di cui l’Amministrazione, titolare del trattamento stesso, è investita (ai sensi del Reg. UE. n. 2016/679, art. 6 co. 1 lett. c, e)</w:t>
      </w:r>
      <w:r w:rsidRPr="003A32C8">
        <w:rPr>
          <w:rFonts w:cs="Arial"/>
          <w:szCs w:val="22"/>
          <w:lang w:eastAsia="en-US"/>
        </w:rPr>
        <w:t>;</w:t>
      </w:r>
    </w:p>
    <w:p w14:paraId="63325AEC" w14:textId="1E78353B" w:rsidR="00C115B1" w:rsidRPr="00C115B1" w:rsidRDefault="00CB6494" w:rsidP="00214B12">
      <w:pPr>
        <w:widowControl w:val="0"/>
        <w:numPr>
          <w:ilvl w:val="0"/>
          <w:numId w:val="17"/>
        </w:numPr>
        <w:tabs>
          <w:tab w:val="clear" w:pos="720"/>
        </w:tabs>
        <w:spacing w:before="120"/>
        <w:ind w:left="284" w:hanging="284"/>
        <w:jc w:val="both"/>
      </w:pPr>
      <w:r w:rsidRPr="00214B12">
        <w:rPr>
          <w:rFonts w:cs="Arial"/>
          <w:szCs w:val="22"/>
          <w:lang w:eastAsia="en-US"/>
        </w:rPr>
        <w:t>di aver preso visione dell’informativa</w:t>
      </w:r>
      <w:r w:rsidRPr="00C115B1">
        <w:rPr>
          <w:szCs w:val="22"/>
        </w:rPr>
        <w:t xml:space="preserve"> sul trattamento stesso </w:t>
      </w:r>
      <w:r w:rsidR="00C115B1">
        <w:rPr>
          <w:szCs w:val="22"/>
        </w:rPr>
        <w:t>allegata all’</w:t>
      </w:r>
      <w:r w:rsidR="00A54434">
        <w:rPr>
          <w:szCs w:val="22"/>
        </w:rPr>
        <w:t>Avviso</w:t>
      </w:r>
      <w:r w:rsidR="00C115B1">
        <w:rPr>
          <w:szCs w:val="22"/>
        </w:rPr>
        <w:t>;</w:t>
      </w:r>
    </w:p>
    <w:p w14:paraId="45F9BD45" w14:textId="77777777" w:rsidR="00561CA1" w:rsidRPr="008A0757" w:rsidRDefault="00561CA1" w:rsidP="00CB6494">
      <w:pPr>
        <w:widowControl w:val="0"/>
        <w:ind w:left="142"/>
        <w:contextualSpacing/>
        <w:jc w:val="both"/>
        <w:rPr>
          <w:szCs w:val="22"/>
          <w:lang w:eastAsia="en-US"/>
        </w:rPr>
      </w:pPr>
    </w:p>
    <w:p w14:paraId="3D929F9D" w14:textId="267DC8F5"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jc w:val="center"/>
      </w:pPr>
      <w:r w:rsidRPr="008A0757">
        <w:rPr>
          <w:rFonts w:cs="Arial"/>
          <w:b/>
          <w:sz w:val="26"/>
          <w:szCs w:val="26"/>
          <w:lang w:eastAsia="en-US"/>
        </w:rPr>
        <w:t>PERTANTO, CHIEDE</w:t>
      </w:r>
    </w:p>
    <w:p w14:paraId="3D021603" w14:textId="77777777" w:rsidR="00CB6494" w:rsidRPr="008A0757" w:rsidRDefault="00CB6494" w:rsidP="00CB6494">
      <w:pPr>
        <w:rPr>
          <w:rFonts w:cs="Arial"/>
          <w:b/>
          <w:sz w:val="12"/>
          <w:szCs w:val="12"/>
          <w:lang w:eastAsia="it-IT"/>
        </w:rPr>
      </w:pPr>
    </w:p>
    <w:p w14:paraId="141351FA" w14:textId="61FF30BE" w:rsidR="00CB6494" w:rsidRPr="008A0757" w:rsidRDefault="00CB6494" w:rsidP="00CB6494">
      <w:pPr>
        <w:jc w:val="both"/>
      </w:pPr>
      <w:r w:rsidRPr="008A0757">
        <w:rPr>
          <w:rFonts w:cs="Arial"/>
          <w:szCs w:val="22"/>
          <w:lang w:eastAsia="en-US"/>
        </w:rPr>
        <w:t>ai sensi delle vigenti disposizioni comunitarie e nazionali,</w:t>
      </w:r>
      <w:r w:rsidRPr="008A0757">
        <w:rPr>
          <w:szCs w:val="22"/>
          <w:lang w:eastAsia="en-US"/>
        </w:rPr>
        <w:t xml:space="preserve"> </w:t>
      </w:r>
      <w:r w:rsidRPr="008A0757">
        <w:rPr>
          <w:rFonts w:cs="Arial"/>
          <w:szCs w:val="22"/>
          <w:lang w:eastAsia="en-US"/>
        </w:rPr>
        <w:t xml:space="preserve">di essere ammesso al regime di aiuti previsti dal </w:t>
      </w:r>
      <w:r>
        <w:rPr>
          <w:rFonts w:cs="Arial"/>
          <w:szCs w:val="22"/>
          <w:lang w:eastAsia="en-US"/>
        </w:rPr>
        <w:t>Reg. (UE) n. 508/2014</w:t>
      </w:r>
      <w:r w:rsidRPr="008A0757">
        <w:rPr>
          <w:rFonts w:cs="Arial"/>
          <w:szCs w:val="22"/>
          <w:lang w:eastAsia="en-US"/>
        </w:rPr>
        <w:t xml:space="preserve">, </w:t>
      </w:r>
      <w:r w:rsidR="00986672">
        <w:rPr>
          <w:rFonts w:cs="Arial"/>
          <w:szCs w:val="22"/>
          <w:lang w:eastAsia="en-US"/>
        </w:rPr>
        <w:t xml:space="preserve">come modificato dal Reg. (UE) n. 560/2020, </w:t>
      </w:r>
      <w:r w:rsidR="00D12F74">
        <w:rPr>
          <w:rFonts w:cs="Arial"/>
          <w:szCs w:val="22"/>
          <w:lang w:eastAsia="en-US"/>
        </w:rPr>
        <w:t xml:space="preserve">e </w:t>
      </w:r>
      <w:r w:rsidRPr="008A0757">
        <w:rPr>
          <w:rFonts w:cs="Arial"/>
          <w:szCs w:val="22"/>
          <w:lang w:eastAsia="en-US"/>
        </w:rPr>
        <w:t>da</w:t>
      </w:r>
      <w:r w:rsidR="00D12F74">
        <w:rPr>
          <w:rFonts w:cs="Arial"/>
          <w:szCs w:val="22"/>
          <w:lang w:eastAsia="en-US"/>
        </w:rPr>
        <w:t>l</w:t>
      </w:r>
      <w:r w:rsidRPr="008A0757">
        <w:rPr>
          <w:rFonts w:cs="Arial"/>
          <w:szCs w:val="22"/>
          <w:lang w:eastAsia="en-US"/>
        </w:rPr>
        <w:t xml:space="preserve"> Programma Operativo </w:t>
      </w:r>
      <w:r w:rsidR="00D12F74">
        <w:rPr>
          <w:rFonts w:cs="Arial"/>
          <w:szCs w:val="22"/>
          <w:lang w:eastAsia="en-US"/>
        </w:rPr>
        <w:t xml:space="preserve">del </w:t>
      </w:r>
      <w:r w:rsidRPr="008A0757">
        <w:rPr>
          <w:rFonts w:cs="Arial"/>
          <w:szCs w:val="22"/>
          <w:lang w:eastAsia="en-US"/>
        </w:rPr>
        <w:t>FEAMP 2014/2020</w:t>
      </w:r>
      <w:r>
        <w:rPr>
          <w:rFonts w:cs="Arial"/>
          <w:szCs w:val="22"/>
          <w:lang w:eastAsia="en-US"/>
        </w:rPr>
        <w:t xml:space="preserve">, </w:t>
      </w:r>
      <w:r w:rsidR="00D12F74">
        <w:rPr>
          <w:rFonts w:cs="Arial"/>
          <w:szCs w:val="22"/>
          <w:lang w:eastAsia="en-US"/>
        </w:rPr>
        <w:t xml:space="preserve">e in particolare di essere ammesso al sostegno per </w:t>
      </w:r>
      <w:r w:rsidR="00C23B8D">
        <w:rPr>
          <w:rFonts w:cs="Arial"/>
          <w:szCs w:val="22"/>
          <w:lang w:eastAsia="en-US"/>
        </w:rPr>
        <w:t>arresto temporaneo</w:t>
      </w:r>
      <w:r w:rsidR="00D12F74">
        <w:rPr>
          <w:rFonts w:cs="Arial"/>
          <w:szCs w:val="22"/>
          <w:lang w:eastAsia="en-US"/>
        </w:rPr>
        <w:t xml:space="preserve"> delle attività di pesca di cui a</w:t>
      </w:r>
      <w:r w:rsidRPr="008A0757">
        <w:rPr>
          <w:rFonts w:cs="Arial"/>
          <w:szCs w:val="22"/>
          <w:lang w:eastAsia="en-US"/>
        </w:rPr>
        <w:t xml:space="preserve">lla Misura </w:t>
      </w:r>
      <w:r>
        <w:rPr>
          <w:rFonts w:cs="Arial"/>
          <w:szCs w:val="22"/>
          <w:lang w:eastAsia="en-US"/>
        </w:rPr>
        <w:t>1.3</w:t>
      </w:r>
      <w:r w:rsidR="00D12F74">
        <w:rPr>
          <w:rFonts w:cs="Arial"/>
          <w:szCs w:val="22"/>
          <w:lang w:eastAsia="en-US"/>
        </w:rPr>
        <w:t>3 par. 1 lett. d)</w:t>
      </w:r>
      <w:r w:rsidRPr="008A0757">
        <w:rPr>
          <w:rFonts w:cs="Arial"/>
          <w:szCs w:val="22"/>
          <w:lang w:eastAsia="en-US"/>
        </w:rPr>
        <w:t>.</w:t>
      </w:r>
    </w:p>
    <w:p w14:paraId="62B8F976" w14:textId="77777777" w:rsidR="00CB6494" w:rsidRPr="008A0757" w:rsidRDefault="00CB6494" w:rsidP="00CB6494">
      <w:pPr>
        <w:rPr>
          <w:rFonts w:cs="Arial"/>
          <w:b/>
          <w:szCs w:val="26"/>
          <w:lang w:eastAsia="en-US"/>
        </w:rPr>
      </w:pPr>
    </w:p>
    <w:p w14:paraId="6D47154E" w14:textId="5B54ED40" w:rsidR="00CB6494" w:rsidRPr="00C23B8D" w:rsidRDefault="0052295F" w:rsidP="0052295F">
      <w:pPr>
        <w:widowControl w:val="0"/>
        <w:pBdr>
          <w:top w:val="single" w:sz="18" w:space="1" w:color="00B0F0"/>
          <w:left w:val="single" w:sz="18" w:space="4" w:color="00B0F0"/>
          <w:bottom w:val="single" w:sz="18" w:space="2" w:color="00B0F0"/>
          <w:right w:val="single" w:sz="18" w:space="8" w:color="00B0F0"/>
        </w:pBdr>
        <w:jc w:val="center"/>
      </w:pPr>
      <w:r w:rsidRPr="00C23B8D">
        <w:rPr>
          <w:rFonts w:cs="Arial"/>
          <w:b/>
          <w:sz w:val="26"/>
          <w:szCs w:val="26"/>
          <w:lang w:eastAsia="en-US"/>
        </w:rPr>
        <w:t>E ALLEGA LA SEGUENTE DOCUMENTAZIONE</w:t>
      </w:r>
    </w:p>
    <w:p w14:paraId="2CC92A0B" w14:textId="77777777" w:rsidR="00C21D26" w:rsidRDefault="00C21D26" w:rsidP="00214B12">
      <w:pPr>
        <w:widowControl w:val="0"/>
        <w:numPr>
          <w:ilvl w:val="0"/>
          <w:numId w:val="17"/>
        </w:numPr>
        <w:tabs>
          <w:tab w:val="clear" w:pos="720"/>
        </w:tabs>
        <w:spacing w:before="120"/>
        <w:ind w:left="284" w:hanging="284"/>
        <w:jc w:val="both"/>
        <w:rPr>
          <w:rFonts w:cs="Arial"/>
          <w:szCs w:val="22"/>
          <w:lang w:eastAsia="en-US"/>
        </w:rPr>
      </w:pPr>
    </w:p>
    <w:p w14:paraId="73922B99" w14:textId="722C691B" w:rsidR="00214B12" w:rsidRPr="00214B12" w:rsidRDefault="00214B12" w:rsidP="00214B12">
      <w:pPr>
        <w:widowControl w:val="0"/>
        <w:numPr>
          <w:ilvl w:val="0"/>
          <w:numId w:val="17"/>
        </w:numPr>
        <w:tabs>
          <w:tab w:val="clear" w:pos="720"/>
        </w:tabs>
        <w:spacing w:before="120"/>
        <w:ind w:left="284" w:hanging="284"/>
        <w:jc w:val="both"/>
        <w:rPr>
          <w:rFonts w:cs="Arial"/>
          <w:szCs w:val="22"/>
          <w:lang w:eastAsia="en-US"/>
        </w:rPr>
      </w:pPr>
      <w:r w:rsidRPr="00214B12">
        <w:rPr>
          <w:rFonts w:cs="Arial"/>
          <w:szCs w:val="22"/>
          <w:lang w:eastAsia="en-US"/>
        </w:rPr>
        <w:t>Copia del documento d’identità del richiedente o suo legale rappresentante, in corso di validità, ai sensi dell’art. 35 del D.P.R. 28 dicembre 2000, n. 445;</w:t>
      </w:r>
    </w:p>
    <w:p w14:paraId="38789207" w14:textId="5BADF38E" w:rsidR="00214B12" w:rsidRPr="00214B12" w:rsidRDefault="00214B12" w:rsidP="00214B12">
      <w:pPr>
        <w:widowControl w:val="0"/>
        <w:numPr>
          <w:ilvl w:val="0"/>
          <w:numId w:val="17"/>
        </w:numPr>
        <w:tabs>
          <w:tab w:val="clear" w:pos="720"/>
        </w:tabs>
        <w:spacing w:before="120"/>
        <w:ind w:left="284" w:hanging="284"/>
        <w:jc w:val="both"/>
        <w:rPr>
          <w:rFonts w:cs="Arial"/>
          <w:szCs w:val="22"/>
          <w:lang w:eastAsia="en-US"/>
        </w:rPr>
      </w:pPr>
      <w:r w:rsidRPr="00214B12">
        <w:rPr>
          <w:rFonts w:cs="Arial"/>
          <w:szCs w:val="22"/>
          <w:lang w:eastAsia="en-US"/>
        </w:rPr>
        <w:t>Allegato 2 all’</w:t>
      </w:r>
      <w:r w:rsidR="00A54434">
        <w:rPr>
          <w:rFonts w:cs="Arial"/>
          <w:szCs w:val="22"/>
          <w:lang w:eastAsia="en-US"/>
        </w:rPr>
        <w:t>Avviso</w:t>
      </w:r>
      <w:r w:rsidRPr="00214B12">
        <w:rPr>
          <w:rFonts w:cs="Arial"/>
          <w:szCs w:val="22"/>
          <w:lang w:eastAsia="en-US"/>
        </w:rPr>
        <w:t xml:space="preserve"> compilato in ogni sua parte, datato e sottoscritto dal richiedente o suo legale rappresentante, per ciascuna imbarcazione interessata dall’arresto per cui si chiede il sostegno</w:t>
      </w:r>
      <w:r w:rsidR="007D6793">
        <w:rPr>
          <w:rFonts w:cs="Arial"/>
          <w:szCs w:val="22"/>
          <w:lang w:eastAsia="en-US"/>
        </w:rPr>
        <w:t>.</w:t>
      </w:r>
    </w:p>
    <w:p w14:paraId="08D4AD9A" w14:textId="62149674" w:rsidR="00214B12" w:rsidRPr="00214B12" w:rsidRDefault="00214B12" w:rsidP="00CB6494">
      <w:pPr>
        <w:rPr>
          <w:rFonts w:cs="Arial"/>
          <w:b/>
          <w:sz w:val="18"/>
          <w:szCs w:val="18"/>
          <w:lang w:eastAsia="en-US"/>
        </w:rPr>
      </w:pPr>
    </w:p>
    <w:p w14:paraId="3F496F61" w14:textId="77777777" w:rsidR="00CB6494" w:rsidRPr="008A0757" w:rsidRDefault="00CB6494" w:rsidP="00CB6494">
      <w:pPr>
        <w:widowControl w:val="0"/>
        <w:pBdr>
          <w:top w:val="single" w:sz="18" w:space="1" w:color="00B0F0"/>
          <w:left w:val="single" w:sz="18" w:space="4" w:color="00B0F0"/>
          <w:bottom w:val="single" w:sz="18" w:space="2" w:color="00B0F0"/>
          <w:right w:val="single" w:sz="18" w:space="8" w:color="00B0F0"/>
        </w:pBdr>
        <w:jc w:val="both"/>
      </w:pPr>
      <w:r w:rsidRPr="008A0757">
        <w:rPr>
          <w:rFonts w:cs="Arial"/>
          <w:b/>
          <w:sz w:val="26"/>
          <w:szCs w:val="26"/>
          <w:lang w:eastAsia="en-US"/>
        </w:rPr>
        <w:t>SOTTOSCRIZIONE DELL’ISTANZA</w:t>
      </w:r>
    </w:p>
    <w:p w14:paraId="7F42A537" w14:textId="77777777" w:rsidR="00CB6494" w:rsidRPr="008A0757" w:rsidRDefault="00CB6494" w:rsidP="00CB6494">
      <w:pPr>
        <w:rPr>
          <w:rFonts w:cs="Arial"/>
          <w:b/>
          <w:sz w:val="12"/>
          <w:szCs w:val="12"/>
          <w:lang w:eastAsia="en-US"/>
        </w:rPr>
      </w:pPr>
    </w:p>
    <w:p w14:paraId="3AC92C09" w14:textId="77777777" w:rsidR="00CB6494" w:rsidRPr="008A0757" w:rsidRDefault="00CB6494" w:rsidP="00CB6494">
      <w:r w:rsidRPr="008A0757">
        <w:t>LUOGO E DATA DI SOTTOSCRIZIONE</w:t>
      </w:r>
    </w:p>
    <w:tbl>
      <w:tblPr>
        <w:tblW w:w="9663" w:type="dxa"/>
        <w:tblInd w:w="113" w:type="dxa"/>
        <w:tblLayout w:type="fixed"/>
        <w:tblCellMar>
          <w:top w:w="28" w:type="dxa"/>
          <w:left w:w="113" w:type="dxa"/>
          <w:bottom w:w="28" w:type="dxa"/>
          <w:right w:w="113" w:type="dxa"/>
        </w:tblCellMar>
        <w:tblLook w:val="0000" w:firstRow="0" w:lastRow="0" w:firstColumn="0" w:lastColumn="0" w:noHBand="0" w:noVBand="0"/>
      </w:tblPr>
      <w:tblGrid>
        <w:gridCol w:w="7286"/>
        <w:gridCol w:w="567"/>
        <w:gridCol w:w="1810"/>
      </w:tblGrid>
      <w:tr w:rsidR="00CB6494" w:rsidRPr="008A0757" w14:paraId="62D8B7C6" w14:textId="77777777" w:rsidTr="00434F54">
        <w:trPr>
          <w:cantSplit/>
          <w:trHeight w:val="340"/>
        </w:trPr>
        <w:tc>
          <w:tcPr>
            <w:tcW w:w="7286" w:type="dxa"/>
            <w:tcBorders>
              <w:top w:val="single" w:sz="4" w:space="0" w:color="000000"/>
              <w:left w:val="single" w:sz="4" w:space="0" w:color="000000"/>
              <w:bottom w:val="single" w:sz="4" w:space="0" w:color="000000"/>
            </w:tcBorders>
            <w:shd w:val="clear" w:color="auto" w:fill="auto"/>
            <w:vAlign w:val="center"/>
          </w:tcPr>
          <w:p w14:paraId="52AB3540" w14:textId="77777777" w:rsidR="00CB6494" w:rsidRPr="008A0757" w:rsidRDefault="00CB6494" w:rsidP="00FD20C5">
            <w:pPr>
              <w:widowControl w:val="0"/>
              <w:tabs>
                <w:tab w:val="left" w:pos="10348"/>
              </w:tabs>
              <w:snapToGrid w:val="0"/>
              <w:rPr>
                <w:rFonts w:cs="Arial"/>
                <w:b/>
                <w:szCs w:val="22"/>
                <w:lang w:eastAsia="en-US"/>
              </w:rPr>
            </w:pPr>
          </w:p>
        </w:tc>
        <w:tc>
          <w:tcPr>
            <w:tcW w:w="567" w:type="dxa"/>
            <w:tcBorders>
              <w:left w:val="single" w:sz="4" w:space="0" w:color="000000"/>
            </w:tcBorders>
            <w:shd w:val="clear" w:color="auto" w:fill="auto"/>
            <w:vAlign w:val="center"/>
          </w:tcPr>
          <w:p w14:paraId="0D26CC3E" w14:textId="77777777" w:rsidR="00CB6494" w:rsidRPr="008A0757" w:rsidRDefault="00CB6494" w:rsidP="00FD20C5">
            <w:pPr>
              <w:widowControl w:val="0"/>
              <w:tabs>
                <w:tab w:val="left" w:pos="10348"/>
              </w:tabs>
              <w:jc w:val="center"/>
            </w:pPr>
            <w:r w:rsidRPr="008A0757">
              <w:rPr>
                <w:rFonts w:cs="Arial"/>
                <w:szCs w:val="22"/>
                <w:lang w:eastAsia="en-US"/>
              </w:rPr>
              <w:t>lì</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20E5" w14:textId="77777777" w:rsidR="00CB6494" w:rsidRPr="008A0757" w:rsidRDefault="00CB6494" w:rsidP="00FD20C5">
            <w:pPr>
              <w:widowControl w:val="0"/>
              <w:tabs>
                <w:tab w:val="left" w:pos="10348"/>
              </w:tabs>
              <w:snapToGrid w:val="0"/>
              <w:jc w:val="center"/>
              <w:rPr>
                <w:rFonts w:cs="Arial"/>
                <w:b/>
                <w:szCs w:val="22"/>
                <w:lang w:eastAsia="en-US"/>
              </w:rPr>
            </w:pPr>
          </w:p>
        </w:tc>
      </w:tr>
    </w:tbl>
    <w:p w14:paraId="2F0F04D1" w14:textId="77777777" w:rsidR="00CB6494" w:rsidRPr="008A0757" w:rsidRDefault="00CB6494" w:rsidP="00CB6494">
      <w:pPr>
        <w:rPr>
          <w:sz w:val="12"/>
          <w:szCs w:val="12"/>
          <w:lang w:eastAsia="en-US"/>
        </w:rPr>
      </w:pPr>
    </w:p>
    <w:p w14:paraId="6E389041" w14:textId="77777777" w:rsidR="00CB6494" w:rsidRPr="008A0757" w:rsidRDefault="00CB6494" w:rsidP="00CB6494">
      <w:pPr>
        <w:jc w:val="both"/>
      </w:pPr>
      <w:r w:rsidRPr="008A0757">
        <w:rPr>
          <w:lang w:eastAsia="en-US"/>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n. 445/2000.</w:t>
      </w:r>
    </w:p>
    <w:p w14:paraId="0B02EEA6" w14:textId="77777777" w:rsidR="00CB6494" w:rsidRPr="008A0757" w:rsidRDefault="00CB6494" w:rsidP="00CB6494">
      <w:pPr>
        <w:rPr>
          <w:b/>
          <w:szCs w:val="22"/>
          <w:lang w:eastAsia="en-US"/>
        </w:rPr>
      </w:pPr>
    </w:p>
    <w:p w14:paraId="0A8A127A" w14:textId="77777777" w:rsidR="00CB6494" w:rsidRPr="008A0757" w:rsidRDefault="00CB6494" w:rsidP="00CB6494">
      <w:pPr>
        <w:widowControl w:val="0"/>
      </w:pPr>
      <w:r w:rsidRPr="008A0757">
        <w:rPr>
          <w:rFonts w:cs="Arial"/>
          <w:b/>
          <w:szCs w:val="22"/>
          <w:lang w:eastAsia="en-US"/>
        </w:rPr>
        <w:t xml:space="preserve">ESTREMI DOCUMENTO DI RICONOSCIMENTO </w:t>
      </w:r>
      <w:r w:rsidRPr="008A0757">
        <w:rPr>
          <w:rFonts w:cs="Arial"/>
          <w:sz w:val="18"/>
          <w:szCs w:val="22"/>
          <w:lang w:eastAsia="en-US"/>
        </w:rPr>
        <w:t>(di cui si allega copia alla domanda)</w:t>
      </w:r>
    </w:p>
    <w:p w14:paraId="6DF38053" w14:textId="77777777" w:rsidR="00CB6494" w:rsidRPr="008A0757" w:rsidRDefault="00CB6494" w:rsidP="00CB6494">
      <w:pPr>
        <w:widowControl w:val="0"/>
        <w:rPr>
          <w:rFonts w:cs="Arial"/>
          <w:sz w:val="12"/>
          <w:szCs w:val="12"/>
          <w:lang w:eastAsia="en-US"/>
        </w:rPr>
      </w:pPr>
    </w:p>
    <w:tbl>
      <w:tblPr>
        <w:tblW w:w="9788" w:type="dxa"/>
        <w:tblInd w:w="108" w:type="dxa"/>
        <w:tblLayout w:type="fixed"/>
        <w:tblCellMar>
          <w:top w:w="28" w:type="dxa"/>
          <w:left w:w="113" w:type="dxa"/>
          <w:bottom w:w="28" w:type="dxa"/>
          <w:right w:w="113" w:type="dxa"/>
        </w:tblCellMar>
        <w:tblLook w:val="0000" w:firstRow="0" w:lastRow="0" w:firstColumn="0" w:lastColumn="0" w:noHBand="0" w:noVBand="0"/>
      </w:tblPr>
      <w:tblGrid>
        <w:gridCol w:w="446"/>
        <w:gridCol w:w="560"/>
        <w:gridCol w:w="1571"/>
        <w:gridCol w:w="248"/>
        <w:gridCol w:w="2979"/>
        <w:gridCol w:w="2066"/>
        <w:gridCol w:w="249"/>
        <w:gridCol w:w="1647"/>
        <w:gridCol w:w="22"/>
      </w:tblGrid>
      <w:tr w:rsidR="00CB6494" w:rsidRPr="008A0757" w14:paraId="28E29E33" w14:textId="77777777" w:rsidTr="009205A9">
        <w:trPr>
          <w:gridAfter w:val="1"/>
          <w:wAfter w:w="20" w:type="dxa"/>
          <w:trHeight w:val="387"/>
        </w:trPr>
        <w:tc>
          <w:tcPr>
            <w:tcW w:w="2578" w:type="dxa"/>
            <w:gridSpan w:val="3"/>
            <w:shd w:val="clear" w:color="auto" w:fill="auto"/>
            <w:vAlign w:val="center"/>
          </w:tcPr>
          <w:p w14:paraId="318EDE39" w14:textId="77777777" w:rsidR="00CB6494" w:rsidRPr="008A0757" w:rsidRDefault="00CB6494" w:rsidP="00FD20C5">
            <w:pPr>
              <w:widowControl w:val="0"/>
              <w:tabs>
                <w:tab w:val="left" w:pos="10348"/>
              </w:tabs>
            </w:pPr>
            <w:r w:rsidRPr="008A0757">
              <w:rPr>
                <w:rFonts w:cs="Arial"/>
                <w:szCs w:val="22"/>
                <w:lang w:eastAsia="en-US"/>
              </w:rPr>
              <w:t>Tipo di documento</w:t>
            </w:r>
          </w:p>
        </w:tc>
        <w:tc>
          <w:tcPr>
            <w:tcW w:w="248" w:type="dxa"/>
            <w:shd w:val="clear" w:color="auto" w:fill="auto"/>
            <w:vAlign w:val="center"/>
          </w:tcPr>
          <w:p w14:paraId="50F0041A"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DA39A8"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0B9E2795"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18DBDEE6" w14:textId="77777777" w:rsidR="00CB6494" w:rsidRPr="008A0757" w:rsidRDefault="00CB6494" w:rsidP="00FD20C5">
            <w:pPr>
              <w:widowControl w:val="0"/>
              <w:tabs>
                <w:tab w:val="left" w:pos="10348"/>
              </w:tabs>
              <w:snapToGrid w:val="0"/>
              <w:rPr>
                <w:rFonts w:cs="Arial"/>
                <w:b/>
                <w:sz w:val="12"/>
                <w:szCs w:val="12"/>
                <w:lang w:eastAsia="en-US"/>
              </w:rPr>
            </w:pPr>
          </w:p>
        </w:tc>
        <w:tc>
          <w:tcPr>
            <w:tcW w:w="248" w:type="dxa"/>
            <w:shd w:val="clear" w:color="auto" w:fill="auto"/>
            <w:vAlign w:val="center"/>
          </w:tcPr>
          <w:p w14:paraId="4602E543" w14:textId="77777777" w:rsidR="00CB6494" w:rsidRPr="008A0757" w:rsidRDefault="00CB6494" w:rsidP="00FD20C5">
            <w:pPr>
              <w:widowControl w:val="0"/>
              <w:tabs>
                <w:tab w:val="left" w:pos="10348"/>
              </w:tabs>
              <w:snapToGrid w:val="0"/>
              <w:rPr>
                <w:rFonts w:cs="Arial"/>
                <w:b/>
                <w:sz w:val="12"/>
                <w:szCs w:val="12"/>
                <w:lang w:eastAsia="en-US"/>
              </w:rPr>
            </w:pPr>
          </w:p>
        </w:tc>
        <w:tc>
          <w:tcPr>
            <w:tcW w:w="6942" w:type="dxa"/>
            <w:gridSpan w:val="4"/>
            <w:tcBorders>
              <w:top w:val="single" w:sz="4" w:space="0" w:color="000000"/>
              <w:bottom w:val="single" w:sz="4" w:space="0" w:color="000000"/>
            </w:tcBorders>
            <w:shd w:val="clear" w:color="auto" w:fill="auto"/>
            <w:vAlign w:val="center"/>
          </w:tcPr>
          <w:p w14:paraId="78220EA8"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4D9942A2" w14:textId="77777777" w:rsidR="00CB6494" w:rsidRPr="008A0757" w:rsidRDefault="00CB6494" w:rsidP="00FD20C5">
            <w:pPr>
              <w:snapToGrid w:val="0"/>
              <w:rPr>
                <w:rFonts w:cs="Arial"/>
                <w:b/>
                <w:sz w:val="12"/>
                <w:szCs w:val="12"/>
                <w:lang w:eastAsia="en-US"/>
              </w:rPr>
            </w:pPr>
          </w:p>
        </w:tc>
      </w:tr>
      <w:tr w:rsidR="00CB6494" w:rsidRPr="008A0757" w14:paraId="73D603AB" w14:textId="77777777" w:rsidTr="009205A9">
        <w:trPr>
          <w:gridAfter w:val="1"/>
          <w:wAfter w:w="20" w:type="dxa"/>
          <w:trHeight w:val="387"/>
        </w:trPr>
        <w:tc>
          <w:tcPr>
            <w:tcW w:w="2578" w:type="dxa"/>
            <w:gridSpan w:val="3"/>
            <w:shd w:val="clear" w:color="auto" w:fill="auto"/>
            <w:vAlign w:val="center"/>
          </w:tcPr>
          <w:p w14:paraId="4D6133BA" w14:textId="77777777" w:rsidR="00CB6494" w:rsidRPr="008A0757" w:rsidRDefault="00CB6494" w:rsidP="00FD20C5">
            <w:pPr>
              <w:widowControl w:val="0"/>
              <w:tabs>
                <w:tab w:val="left" w:pos="10348"/>
              </w:tabs>
            </w:pPr>
            <w:r w:rsidRPr="008A0757">
              <w:rPr>
                <w:rFonts w:cs="Arial"/>
                <w:szCs w:val="22"/>
                <w:lang w:eastAsia="en-US"/>
              </w:rPr>
              <w:t>Numero del documento</w:t>
            </w:r>
          </w:p>
        </w:tc>
        <w:tc>
          <w:tcPr>
            <w:tcW w:w="248" w:type="dxa"/>
            <w:shd w:val="clear" w:color="auto" w:fill="auto"/>
            <w:vAlign w:val="center"/>
          </w:tcPr>
          <w:p w14:paraId="250A540B"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left w:val="single" w:sz="4" w:space="0" w:color="000000"/>
              <w:bottom w:val="single" w:sz="4" w:space="0" w:color="000000"/>
              <w:right w:val="single" w:sz="4" w:space="0" w:color="000000"/>
            </w:tcBorders>
            <w:shd w:val="clear" w:color="auto" w:fill="auto"/>
            <w:vAlign w:val="center"/>
          </w:tcPr>
          <w:p w14:paraId="1846EBF0"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5A11E12B"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74579AC6" w14:textId="77777777" w:rsidR="00CB6494" w:rsidRPr="008A0757" w:rsidRDefault="00CB6494" w:rsidP="00FD20C5">
            <w:pPr>
              <w:widowControl w:val="0"/>
              <w:tabs>
                <w:tab w:val="left" w:pos="10348"/>
              </w:tabs>
              <w:snapToGrid w:val="0"/>
              <w:rPr>
                <w:rFonts w:cs="Arial"/>
                <w:b/>
                <w:sz w:val="12"/>
                <w:szCs w:val="12"/>
                <w:lang w:eastAsia="en-US"/>
              </w:rPr>
            </w:pPr>
          </w:p>
        </w:tc>
        <w:tc>
          <w:tcPr>
            <w:tcW w:w="248" w:type="dxa"/>
            <w:shd w:val="clear" w:color="auto" w:fill="auto"/>
            <w:vAlign w:val="center"/>
          </w:tcPr>
          <w:p w14:paraId="5FD98E3F" w14:textId="77777777" w:rsidR="00CB6494" w:rsidRPr="008A0757" w:rsidRDefault="00CB6494" w:rsidP="00FD20C5">
            <w:pPr>
              <w:widowControl w:val="0"/>
              <w:tabs>
                <w:tab w:val="left" w:pos="10348"/>
              </w:tabs>
              <w:snapToGrid w:val="0"/>
              <w:rPr>
                <w:rFonts w:cs="Arial"/>
                <w:b/>
                <w:sz w:val="12"/>
                <w:szCs w:val="12"/>
                <w:lang w:eastAsia="en-US"/>
              </w:rPr>
            </w:pPr>
          </w:p>
        </w:tc>
        <w:tc>
          <w:tcPr>
            <w:tcW w:w="6942" w:type="dxa"/>
            <w:gridSpan w:val="4"/>
            <w:tcBorders>
              <w:top w:val="single" w:sz="4" w:space="0" w:color="000000"/>
              <w:bottom w:val="single" w:sz="4" w:space="0" w:color="000000"/>
            </w:tcBorders>
            <w:shd w:val="clear" w:color="auto" w:fill="auto"/>
            <w:vAlign w:val="center"/>
          </w:tcPr>
          <w:p w14:paraId="3832EB84"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1481FE9F" w14:textId="77777777" w:rsidR="00CB6494" w:rsidRPr="008A0757" w:rsidRDefault="00CB6494" w:rsidP="00FD20C5">
            <w:pPr>
              <w:snapToGrid w:val="0"/>
              <w:rPr>
                <w:rFonts w:cs="Arial"/>
                <w:b/>
                <w:sz w:val="12"/>
                <w:szCs w:val="12"/>
                <w:lang w:eastAsia="en-US"/>
              </w:rPr>
            </w:pPr>
          </w:p>
        </w:tc>
      </w:tr>
      <w:tr w:rsidR="00CB6494" w:rsidRPr="008A0757" w14:paraId="33B31086" w14:textId="77777777" w:rsidTr="009205A9">
        <w:trPr>
          <w:gridAfter w:val="1"/>
          <w:wAfter w:w="20" w:type="dxa"/>
          <w:trHeight w:val="387"/>
        </w:trPr>
        <w:tc>
          <w:tcPr>
            <w:tcW w:w="2578" w:type="dxa"/>
            <w:gridSpan w:val="3"/>
            <w:shd w:val="clear" w:color="auto" w:fill="auto"/>
            <w:vAlign w:val="center"/>
          </w:tcPr>
          <w:p w14:paraId="7AF80C6E" w14:textId="77777777" w:rsidR="00CB6494" w:rsidRPr="008A0757" w:rsidRDefault="00CB6494" w:rsidP="00FD20C5">
            <w:pPr>
              <w:widowControl w:val="0"/>
              <w:tabs>
                <w:tab w:val="left" w:pos="10348"/>
              </w:tabs>
            </w:pPr>
            <w:r w:rsidRPr="008A0757">
              <w:rPr>
                <w:rFonts w:cs="Arial"/>
                <w:szCs w:val="22"/>
                <w:lang w:eastAsia="en-US"/>
              </w:rPr>
              <w:t>Rilasciato da</w:t>
            </w:r>
          </w:p>
        </w:tc>
        <w:tc>
          <w:tcPr>
            <w:tcW w:w="248" w:type="dxa"/>
            <w:shd w:val="clear" w:color="auto" w:fill="auto"/>
            <w:vAlign w:val="center"/>
          </w:tcPr>
          <w:p w14:paraId="1901C1B0" w14:textId="77777777" w:rsidR="00CB6494" w:rsidRPr="008A0757" w:rsidRDefault="00CB6494" w:rsidP="00FD20C5">
            <w:pPr>
              <w:widowControl w:val="0"/>
              <w:tabs>
                <w:tab w:val="left" w:pos="10348"/>
              </w:tabs>
              <w:snapToGrid w:val="0"/>
              <w:rPr>
                <w:rFonts w:cs="Arial"/>
                <w:b/>
                <w:sz w:val="2"/>
                <w:szCs w:val="2"/>
                <w:lang w:eastAsia="en-US"/>
              </w:rPr>
            </w:pPr>
          </w:p>
        </w:tc>
        <w:tc>
          <w:tcPr>
            <w:tcW w:w="6942" w:type="dxa"/>
            <w:gridSpan w:val="4"/>
            <w:tcBorders>
              <w:left w:val="single" w:sz="4" w:space="0" w:color="000000"/>
              <w:bottom w:val="single" w:sz="4" w:space="0" w:color="000000"/>
              <w:right w:val="single" w:sz="4" w:space="0" w:color="000000"/>
            </w:tcBorders>
            <w:shd w:val="clear" w:color="auto" w:fill="auto"/>
            <w:vAlign w:val="center"/>
          </w:tcPr>
          <w:p w14:paraId="73703BCD" w14:textId="77777777" w:rsidR="00CB6494" w:rsidRPr="008A0757" w:rsidRDefault="00CB6494" w:rsidP="00FD20C5">
            <w:pPr>
              <w:widowControl w:val="0"/>
              <w:tabs>
                <w:tab w:val="left" w:pos="10348"/>
              </w:tabs>
              <w:snapToGrid w:val="0"/>
              <w:rPr>
                <w:rFonts w:cs="Arial"/>
                <w:b/>
                <w:sz w:val="20"/>
                <w:szCs w:val="20"/>
                <w:lang w:eastAsia="en-US"/>
              </w:rPr>
            </w:pPr>
          </w:p>
        </w:tc>
      </w:tr>
      <w:tr w:rsidR="00CB6494" w:rsidRPr="008A0757" w14:paraId="36507C99" w14:textId="77777777" w:rsidTr="009205A9">
        <w:tblPrEx>
          <w:tblCellMar>
            <w:top w:w="0" w:type="dxa"/>
            <w:left w:w="0" w:type="dxa"/>
            <w:bottom w:w="0" w:type="dxa"/>
            <w:right w:w="0" w:type="dxa"/>
          </w:tblCellMar>
        </w:tblPrEx>
        <w:trPr>
          <w:trHeight w:val="26"/>
        </w:trPr>
        <w:tc>
          <w:tcPr>
            <w:tcW w:w="2578" w:type="dxa"/>
            <w:gridSpan w:val="3"/>
            <w:shd w:val="clear" w:color="auto" w:fill="auto"/>
            <w:vAlign w:val="center"/>
          </w:tcPr>
          <w:p w14:paraId="778DB1A1" w14:textId="77777777" w:rsidR="00CB6494" w:rsidRPr="008A0757" w:rsidRDefault="00CB6494" w:rsidP="00FD20C5">
            <w:pPr>
              <w:widowControl w:val="0"/>
              <w:tabs>
                <w:tab w:val="left" w:pos="10348"/>
              </w:tabs>
              <w:snapToGrid w:val="0"/>
              <w:rPr>
                <w:rFonts w:cs="Arial"/>
                <w:b/>
                <w:sz w:val="12"/>
                <w:szCs w:val="12"/>
                <w:lang w:eastAsia="en-US"/>
              </w:rPr>
            </w:pPr>
          </w:p>
        </w:tc>
        <w:tc>
          <w:tcPr>
            <w:tcW w:w="5543" w:type="dxa"/>
            <w:gridSpan w:val="4"/>
            <w:shd w:val="clear" w:color="auto" w:fill="auto"/>
            <w:vAlign w:val="center"/>
          </w:tcPr>
          <w:p w14:paraId="11E45C3C" w14:textId="77777777" w:rsidR="00CB6494" w:rsidRPr="008A0757" w:rsidRDefault="00CB6494" w:rsidP="00FD20C5">
            <w:pPr>
              <w:widowControl w:val="0"/>
              <w:tabs>
                <w:tab w:val="left" w:pos="10348"/>
              </w:tabs>
              <w:snapToGrid w:val="0"/>
              <w:rPr>
                <w:rFonts w:cs="Arial"/>
                <w:b/>
                <w:sz w:val="12"/>
                <w:szCs w:val="12"/>
                <w:lang w:eastAsia="en-US"/>
              </w:rPr>
            </w:pPr>
          </w:p>
        </w:tc>
        <w:tc>
          <w:tcPr>
            <w:tcW w:w="1647" w:type="dxa"/>
            <w:tcBorders>
              <w:top w:val="single" w:sz="4" w:space="0" w:color="000000"/>
              <w:bottom w:val="single" w:sz="4" w:space="0" w:color="000000"/>
            </w:tcBorders>
            <w:shd w:val="clear" w:color="auto" w:fill="auto"/>
            <w:vAlign w:val="center"/>
          </w:tcPr>
          <w:p w14:paraId="00B32F42"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7528B90F" w14:textId="77777777" w:rsidR="00CB6494" w:rsidRPr="008A0757" w:rsidRDefault="00CB6494" w:rsidP="00FD20C5">
            <w:pPr>
              <w:snapToGrid w:val="0"/>
              <w:rPr>
                <w:rFonts w:cs="Arial"/>
                <w:b/>
                <w:sz w:val="12"/>
                <w:szCs w:val="12"/>
                <w:lang w:eastAsia="en-US"/>
              </w:rPr>
            </w:pPr>
          </w:p>
        </w:tc>
      </w:tr>
      <w:tr w:rsidR="00CB6494" w:rsidRPr="008A0757" w14:paraId="4914E31A" w14:textId="77777777" w:rsidTr="009205A9">
        <w:trPr>
          <w:gridAfter w:val="1"/>
          <w:wAfter w:w="22" w:type="dxa"/>
          <w:trHeight w:val="387"/>
        </w:trPr>
        <w:tc>
          <w:tcPr>
            <w:tcW w:w="447" w:type="dxa"/>
            <w:shd w:val="clear" w:color="auto" w:fill="auto"/>
            <w:vAlign w:val="center"/>
          </w:tcPr>
          <w:p w14:paraId="48C8BA3F" w14:textId="77777777" w:rsidR="00CB6494" w:rsidRPr="008A0757" w:rsidRDefault="00CB6494" w:rsidP="00FD20C5">
            <w:pPr>
              <w:widowControl w:val="0"/>
              <w:tabs>
                <w:tab w:val="left" w:pos="10348"/>
              </w:tabs>
            </w:pPr>
            <w:r w:rsidRPr="008A0757">
              <w:rPr>
                <w:rFonts w:cs="Arial"/>
                <w:szCs w:val="22"/>
                <w:lang w:eastAsia="en-US"/>
              </w:rPr>
              <w:lastRenderedPageBreak/>
              <w:t>il</w:t>
            </w:r>
          </w:p>
        </w:tc>
        <w:tc>
          <w:tcPr>
            <w:tcW w:w="560" w:type="dxa"/>
            <w:shd w:val="clear" w:color="auto" w:fill="auto"/>
            <w:vAlign w:val="center"/>
          </w:tcPr>
          <w:p w14:paraId="579DD35C" w14:textId="77777777" w:rsidR="00CB6494" w:rsidRPr="008A0757" w:rsidRDefault="00CB6494" w:rsidP="00FD20C5">
            <w:pPr>
              <w:widowControl w:val="0"/>
              <w:tabs>
                <w:tab w:val="left" w:pos="10348"/>
              </w:tabs>
              <w:snapToGrid w:val="0"/>
              <w:rPr>
                <w:rFonts w:cs="Arial"/>
                <w:b/>
                <w:sz w:val="4"/>
                <w:szCs w:val="4"/>
                <w:lang w:eastAsia="en-US"/>
              </w:rPr>
            </w:pPr>
          </w:p>
        </w:tc>
        <w:tc>
          <w:tcPr>
            <w:tcW w:w="1570" w:type="dxa"/>
            <w:tcBorders>
              <w:top w:val="single" w:sz="4" w:space="0" w:color="000000"/>
              <w:left w:val="single" w:sz="4" w:space="0" w:color="000000"/>
              <w:bottom w:val="single" w:sz="4" w:space="0" w:color="000000"/>
            </w:tcBorders>
            <w:shd w:val="clear" w:color="auto" w:fill="auto"/>
            <w:vAlign w:val="center"/>
          </w:tcPr>
          <w:p w14:paraId="5CC24D68" w14:textId="77777777" w:rsidR="00CB6494" w:rsidRPr="008A0757" w:rsidRDefault="00CB6494" w:rsidP="00FD20C5">
            <w:pPr>
              <w:widowControl w:val="0"/>
              <w:tabs>
                <w:tab w:val="left" w:pos="10348"/>
              </w:tabs>
              <w:snapToGrid w:val="0"/>
              <w:jc w:val="center"/>
              <w:rPr>
                <w:rFonts w:cs="Arial"/>
                <w:b/>
                <w:sz w:val="20"/>
                <w:szCs w:val="20"/>
                <w:lang w:eastAsia="en-US"/>
              </w:rPr>
            </w:pPr>
          </w:p>
        </w:tc>
        <w:tc>
          <w:tcPr>
            <w:tcW w:w="3228" w:type="dxa"/>
            <w:gridSpan w:val="2"/>
            <w:tcBorders>
              <w:left w:val="single" w:sz="4" w:space="0" w:color="000000"/>
            </w:tcBorders>
            <w:shd w:val="clear" w:color="auto" w:fill="auto"/>
            <w:vAlign w:val="center"/>
          </w:tcPr>
          <w:p w14:paraId="25207895" w14:textId="77777777" w:rsidR="00CB6494" w:rsidRPr="008A0757" w:rsidRDefault="00CB6494" w:rsidP="00FD20C5">
            <w:pPr>
              <w:widowControl w:val="0"/>
              <w:tabs>
                <w:tab w:val="left" w:pos="10348"/>
              </w:tabs>
              <w:snapToGrid w:val="0"/>
              <w:rPr>
                <w:rFonts w:cs="Arial"/>
                <w:b/>
                <w:sz w:val="4"/>
                <w:szCs w:val="4"/>
                <w:lang w:eastAsia="en-US"/>
              </w:rPr>
            </w:pPr>
          </w:p>
        </w:tc>
        <w:tc>
          <w:tcPr>
            <w:tcW w:w="2066" w:type="dxa"/>
            <w:shd w:val="clear" w:color="auto" w:fill="auto"/>
            <w:vAlign w:val="center"/>
          </w:tcPr>
          <w:p w14:paraId="69BEB1E3" w14:textId="77777777" w:rsidR="00CB6494" w:rsidRPr="008A0757" w:rsidRDefault="00CB6494" w:rsidP="00FD20C5">
            <w:pPr>
              <w:widowControl w:val="0"/>
              <w:tabs>
                <w:tab w:val="left" w:pos="10348"/>
              </w:tabs>
            </w:pPr>
            <w:r w:rsidRPr="008A0757">
              <w:rPr>
                <w:rFonts w:cs="Arial"/>
                <w:szCs w:val="22"/>
                <w:lang w:eastAsia="en-US"/>
              </w:rPr>
              <w:t>Data di scadenza</w:t>
            </w:r>
          </w:p>
        </w:tc>
        <w:tc>
          <w:tcPr>
            <w:tcW w:w="248" w:type="dxa"/>
            <w:shd w:val="clear" w:color="auto" w:fill="auto"/>
            <w:vAlign w:val="center"/>
          </w:tcPr>
          <w:p w14:paraId="53BB2F6D" w14:textId="77777777" w:rsidR="00CB6494" w:rsidRPr="008A0757" w:rsidRDefault="00CB6494" w:rsidP="00FD20C5">
            <w:pPr>
              <w:widowControl w:val="0"/>
              <w:tabs>
                <w:tab w:val="left" w:pos="10348"/>
              </w:tabs>
              <w:snapToGrid w:val="0"/>
              <w:rPr>
                <w:rFonts w:cs="Arial"/>
                <w:b/>
                <w:sz w:val="4"/>
                <w:szCs w:val="4"/>
                <w:lang w:eastAsia="en-US"/>
              </w:rPr>
            </w:pP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739E5" w14:textId="77777777" w:rsidR="00CB6494" w:rsidRPr="008A0757" w:rsidRDefault="00CB6494" w:rsidP="00FD20C5">
            <w:pPr>
              <w:widowControl w:val="0"/>
              <w:tabs>
                <w:tab w:val="left" w:pos="10348"/>
              </w:tabs>
              <w:snapToGrid w:val="0"/>
              <w:jc w:val="center"/>
              <w:rPr>
                <w:rFonts w:cs="Arial"/>
                <w:b/>
                <w:sz w:val="20"/>
                <w:szCs w:val="20"/>
                <w:lang w:eastAsia="en-US"/>
              </w:rPr>
            </w:pPr>
          </w:p>
        </w:tc>
      </w:tr>
      <w:tr w:rsidR="00CB6494" w:rsidRPr="008A0757" w14:paraId="4005F393" w14:textId="77777777" w:rsidTr="009205A9">
        <w:tblPrEx>
          <w:tblCellMar>
            <w:top w:w="0" w:type="dxa"/>
            <w:left w:w="0" w:type="dxa"/>
            <w:bottom w:w="0" w:type="dxa"/>
            <w:right w:w="0" w:type="dxa"/>
          </w:tblCellMar>
        </w:tblPrEx>
        <w:trPr>
          <w:trHeight w:val="26"/>
        </w:trPr>
        <w:tc>
          <w:tcPr>
            <w:tcW w:w="2578" w:type="dxa"/>
            <w:gridSpan w:val="3"/>
            <w:shd w:val="clear" w:color="auto" w:fill="auto"/>
          </w:tcPr>
          <w:p w14:paraId="41593F47" w14:textId="77777777" w:rsidR="00CB6494" w:rsidRPr="008A0757" w:rsidRDefault="00CB6494" w:rsidP="00FD20C5">
            <w:pPr>
              <w:widowControl w:val="0"/>
              <w:tabs>
                <w:tab w:val="left" w:pos="10348"/>
              </w:tabs>
              <w:snapToGrid w:val="0"/>
              <w:rPr>
                <w:rFonts w:cs="Arial"/>
                <w:b/>
                <w:sz w:val="12"/>
                <w:szCs w:val="12"/>
                <w:lang w:eastAsia="en-US"/>
              </w:rPr>
            </w:pPr>
          </w:p>
        </w:tc>
        <w:tc>
          <w:tcPr>
            <w:tcW w:w="5543" w:type="dxa"/>
            <w:gridSpan w:val="4"/>
            <w:shd w:val="clear" w:color="auto" w:fill="auto"/>
          </w:tcPr>
          <w:p w14:paraId="17DD50AD" w14:textId="77777777" w:rsidR="00CB6494" w:rsidRPr="008A0757" w:rsidRDefault="00CB6494" w:rsidP="00FD20C5">
            <w:pPr>
              <w:widowControl w:val="0"/>
              <w:tabs>
                <w:tab w:val="left" w:pos="10348"/>
              </w:tabs>
              <w:snapToGrid w:val="0"/>
              <w:rPr>
                <w:rFonts w:cs="Arial"/>
                <w:b/>
                <w:sz w:val="12"/>
                <w:szCs w:val="12"/>
                <w:lang w:eastAsia="en-US"/>
              </w:rPr>
            </w:pPr>
          </w:p>
        </w:tc>
        <w:tc>
          <w:tcPr>
            <w:tcW w:w="1647" w:type="dxa"/>
            <w:shd w:val="clear" w:color="auto" w:fill="auto"/>
          </w:tcPr>
          <w:p w14:paraId="206CB412" w14:textId="77777777" w:rsidR="00CB6494" w:rsidRPr="008A0757" w:rsidRDefault="00CB6494" w:rsidP="00FD20C5">
            <w:pPr>
              <w:widowControl w:val="0"/>
              <w:tabs>
                <w:tab w:val="left" w:pos="10348"/>
              </w:tabs>
              <w:snapToGrid w:val="0"/>
              <w:rPr>
                <w:rFonts w:cs="Arial"/>
                <w:b/>
                <w:sz w:val="12"/>
                <w:szCs w:val="12"/>
                <w:lang w:eastAsia="en-US"/>
              </w:rPr>
            </w:pPr>
          </w:p>
        </w:tc>
        <w:tc>
          <w:tcPr>
            <w:tcW w:w="20" w:type="dxa"/>
            <w:shd w:val="clear" w:color="auto" w:fill="auto"/>
          </w:tcPr>
          <w:p w14:paraId="0544EB5D" w14:textId="77777777" w:rsidR="00CB6494" w:rsidRPr="008A0757" w:rsidRDefault="00CB6494" w:rsidP="00FD20C5">
            <w:pPr>
              <w:snapToGrid w:val="0"/>
              <w:rPr>
                <w:rFonts w:cs="Arial"/>
                <w:b/>
                <w:sz w:val="12"/>
                <w:szCs w:val="12"/>
                <w:lang w:eastAsia="en-US"/>
              </w:rPr>
            </w:pPr>
          </w:p>
        </w:tc>
      </w:tr>
      <w:tr w:rsidR="00CB6494" w:rsidRPr="008A0757" w14:paraId="42DB372B" w14:textId="77777777" w:rsidTr="009205A9">
        <w:tblPrEx>
          <w:tblCellMar>
            <w:top w:w="0" w:type="dxa"/>
            <w:bottom w:w="0" w:type="dxa"/>
            <w:right w:w="28" w:type="dxa"/>
          </w:tblCellMar>
        </w:tblPrEx>
        <w:trPr>
          <w:gridAfter w:val="1"/>
          <w:wAfter w:w="21" w:type="dxa"/>
          <w:cantSplit/>
          <w:trHeight w:val="164"/>
        </w:trPr>
        <w:tc>
          <w:tcPr>
            <w:tcW w:w="1007" w:type="dxa"/>
            <w:gridSpan w:val="2"/>
            <w:vMerge w:val="restart"/>
            <w:shd w:val="clear" w:color="auto" w:fill="auto"/>
            <w:vAlign w:val="center"/>
          </w:tcPr>
          <w:p w14:paraId="3F5E2F5C" w14:textId="77777777" w:rsidR="00CB6494" w:rsidRPr="008A0757" w:rsidRDefault="00CB6494" w:rsidP="00FD20C5">
            <w:pPr>
              <w:widowControl w:val="0"/>
              <w:tabs>
                <w:tab w:val="left" w:pos="10348"/>
              </w:tabs>
            </w:pPr>
            <w:r w:rsidRPr="008A0757">
              <w:rPr>
                <w:rFonts w:cs="Arial"/>
                <w:szCs w:val="22"/>
                <w:lang w:eastAsia="en-US"/>
              </w:rPr>
              <w:t>IN FEDE</w:t>
            </w:r>
          </w:p>
        </w:tc>
        <w:tc>
          <w:tcPr>
            <w:tcW w:w="8760" w:type="dxa"/>
            <w:gridSpan w:val="6"/>
            <w:tcBorders>
              <w:top w:val="single" w:sz="4" w:space="0" w:color="000000"/>
              <w:left w:val="single" w:sz="4" w:space="0" w:color="000000"/>
              <w:right w:val="single" w:sz="4" w:space="0" w:color="000000"/>
            </w:tcBorders>
            <w:shd w:val="clear" w:color="auto" w:fill="auto"/>
          </w:tcPr>
          <w:p w14:paraId="1B4BB7E9" w14:textId="77777777" w:rsidR="00CB6494" w:rsidRPr="008A0757" w:rsidRDefault="00CB6494" w:rsidP="00FD20C5">
            <w:pPr>
              <w:widowControl w:val="0"/>
              <w:tabs>
                <w:tab w:val="left" w:pos="10348"/>
              </w:tabs>
            </w:pPr>
            <w:r w:rsidRPr="008A0757">
              <w:rPr>
                <w:rFonts w:cs="Arial"/>
                <w:sz w:val="12"/>
                <w:szCs w:val="12"/>
                <w:lang w:eastAsia="en-US"/>
              </w:rPr>
              <w:t>Firma del beneficiario o del rappresentante legale</w:t>
            </w:r>
          </w:p>
        </w:tc>
      </w:tr>
      <w:tr w:rsidR="00CB6494" w:rsidRPr="008A0757" w14:paraId="232B92AB" w14:textId="77777777" w:rsidTr="009205A9">
        <w:tblPrEx>
          <w:tblCellMar>
            <w:top w:w="0" w:type="dxa"/>
            <w:bottom w:w="0" w:type="dxa"/>
            <w:right w:w="28" w:type="dxa"/>
          </w:tblCellMar>
        </w:tblPrEx>
        <w:trPr>
          <w:gridAfter w:val="1"/>
          <w:wAfter w:w="21" w:type="dxa"/>
          <w:cantSplit/>
          <w:trHeight w:val="502"/>
        </w:trPr>
        <w:tc>
          <w:tcPr>
            <w:tcW w:w="1007" w:type="dxa"/>
            <w:gridSpan w:val="2"/>
            <w:vMerge/>
            <w:shd w:val="clear" w:color="auto" w:fill="auto"/>
          </w:tcPr>
          <w:p w14:paraId="6EE03812" w14:textId="77777777" w:rsidR="00CB6494" w:rsidRPr="008A0757" w:rsidRDefault="00CB6494" w:rsidP="00FD20C5">
            <w:pPr>
              <w:widowControl w:val="0"/>
              <w:tabs>
                <w:tab w:val="left" w:pos="10348"/>
              </w:tabs>
              <w:snapToGrid w:val="0"/>
              <w:rPr>
                <w:rFonts w:cs="Arial"/>
                <w:b/>
                <w:sz w:val="12"/>
                <w:szCs w:val="22"/>
                <w:lang w:eastAsia="en-US"/>
              </w:rPr>
            </w:pPr>
          </w:p>
        </w:tc>
        <w:tc>
          <w:tcPr>
            <w:tcW w:w="8760" w:type="dxa"/>
            <w:gridSpan w:val="6"/>
            <w:tcBorders>
              <w:left w:val="single" w:sz="4" w:space="0" w:color="000000"/>
              <w:bottom w:val="single" w:sz="4" w:space="0" w:color="000000"/>
              <w:right w:val="single" w:sz="4" w:space="0" w:color="000000"/>
            </w:tcBorders>
            <w:shd w:val="clear" w:color="auto" w:fill="auto"/>
          </w:tcPr>
          <w:p w14:paraId="2AD4075F" w14:textId="77777777" w:rsidR="00CB6494" w:rsidRPr="008A0757" w:rsidRDefault="00CB6494" w:rsidP="00FD20C5">
            <w:pPr>
              <w:widowControl w:val="0"/>
              <w:tabs>
                <w:tab w:val="left" w:pos="10348"/>
              </w:tabs>
              <w:snapToGrid w:val="0"/>
              <w:rPr>
                <w:rFonts w:cs="Arial"/>
                <w:b/>
                <w:sz w:val="20"/>
                <w:szCs w:val="20"/>
                <w:lang w:eastAsia="en-US"/>
              </w:rPr>
            </w:pPr>
          </w:p>
        </w:tc>
      </w:tr>
    </w:tbl>
    <w:p w14:paraId="10AD6AD4" w14:textId="77777777" w:rsidR="00D12F74" w:rsidRDefault="00D12F74" w:rsidP="00932FEC">
      <w:pPr>
        <w:widowControl w:val="0"/>
        <w:jc w:val="both"/>
        <w:rPr>
          <w:rFonts w:cs="Arial"/>
          <w:b/>
          <w:sz w:val="26"/>
          <w:szCs w:val="26"/>
          <w:lang w:eastAsia="en-US"/>
        </w:rPr>
      </w:pPr>
    </w:p>
    <w:sectPr w:rsidR="00D12F74" w:rsidSect="00450524">
      <w:headerReference w:type="default" r:id="rId7"/>
      <w:footerReference w:type="default" r:id="rId8"/>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2B2A" w14:textId="77777777" w:rsidR="00014AA4" w:rsidRDefault="00014AA4">
      <w:r>
        <w:separator/>
      </w:r>
    </w:p>
  </w:endnote>
  <w:endnote w:type="continuationSeparator" w:id="0">
    <w:p w14:paraId="37804F90" w14:textId="77777777" w:rsidR="00014AA4" w:rsidRDefault="0001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yriad Web">
    <w:altName w:val="Myriad Web"/>
    <w:panose1 w:val="00000000000000000000"/>
    <w:charset w:val="00"/>
    <w:family w:val="swiss"/>
    <w:notTrueType/>
    <w:pitch w:val="default"/>
    <w:sig w:usb0="00000003" w:usb1="00000000" w:usb2="00000000" w:usb3="00000000" w:csb0="00000001" w:csb1="00000000"/>
  </w:font>
  <w:font w:name="OpenSymbol">
    <w:altName w:val="Courier New"/>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charset w:val="00"/>
    <w:family w:val="roman"/>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97740"/>
      <w:docPartObj>
        <w:docPartGallery w:val="Page Numbers (Bottom of Page)"/>
        <w:docPartUnique/>
      </w:docPartObj>
    </w:sdtPr>
    <w:sdtEndPr/>
    <w:sdtContent>
      <w:p w14:paraId="3F4737FB" w14:textId="1FCCDEE2" w:rsidR="00694A67" w:rsidRDefault="00694A67">
        <w:pPr>
          <w:pStyle w:val="Pidipagina"/>
          <w:jc w:val="right"/>
        </w:pPr>
        <w:r>
          <w:fldChar w:fldCharType="begin"/>
        </w:r>
        <w:r>
          <w:instrText>PAGE   \* MERGEFORMAT</w:instrText>
        </w:r>
        <w:r>
          <w:fldChar w:fldCharType="separate"/>
        </w:r>
        <w:r w:rsidR="00986672" w:rsidRPr="00986672">
          <w:rPr>
            <w:noProof/>
            <w:lang w:val="it-IT"/>
          </w:rPr>
          <w:t>6</w:t>
        </w:r>
        <w:r>
          <w:fldChar w:fldCharType="end"/>
        </w:r>
      </w:p>
    </w:sdtContent>
  </w:sdt>
  <w:p w14:paraId="2565BCCE" w14:textId="77777777" w:rsidR="00694A67" w:rsidRDefault="00694A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E7A0" w14:textId="77777777" w:rsidR="00014AA4" w:rsidRDefault="00014AA4">
      <w:r>
        <w:separator/>
      </w:r>
    </w:p>
  </w:footnote>
  <w:footnote w:type="continuationSeparator" w:id="0">
    <w:p w14:paraId="6330C7B0" w14:textId="77777777" w:rsidR="00014AA4" w:rsidRDefault="00014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2E27" w14:textId="39A07773" w:rsidR="00B14A8E" w:rsidRDefault="00B14A8E" w:rsidP="00B14A8E">
    <w:pPr>
      <w:pStyle w:val="Intestazione"/>
      <w:ind w:left="7799" w:firstLine="709"/>
      <w:rPr>
        <w:rFonts w:asciiTheme="minorHAnsi" w:hAnsiTheme="minorHAnsi" w:cstheme="minorHAnsi"/>
        <w:b/>
        <w:smallCaps/>
        <w:sz w:val="24"/>
        <w:lang w:val="it-IT" w:eastAsia="it-IT"/>
      </w:rPr>
    </w:pPr>
    <w:r w:rsidRPr="008B7BA0">
      <w:rPr>
        <w:rFonts w:asciiTheme="minorHAnsi" w:hAnsiTheme="minorHAnsi" w:cstheme="minorHAnsi"/>
        <w:b/>
        <w:smallCaps/>
        <w:sz w:val="24"/>
        <w:lang w:val="it-IT" w:eastAsia="it-IT"/>
      </w:rPr>
      <w:t xml:space="preserve">Allegato </w:t>
    </w:r>
    <w:r>
      <w:rPr>
        <w:rFonts w:asciiTheme="minorHAnsi" w:hAnsiTheme="minorHAnsi" w:cstheme="minorHAnsi"/>
        <w:b/>
        <w:smallCaps/>
        <w:sz w:val="24"/>
        <w:lang w:val="it-IT" w:eastAsia="it-IT"/>
      </w:rPr>
      <w:t>1</w:t>
    </w:r>
  </w:p>
  <w:p w14:paraId="5C135C3B" w14:textId="6DC61B06" w:rsidR="00866632" w:rsidRDefault="00866632" w:rsidP="00B14A8E">
    <w:pPr>
      <w:pStyle w:val="Intestazione"/>
      <w:ind w:left="7799" w:firstLine="709"/>
      <w:rPr>
        <w:rFonts w:asciiTheme="minorHAnsi" w:hAnsiTheme="minorHAnsi" w:cstheme="minorHAnsi"/>
        <w:b/>
        <w:smallCaps/>
        <w:sz w:val="24"/>
        <w:lang w:val="it-IT" w:eastAsia="it-IT"/>
      </w:rPr>
    </w:pPr>
  </w:p>
  <w:p w14:paraId="630C4727" w14:textId="0D01EE7D" w:rsidR="00FD20C5" w:rsidRDefault="00866632" w:rsidP="00866632">
    <w:pPr>
      <w:pStyle w:val="Intestazione"/>
      <w:ind w:left="4962"/>
      <w:jc w:val="right"/>
      <w:rPr>
        <w:b/>
        <w:smallCaps/>
        <w:sz w:val="30"/>
        <w:szCs w:val="30"/>
        <w:lang w:val="it-IT" w:eastAsia="it-IT"/>
      </w:rPr>
    </w:pPr>
    <w:r>
      <w:rPr>
        <w:rFonts w:cstheme="minorHAnsi"/>
        <w:b/>
        <w:color w:val="000000"/>
      </w:rPr>
      <w:t>ALLEGATO AL DDG N. 301 DEL 04/08/2021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Titolo3"/>
      <w:lvlText w:val="%3"/>
      <w:lvlJc w:val="left"/>
      <w:pPr>
        <w:tabs>
          <w:tab w:val="num" w:pos="0"/>
        </w:tabs>
        <w:ind w:left="720" w:hanging="720"/>
      </w:pPr>
    </w:lvl>
    <w:lvl w:ilvl="3">
      <w:start w:val="1"/>
      <w:numFmt w:val="decimal"/>
      <w:pStyle w:val="Titolo4"/>
      <w:lvlText w:val="%3.%4"/>
      <w:lvlJc w:val="left"/>
      <w:pPr>
        <w:tabs>
          <w:tab w:val="num" w:pos="0"/>
        </w:tabs>
        <w:ind w:left="864" w:hanging="864"/>
      </w:pPr>
    </w:lvl>
    <w:lvl w:ilvl="4">
      <w:start w:val="1"/>
      <w:numFmt w:val="decimal"/>
      <w:pStyle w:val="Titolo5"/>
      <w:lvlText w:val="%3.%4.%5"/>
      <w:lvlJc w:val="left"/>
      <w:pPr>
        <w:tabs>
          <w:tab w:val="num" w:pos="0"/>
        </w:tabs>
        <w:ind w:left="1008" w:hanging="1008"/>
      </w:pPr>
    </w:lvl>
    <w:lvl w:ilvl="5">
      <w:start w:val="1"/>
      <w:numFmt w:val="decimal"/>
      <w:pStyle w:val="Titolo6"/>
      <w:lvlText w:val="%3.%4.%5.%6"/>
      <w:lvlJc w:val="left"/>
      <w:pPr>
        <w:tabs>
          <w:tab w:val="num" w:pos="0"/>
        </w:tabs>
        <w:ind w:left="1152" w:hanging="1152"/>
      </w:pPr>
    </w:lvl>
    <w:lvl w:ilvl="6">
      <w:start w:val="1"/>
      <w:numFmt w:val="decimal"/>
      <w:pStyle w:val="Titolo7"/>
      <w:lvlText w:val="%3.%4.%5.%6.%7"/>
      <w:lvlJc w:val="left"/>
      <w:pPr>
        <w:tabs>
          <w:tab w:val="num" w:pos="0"/>
        </w:tabs>
        <w:ind w:left="1296" w:hanging="1296"/>
      </w:pPr>
    </w:lvl>
    <w:lvl w:ilvl="7">
      <w:start w:val="1"/>
      <w:numFmt w:val="decimal"/>
      <w:pStyle w:val="Titolo8"/>
      <w:lvlText w:val="%3.%4.%5.%6.%7.%8"/>
      <w:lvlJc w:val="left"/>
      <w:pPr>
        <w:tabs>
          <w:tab w:val="num" w:pos="0"/>
        </w:tabs>
        <w:ind w:left="1440" w:hanging="1440"/>
      </w:pPr>
    </w:lvl>
    <w:lvl w:ilvl="8">
      <w:start w:val="1"/>
      <w:numFmt w:val="decimal"/>
      <w:pStyle w:val="Titolo9"/>
      <w:lvlText w:val="%3.%4.%5.%6.%7.%8.%9"/>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03"/>
    <w:multiLevelType w:val="singleLevel"/>
    <w:tmpl w:val="00000003"/>
    <w:name w:val="WW8Num3"/>
    <w:lvl w:ilvl="0">
      <w:start w:val="1"/>
      <w:numFmt w:val="bullet"/>
      <w:pStyle w:val="Stile2"/>
      <w:lvlText w:val=""/>
      <w:lvlJc w:val="left"/>
      <w:pPr>
        <w:tabs>
          <w:tab w:val="num" w:pos="0"/>
        </w:tabs>
        <w:ind w:left="720" w:hanging="360"/>
      </w:pPr>
      <w:rPr>
        <w:rFonts w:ascii="Symbol" w:hAnsi="Symbol" w:cs="Symbol" w:hint="default"/>
        <w:szCs w:val="22"/>
        <w:lang w:eastAsia="en-U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lowerLetter"/>
      <w:lvlText w:val="%1)"/>
      <w:lvlJc w:val="left"/>
      <w:pPr>
        <w:tabs>
          <w:tab w:val="num" w:pos="0"/>
        </w:tabs>
        <w:ind w:left="360" w:hanging="360"/>
      </w:pPr>
      <w:rPr>
        <w:rFonts w:cs="Arial" w:hint="default"/>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644" w:hanging="360"/>
      </w:pPr>
      <w:rPr>
        <w:rFonts w:ascii="Symbol" w:hAnsi="Symbol" w:cs="Symbol" w:hint="default"/>
        <w:szCs w:val="22"/>
        <w:lang w:eastAsia="en-U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2"/>
        <w:lang w:eastAsia="en-US"/>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sz w:val="24"/>
        <w:szCs w:val="22"/>
        <w:lang w:val="it-IT" w:eastAsia="en-US"/>
      </w:rPr>
    </w:lvl>
  </w:abstractNum>
  <w:abstractNum w:abstractNumId="8" w15:restartNumberingAfterBreak="0">
    <w:nsid w:val="00000019"/>
    <w:multiLevelType w:val="singleLevel"/>
    <w:tmpl w:val="00000019"/>
    <w:name w:val="WW8Num25"/>
    <w:lvl w:ilvl="0">
      <w:numFmt w:val="bullet"/>
      <w:lvlText w:val="-"/>
      <w:lvlJc w:val="left"/>
      <w:pPr>
        <w:tabs>
          <w:tab w:val="num" w:pos="0"/>
        </w:tabs>
        <w:ind w:left="720" w:hanging="360"/>
      </w:pPr>
      <w:rPr>
        <w:rFonts w:ascii="Times New Roman" w:hAnsi="Times New Roman" w:cs="Times New Roman" w:hint="default"/>
        <w:lang w:eastAsia="ar-SA"/>
      </w:rPr>
    </w:lvl>
  </w:abstractNum>
  <w:abstractNum w:abstractNumId="9" w15:restartNumberingAfterBreak="0">
    <w:nsid w:val="0000001D"/>
    <w:multiLevelType w:val="singleLevel"/>
    <w:tmpl w:val="B8E00592"/>
    <w:name w:val="WW8Num29"/>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10" w15:restartNumberingAfterBreak="0">
    <w:nsid w:val="00C53C32"/>
    <w:multiLevelType w:val="hybridMultilevel"/>
    <w:tmpl w:val="FC34E5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503624B"/>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845BA1"/>
    <w:multiLevelType w:val="hybridMultilevel"/>
    <w:tmpl w:val="D2A8F55A"/>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63023F"/>
    <w:multiLevelType w:val="hybridMultilevel"/>
    <w:tmpl w:val="9146D72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1904"/>
    <w:multiLevelType w:val="singleLevel"/>
    <w:tmpl w:val="0E28949A"/>
    <w:lvl w:ilvl="0">
      <w:start w:val="1"/>
      <w:numFmt w:val="decimal"/>
      <w:lvlText w:val="%1.  "/>
      <w:lvlJc w:val="left"/>
      <w:pPr>
        <w:tabs>
          <w:tab w:val="num" w:pos="0"/>
        </w:tabs>
        <w:ind w:left="720" w:hanging="360"/>
      </w:pPr>
      <w:rPr>
        <w:rFonts w:ascii="Calibri" w:hAnsi="Calibri" w:hint="default"/>
        <w:b w:val="0"/>
        <w:caps w:val="0"/>
        <w:smallCaps w:val="0"/>
        <w:strike w:val="0"/>
        <w:dstrike w:val="0"/>
        <w:vanish w:val="0"/>
        <w:position w:val="0"/>
        <w:sz w:val="24"/>
        <w:vertAlign w:val="baseline"/>
        <w14:shadow w14:blurRad="0" w14:dist="0" w14:dir="0" w14:sx="0" w14:sy="0" w14:kx="0" w14:ky="0" w14:algn="none">
          <w14:srgbClr w14:val="000000"/>
        </w14:shadow>
      </w:rPr>
    </w:lvl>
  </w:abstractNum>
  <w:abstractNum w:abstractNumId="15" w15:restartNumberingAfterBreak="0">
    <w:nsid w:val="42463D65"/>
    <w:multiLevelType w:val="hybridMultilevel"/>
    <w:tmpl w:val="30F22A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8477D77"/>
    <w:multiLevelType w:val="hybridMultilevel"/>
    <w:tmpl w:val="41189572"/>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667501"/>
    <w:multiLevelType w:val="multilevel"/>
    <w:tmpl w:val="00000002"/>
    <w:lvl w:ilvl="0">
      <w:start w:val="1"/>
      <w:numFmt w:val="decimal"/>
      <w:lvlText w:val="%1)"/>
      <w:lvlJc w:val="left"/>
      <w:pPr>
        <w:tabs>
          <w:tab w:val="num" w:pos="0"/>
        </w:tabs>
        <w:ind w:left="360" w:hanging="360"/>
      </w:pPr>
      <w:rPr>
        <w:rFonts w:cs="Arial"/>
        <w:szCs w:val="22"/>
        <w:lang w:eastAsia="en-U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5C545942"/>
    <w:multiLevelType w:val="hybridMultilevel"/>
    <w:tmpl w:val="EB5EFF46"/>
    <w:lvl w:ilvl="0" w:tplc="04100017">
      <w:start w:val="1"/>
      <w:numFmt w:val="lowerLetter"/>
      <w:lvlText w:val="%1)"/>
      <w:lvlJc w:val="left"/>
      <w:pPr>
        <w:ind w:left="720" w:hanging="360"/>
      </w:pPr>
      <w:rPr>
        <w:rFonts w:hint="default"/>
        <w:caps w:val="0"/>
        <w:strike w:val="0"/>
        <w:dstrike w:val="0"/>
        <w:vanish w:val="0"/>
        <w:u w:val="none"/>
        <w:effect w:val="non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D13522"/>
    <w:multiLevelType w:val="hybridMultilevel"/>
    <w:tmpl w:val="49D256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D1339CC"/>
    <w:multiLevelType w:val="hybridMultilevel"/>
    <w:tmpl w:val="C4CED090"/>
    <w:lvl w:ilvl="0" w:tplc="B12ECE80">
      <w:start w:val="1"/>
      <w:numFmt w:val="bullet"/>
      <w:lvlText w:val=""/>
      <w:lvlJc w:val="left"/>
      <w:pPr>
        <w:ind w:left="720" w:hanging="360"/>
      </w:pPr>
      <w:rPr>
        <w:rFonts w:ascii="Wingdings" w:hAnsi="Wingdings" w:hint="default"/>
        <w:sz w:val="24"/>
      </w:rPr>
    </w:lvl>
    <w:lvl w:ilvl="1" w:tplc="04100001">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7E3779"/>
    <w:multiLevelType w:val="hybridMultilevel"/>
    <w:tmpl w:val="926A9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BA5F6B"/>
    <w:multiLevelType w:val="hybridMultilevel"/>
    <w:tmpl w:val="3B14BE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15:restartNumberingAfterBreak="0">
    <w:nsid w:val="76166938"/>
    <w:multiLevelType w:val="hybridMultilevel"/>
    <w:tmpl w:val="9AD682BA"/>
    <w:name w:val="WW8Num82"/>
    <w:lvl w:ilvl="0" w:tplc="193440A2">
      <w:start w:val="1"/>
      <w:numFmt w:val="bullet"/>
      <w:lvlText w:val=""/>
      <w:lvlJc w:val="left"/>
      <w:pPr>
        <w:tabs>
          <w:tab w:val="num" w:pos="0"/>
        </w:tabs>
        <w:ind w:left="720" w:hanging="360"/>
      </w:pPr>
      <w:rPr>
        <w:rFonts w:ascii="Wingdings" w:hAnsi="Wingdings" w:cs="Wingdings" w:hint="default"/>
        <w:sz w:val="24"/>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42A8B"/>
    <w:multiLevelType w:val="hybridMultilevel"/>
    <w:tmpl w:val="AE1E2B9E"/>
    <w:lvl w:ilvl="0" w:tplc="EEA828DC">
      <w:start w:val="1"/>
      <w:numFmt w:val="bullet"/>
      <w:lvlText w:val=""/>
      <w:lvlJc w:val="left"/>
      <w:pPr>
        <w:tabs>
          <w:tab w:val="num" w:pos="720"/>
        </w:tabs>
        <w:ind w:left="72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753594"/>
    <w:multiLevelType w:val="singleLevel"/>
    <w:tmpl w:val="B8E00592"/>
    <w:lvl w:ilvl="0">
      <w:start w:val="1"/>
      <w:numFmt w:val="decimal"/>
      <w:lvlText w:val="%1.  "/>
      <w:lvlJc w:val="left"/>
      <w:pPr>
        <w:tabs>
          <w:tab w:val="num" w:pos="709"/>
        </w:tabs>
        <w:ind w:left="720" w:hanging="360"/>
      </w:pPr>
      <w:rPr>
        <w:rFonts w:hint="default"/>
        <w:b w:val="0"/>
        <w:caps w:val="0"/>
        <w:smallCaps w:val="0"/>
        <w:strike w:val="0"/>
        <w:dstrike w:val="0"/>
        <w:vanish w:val="0"/>
        <w:position w:val="0"/>
        <w:sz w:val="20"/>
        <w:szCs w:val="20"/>
        <w:vertAlign w:val="baseline"/>
      </w:rPr>
    </w:lvl>
  </w:abstractNum>
  <w:abstractNum w:abstractNumId="26" w15:restartNumberingAfterBreak="0">
    <w:nsid w:val="7BA53D07"/>
    <w:multiLevelType w:val="hybridMultilevel"/>
    <w:tmpl w:val="DE9E0428"/>
    <w:lvl w:ilvl="0" w:tplc="193440A2">
      <w:start w:val="1"/>
      <w:numFmt w:val="bullet"/>
      <w:lvlText w:val=""/>
      <w:lvlJc w:val="left"/>
      <w:pPr>
        <w:ind w:left="720" w:hanging="360"/>
      </w:pPr>
      <w:rPr>
        <w:rFonts w:ascii="Wingdings" w:hAnsi="Wingdings" w:cs="Wingdings" w:hint="default"/>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0"/>
  </w:num>
  <w:num w:numId="11">
    <w:abstractNumId w:val="22"/>
  </w:num>
  <w:num w:numId="12">
    <w:abstractNumId w:val="8"/>
  </w:num>
  <w:num w:numId="13">
    <w:abstractNumId w:val="7"/>
  </w:num>
  <w:num w:numId="14">
    <w:abstractNumId w:val="14"/>
  </w:num>
  <w:num w:numId="15">
    <w:abstractNumId w:val="24"/>
  </w:num>
  <w:num w:numId="16">
    <w:abstractNumId w:val="9"/>
  </w:num>
  <w:num w:numId="17">
    <w:abstractNumId w:val="13"/>
  </w:num>
  <w:num w:numId="18">
    <w:abstractNumId w:val="23"/>
  </w:num>
  <w:num w:numId="19">
    <w:abstractNumId w:val="17"/>
  </w:num>
  <w:num w:numId="20">
    <w:abstractNumId w:val="25"/>
  </w:num>
  <w:num w:numId="21">
    <w:abstractNumId w:val="26"/>
  </w:num>
  <w:num w:numId="22">
    <w:abstractNumId w:val="18"/>
  </w:num>
  <w:num w:numId="23">
    <w:abstractNumId w:val="15"/>
  </w:num>
  <w:num w:numId="24">
    <w:abstractNumId w:val="12"/>
  </w:num>
  <w:num w:numId="25">
    <w:abstractNumId w:val="16"/>
  </w:num>
  <w:num w:numId="26">
    <w:abstractNumId w:val="21"/>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F1"/>
    <w:rsid w:val="00001AAB"/>
    <w:rsid w:val="000066D0"/>
    <w:rsid w:val="0000749E"/>
    <w:rsid w:val="00010C06"/>
    <w:rsid w:val="00014AA4"/>
    <w:rsid w:val="000179A8"/>
    <w:rsid w:val="00051788"/>
    <w:rsid w:val="00051EBC"/>
    <w:rsid w:val="00054498"/>
    <w:rsid w:val="000634E3"/>
    <w:rsid w:val="000670CE"/>
    <w:rsid w:val="00067922"/>
    <w:rsid w:val="00072219"/>
    <w:rsid w:val="0007248E"/>
    <w:rsid w:val="00083BE3"/>
    <w:rsid w:val="00083C6B"/>
    <w:rsid w:val="000A058C"/>
    <w:rsid w:val="000B1156"/>
    <w:rsid w:val="000B172A"/>
    <w:rsid w:val="000C5598"/>
    <w:rsid w:val="000D6CE1"/>
    <w:rsid w:val="000D79C8"/>
    <w:rsid w:val="000F7165"/>
    <w:rsid w:val="000F7BC8"/>
    <w:rsid w:val="00105F63"/>
    <w:rsid w:val="0012038F"/>
    <w:rsid w:val="001312F1"/>
    <w:rsid w:val="001343EB"/>
    <w:rsid w:val="00135D3E"/>
    <w:rsid w:val="001512EF"/>
    <w:rsid w:val="00154A88"/>
    <w:rsid w:val="00167CC8"/>
    <w:rsid w:val="001941C7"/>
    <w:rsid w:val="0019637E"/>
    <w:rsid w:val="001A3099"/>
    <w:rsid w:val="001A6466"/>
    <w:rsid w:val="001D5A98"/>
    <w:rsid w:val="001E41AD"/>
    <w:rsid w:val="00210007"/>
    <w:rsid w:val="00214B12"/>
    <w:rsid w:val="0021786B"/>
    <w:rsid w:val="0022493D"/>
    <w:rsid w:val="00225EAF"/>
    <w:rsid w:val="0023032B"/>
    <w:rsid w:val="00234F94"/>
    <w:rsid w:val="0023789D"/>
    <w:rsid w:val="00250263"/>
    <w:rsid w:val="00251D7E"/>
    <w:rsid w:val="0025227A"/>
    <w:rsid w:val="0026610B"/>
    <w:rsid w:val="0027029F"/>
    <w:rsid w:val="0027295A"/>
    <w:rsid w:val="00282B91"/>
    <w:rsid w:val="0028354B"/>
    <w:rsid w:val="00293E92"/>
    <w:rsid w:val="002A7CBE"/>
    <w:rsid w:val="002B22EC"/>
    <w:rsid w:val="002D1BC9"/>
    <w:rsid w:val="002D6C73"/>
    <w:rsid w:val="002E14A3"/>
    <w:rsid w:val="0030114A"/>
    <w:rsid w:val="00306DC3"/>
    <w:rsid w:val="00312857"/>
    <w:rsid w:val="00323B44"/>
    <w:rsid w:val="003269BB"/>
    <w:rsid w:val="00327117"/>
    <w:rsid w:val="003374CB"/>
    <w:rsid w:val="00344FA1"/>
    <w:rsid w:val="00345249"/>
    <w:rsid w:val="003458A3"/>
    <w:rsid w:val="00357509"/>
    <w:rsid w:val="00372356"/>
    <w:rsid w:val="0039036B"/>
    <w:rsid w:val="003A6E24"/>
    <w:rsid w:val="003B327E"/>
    <w:rsid w:val="003B345B"/>
    <w:rsid w:val="003C0585"/>
    <w:rsid w:val="003C0CA3"/>
    <w:rsid w:val="003C5E0F"/>
    <w:rsid w:val="003D6F8F"/>
    <w:rsid w:val="003D7342"/>
    <w:rsid w:val="003D7984"/>
    <w:rsid w:val="003E1866"/>
    <w:rsid w:val="003E712F"/>
    <w:rsid w:val="003F127D"/>
    <w:rsid w:val="003F3086"/>
    <w:rsid w:val="0041539B"/>
    <w:rsid w:val="00431540"/>
    <w:rsid w:val="00434F54"/>
    <w:rsid w:val="004361AA"/>
    <w:rsid w:val="00450524"/>
    <w:rsid w:val="00452E76"/>
    <w:rsid w:val="0045429A"/>
    <w:rsid w:val="0048641E"/>
    <w:rsid w:val="004A4D37"/>
    <w:rsid w:val="004A58EB"/>
    <w:rsid w:val="004B58EE"/>
    <w:rsid w:val="004E6848"/>
    <w:rsid w:val="0050568B"/>
    <w:rsid w:val="00507A50"/>
    <w:rsid w:val="00510939"/>
    <w:rsid w:val="00512B5D"/>
    <w:rsid w:val="00517D25"/>
    <w:rsid w:val="0052295F"/>
    <w:rsid w:val="005379D5"/>
    <w:rsid w:val="0056136F"/>
    <w:rsid w:val="00561CA1"/>
    <w:rsid w:val="00571B55"/>
    <w:rsid w:val="005A35AF"/>
    <w:rsid w:val="005B24F4"/>
    <w:rsid w:val="005B405A"/>
    <w:rsid w:val="005D24B8"/>
    <w:rsid w:val="005D4775"/>
    <w:rsid w:val="005D6DFF"/>
    <w:rsid w:val="005D740B"/>
    <w:rsid w:val="005E7B0A"/>
    <w:rsid w:val="005F0361"/>
    <w:rsid w:val="005F78B5"/>
    <w:rsid w:val="0060136D"/>
    <w:rsid w:val="006020CE"/>
    <w:rsid w:val="006116F7"/>
    <w:rsid w:val="00621D59"/>
    <w:rsid w:val="006311B9"/>
    <w:rsid w:val="00633676"/>
    <w:rsid w:val="00635612"/>
    <w:rsid w:val="00645185"/>
    <w:rsid w:val="00645272"/>
    <w:rsid w:val="00655350"/>
    <w:rsid w:val="00656BE4"/>
    <w:rsid w:val="0066540E"/>
    <w:rsid w:val="00665B87"/>
    <w:rsid w:val="00667FD2"/>
    <w:rsid w:val="00670647"/>
    <w:rsid w:val="00670C0B"/>
    <w:rsid w:val="00670C16"/>
    <w:rsid w:val="00671814"/>
    <w:rsid w:val="006748FC"/>
    <w:rsid w:val="00694A67"/>
    <w:rsid w:val="006A4471"/>
    <w:rsid w:val="006A7D55"/>
    <w:rsid w:val="006D6B18"/>
    <w:rsid w:val="006E0A7B"/>
    <w:rsid w:val="006F0E6D"/>
    <w:rsid w:val="006F5B9F"/>
    <w:rsid w:val="007011B3"/>
    <w:rsid w:val="00706E5B"/>
    <w:rsid w:val="00714BBF"/>
    <w:rsid w:val="00722451"/>
    <w:rsid w:val="007358EC"/>
    <w:rsid w:val="00735D8F"/>
    <w:rsid w:val="00736C15"/>
    <w:rsid w:val="00737141"/>
    <w:rsid w:val="00741B01"/>
    <w:rsid w:val="00746359"/>
    <w:rsid w:val="00751916"/>
    <w:rsid w:val="00755167"/>
    <w:rsid w:val="007806D1"/>
    <w:rsid w:val="007831AA"/>
    <w:rsid w:val="00786636"/>
    <w:rsid w:val="0079479A"/>
    <w:rsid w:val="00796514"/>
    <w:rsid w:val="007A0ACF"/>
    <w:rsid w:val="007A24BD"/>
    <w:rsid w:val="007D0947"/>
    <w:rsid w:val="007D53EA"/>
    <w:rsid w:val="007D6793"/>
    <w:rsid w:val="007E1528"/>
    <w:rsid w:val="007E70D5"/>
    <w:rsid w:val="0081532D"/>
    <w:rsid w:val="00817B5A"/>
    <w:rsid w:val="00821D55"/>
    <w:rsid w:val="00860A7A"/>
    <w:rsid w:val="00866632"/>
    <w:rsid w:val="00870E26"/>
    <w:rsid w:val="00891251"/>
    <w:rsid w:val="00893495"/>
    <w:rsid w:val="00893EF0"/>
    <w:rsid w:val="008A0757"/>
    <w:rsid w:val="008A1CBD"/>
    <w:rsid w:val="008B7AEE"/>
    <w:rsid w:val="008C39D8"/>
    <w:rsid w:val="008C57D2"/>
    <w:rsid w:val="008C765B"/>
    <w:rsid w:val="008E338F"/>
    <w:rsid w:val="00900E4D"/>
    <w:rsid w:val="00904626"/>
    <w:rsid w:val="00906B2C"/>
    <w:rsid w:val="00915024"/>
    <w:rsid w:val="009205A9"/>
    <w:rsid w:val="00921D64"/>
    <w:rsid w:val="00932259"/>
    <w:rsid w:val="00932FEC"/>
    <w:rsid w:val="009464F3"/>
    <w:rsid w:val="009555AA"/>
    <w:rsid w:val="00972A2F"/>
    <w:rsid w:val="00985255"/>
    <w:rsid w:val="00986672"/>
    <w:rsid w:val="00987E05"/>
    <w:rsid w:val="009961EA"/>
    <w:rsid w:val="00997AFD"/>
    <w:rsid w:val="009A62F2"/>
    <w:rsid w:val="009A6709"/>
    <w:rsid w:val="009B4A38"/>
    <w:rsid w:val="009B6CBD"/>
    <w:rsid w:val="009B7717"/>
    <w:rsid w:val="009D18C8"/>
    <w:rsid w:val="009E6617"/>
    <w:rsid w:val="00A022F2"/>
    <w:rsid w:val="00A209EB"/>
    <w:rsid w:val="00A33EA2"/>
    <w:rsid w:val="00A40DE7"/>
    <w:rsid w:val="00A5372F"/>
    <w:rsid w:val="00A539B1"/>
    <w:rsid w:val="00A54434"/>
    <w:rsid w:val="00A56D9D"/>
    <w:rsid w:val="00AA1599"/>
    <w:rsid w:val="00AA6558"/>
    <w:rsid w:val="00AC189E"/>
    <w:rsid w:val="00B14A8E"/>
    <w:rsid w:val="00B2006B"/>
    <w:rsid w:val="00B244D0"/>
    <w:rsid w:val="00B24C31"/>
    <w:rsid w:val="00B27BC6"/>
    <w:rsid w:val="00B33E04"/>
    <w:rsid w:val="00B41946"/>
    <w:rsid w:val="00B46BB1"/>
    <w:rsid w:val="00B50C79"/>
    <w:rsid w:val="00B6381C"/>
    <w:rsid w:val="00B678D8"/>
    <w:rsid w:val="00B72E0D"/>
    <w:rsid w:val="00B836CD"/>
    <w:rsid w:val="00BA3F3A"/>
    <w:rsid w:val="00BB0488"/>
    <w:rsid w:val="00BB3735"/>
    <w:rsid w:val="00BB5C27"/>
    <w:rsid w:val="00BB66A9"/>
    <w:rsid w:val="00BC2B69"/>
    <w:rsid w:val="00BD7CAB"/>
    <w:rsid w:val="00BE1C5E"/>
    <w:rsid w:val="00BF6EA1"/>
    <w:rsid w:val="00C00FF4"/>
    <w:rsid w:val="00C0307F"/>
    <w:rsid w:val="00C051D2"/>
    <w:rsid w:val="00C11054"/>
    <w:rsid w:val="00C115B1"/>
    <w:rsid w:val="00C1381C"/>
    <w:rsid w:val="00C15EA3"/>
    <w:rsid w:val="00C21D26"/>
    <w:rsid w:val="00C23B8D"/>
    <w:rsid w:val="00C30734"/>
    <w:rsid w:val="00C31E34"/>
    <w:rsid w:val="00C32327"/>
    <w:rsid w:val="00C335C2"/>
    <w:rsid w:val="00C445A2"/>
    <w:rsid w:val="00C53264"/>
    <w:rsid w:val="00C616DF"/>
    <w:rsid w:val="00C77BDD"/>
    <w:rsid w:val="00C928E2"/>
    <w:rsid w:val="00CB0F98"/>
    <w:rsid w:val="00CB6494"/>
    <w:rsid w:val="00CC0283"/>
    <w:rsid w:val="00CC12CD"/>
    <w:rsid w:val="00CC159F"/>
    <w:rsid w:val="00CC40F3"/>
    <w:rsid w:val="00CD0B56"/>
    <w:rsid w:val="00CD2091"/>
    <w:rsid w:val="00CD66B8"/>
    <w:rsid w:val="00CE7B48"/>
    <w:rsid w:val="00D046A6"/>
    <w:rsid w:val="00D05178"/>
    <w:rsid w:val="00D12F74"/>
    <w:rsid w:val="00D25227"/>
    <w:rsid w:val="00D400AB"/>
    <w:rsid w:val="00D71CD1"/>
    <w:rsid w:val="00D72087"/>
    <w:rsid w:val="00D75588"/>
    <w:rsid w:val="00D945F2"/>
    <w:rsid w:val="00DA24F2"/>
    <w:rsid w:val="00DA46B6"/>
    <w:rsid w:val="00DB2520"/>
    <w:rsid w:val="00DD5044"/>
    <w:rsid w:val="00DD6033"/>
    <w:rsid w:val="00DE18EB"/>
    <w:rsid w:val="00DE3FA9"/>
    <w:rsid w:val="00DF72D5"/>
    <w:rsid w:val="00E15461"/>
    <w:rsid w:val="00E357BC"/>
    <w:rsid w:val="00E372EC"/>
    <w:rsid w:val="00E4277B"/>
    <w:rsid w:val="00E45E32"/>
    <w:rsid w:val="00E54A5C"/>
    <w:rsid w:val="00E81A73"/>
    <w:rsid w:val="00E8710E"/>
    <w:rsid w:val="00E9077E"/>
    <w:rsid w:val="00EB2D78"/>
    <w:rsid w:val="00EC1FBF"/>
    <w:rsid w:val="00EE09E9"/>
    <w:rsid w:val="00EE34F8"/>
    <w:rsid w:val="00EE7226"/>
    <w:rsid w:val="00EF633E"/>
    <w:rsid w:val="00F02CA6"/>
    <w:rsid w:val="00F03BD2"/>
    <w:rsid w:val="00F0565E"/>
    <w:rsid w:val="00F10FCA"/>
    <w:rsid w:val="00F23421"/>
    <w:rsid w:val="00F2426D"/>
    <w:rsid w:val="00F32744"/>
    <w:rsid w:val="00F33E56"/>
    <w:rsid w:val="00F3764B"/>
    <w:rsid w:val="00F4584C"/>
    <w:rsid w:val="00F50E2E"/>
    <w:rsid w:val="00F5365D"/>
    <w:rsid w:val="00F60B4B"/>
    <w:rsid w:val="00F650A7"/>
    <w:rsid w:val="00F91FBE"/>
    <w:rsid w:val="00F97306"/>
    <w:rsid w:val="00FA120D"/>
    <w:rsid w:val="00FB223D"/>
    <w:rsid w:val="00FC7837"/>
    <w:rsid w:val="00FC78AB"/>
    <w:rsid w:val="00FD20C5"/>
    <w:rsid w:val="00FD3832"/>
    <w:rsid w:val="00FE2EAB"/>
    <w:rsid w:val="00FF6366"/>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769503"/>
  <w15:docId w15:val="{2A3998F0-D391-49C0-87D5-4CF259A8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0524"/>
    <w:pPr>
      <w:suppressAutoHyphens/>
    </w:pPr>
    <w:rPr>
      <w:rFonts w:ascii="Calibri" w:eastAsia="Calibri" w:hAnsi="Calibri"/>
      <w:kern w:val="1"/>
      <w:sz w:val="22"/>
      <w:szCs w:val="24"/>
      <w:lang w:eastAsia="zh-CN"/>
    </w:rPr>
  </w:style>
  <w:style w:type="paragraph" w:styleId="Titolo1">
    <w:name w:val="heading 1"/>
    <w:basedOn w:val="Normale"/>
    <w:next w:val="Normale"/>
    <w:qFormat/>
    <w:rsid w:val="00450524"/>
    <w:pPr>
      <w:keepNext/>
      <w:pBdr>
        <w:top w:val="none" w:sz="0" w:space="0" w:color="000000"/>
        <w:left w:val="none" w:sz="0" w:space="0" w:color="000000"/>
        <w:bottom w:val="single" w:sz="2" w:space="1" w:color="548DD4"/>
        <w:right w:val="none" w:sz="0" w:space="0" w:color="000000"/>
      </w:pBdr>
      <w:spacing w:after="240"/>
      <w:ind w:firstLine="567"/>
      <w:jc w:val="both"/>
      <w:outlineLvl w:val="0"/>
    </w:pPr>
    <w:rPr>
      <w:rFonts w:ascii="Verdana" w:hAnsi="Verdana" w:cs="Verdana"/>
      <w:b/>
      <w:bCs/>
      <w:sz w:val="32"/>
      <w:szCs w:val="32"/>
    </w:rPr>
  </w:style>
  <w:style w:type="paragraph" w:styleId="Titolo2">
    <w:name w:val="heading 2"/>
    <w:basedOn w:val="Normale"/>
    <w:next w:val="Normale"/>
    <w:qFormat/>
    <w:rsid w:val="00450524"/>
    <w:pPr>
      <w:keepNext/>
      <w:outlineLvl w:val="1"/>
    </w:pPr>
    <w:rPr>
      <w:rFonts w:ascii="Century Gothic" w:hAnsi="Century Gothic" w:cs="Century Gothic"/>
      <w:b/>
      <w:i/>
      <w:color w:val="4F81BD"/>
      <w:szCs w:val="16"/>
    </w:rPr>
  </w:style>
  <w:style w:type="paragraph" w:styleId="Titolo3">
    <w:name w:val="heading 3"/>
    <w:basedOn w:val="Normale"/>
    <w:next w:val="Normale"/>
    <w:qFormat/>
    <w:rsid w:val="00450524"/>
    <w:pPr>
      <w:keepNext/>
      <w:keepLines/>
      <w:numPr>
        <w:ilvl w:val="2"/>
        <w:numId w:val="1"/>
      </w:numPr>
      <w:spacing w:before="200"/>
      <w:outlineLvl w:val="2"/>
    </w:pPr>
    <w:rPr>
      <w:rFonts w:ascii="Cambria" w:eastAsia="Times New Roman" w:hAnsi="Cambria" w:cs="Cambria"/>
      <w:b/>
      <w:bCs/>
      <w:color w:val="4F81BD"/>
      <w:lang w:val="de-DE"/>
    </w:rPr>
  </w:style>
  <w:style w:type="paragraph" w:styleId="Titolo4">
    <w:name w:val="heading 4"/>
    <w:basedOn w:val="Normale"/>
    <w:next w:val="Normale"/>
    <w:qFormat/>
    <w:rsid w:val="00450524"/>
    <w:pPr>
      <w:keepNext/>
      <w:keepLines/>
      <w:numPr>
        <w:ilvl w:val="3"/>
        <w:numId w:val="1"/>
      </w:numPr>
      <w:spacing w:before="200"/>
      <w:outlineLvl w:val="3"/>
    </w:pPr>
    <w:rPr>
      <w:rFonts w:ascii="Cambria" w:eastAsia="Times New Roman" w:hAnsi="Cambria" w:cs="Cambria"/>
      <w:b/>
      <w:bCs/>
      <w:i/>
      <w:iCs/>
      <w:color w:val="4F81BD"/>
      <w:lang w:val="de-DE"/>
    </w:rPr>
  </w:style>
  <w:style w:type="paragraph" w:styleId="Titolo5">
    <w:name w:val="heading 5"/>
    <w:basedOn w:val="Normale"/>
    <w:next w:val="Normale"/>
    <w:qFormat/>
    <w:rsid w:val="00450524"/>
    <w:pPr>
      <w:keepNext/>
      <w:keepLines/>
      <w:numPr>
        <w:ilvl w:val="4"/>
        <w:numId w:val="1"/>
      </w:numPr>
      <w:spacing w:before="200"/>
      <w:outlineLvl w:val="4"/>
    </w:pPr>
    <w:rPr>
      <w:rFonts w:ascii="Cambria" w:eastAsia="Times New Roman" w:hAnsi="Cambria" w:cs="Cambria"/>
      <w:color w:val="243F60"/>
      <w:lang w:val="de-DE"/>
    </w:rPr>
  </w:style>
  <w:style w:type="paragraph" w:styleId="Titolo6">
    <w:name w:val="heading 6"/>
    <w:basedOn w:val="Normale"/>
    <w:next w:val="Normale"/>
    <w:qFormat/>
    <w:rsid w:val="00450524"/>
    <w:pPr>
      <w:keepNext/>
      <w:keepLines/>
      <w:numPr>
        <w:ilvl w:val="5"/>
        <w:numId w:val="1"/>
      </w:numPr>
      <w:spacing w:before="200"/>
      <w:outlineLvl w:val="5"/>
    </w:pPr>
    <w:rPr>
      <w:rFonts w:ascii="Cambria" w:eastAsia="Times New Roman" w:hAnsi="Cambria" w:cs="Cambria"/>
      <w:i/>
      <w:iCs/>
      <w:color w:val="243F60"/>
      <w:lang w:val="de-DE"/>
    </w:rPr>
  </w:style>
  <w:style w:type="paragraph" w:styleId="Titolo7">
    <w:name w:val="heading 7"/>
    <w:basedOn w:val="Normale"/>
    <w:next w:val="Normale"/>
    <w:qFormat/>
    <w:rsid w:val="00450524"/>
    <w:pPr>
      <w:keepNext/>
      <w:keepLines/>
      <w:numPr>
        <w:ilvl w:val="6"/>
        <w:numId w:val="1"/>
      </w:numPr>
      <w:spacing w:before="200"/>
      <w:outlineLvl w:val="6"/>
    </w:pPr>
    <w:rPr>
      <w:rFonts w:ascii="Cambria" w:eastAsia="Times New Roman" w:hAnsi="Cambria" w:cs="Cambria"/>
      <w:i/>
      <w:iCs/>
      <w:color w:val="404040"/>
      <w:lang w:val="de-DE"/>
    </w:rPr>
  </w:style>
  <w:style w:type="paragraph" w:styleId="Titolo8">
    <w:name w:val="heading 8"/>
    <w:basedOn w:val="Normale"/>
    <w:next w:val="Normale"/>
    <w:qFormat/>
    <w:rsid w:val="00450524"/>
    <w:pPr>
      <w:keepNext/>
      <w:keepLines/>
      <w:numPr>
        <w:ilvl w:val="7"/>
        <w:numId w:val="1"/>
      </w:numPr>
      <w:spacing w:before="200"/>
      <w:outlineLvl w:val="7"/>
    </w:pPr>
    <w:rPr>
      <w:rFonts w:ascii="Cambria" w:eastAsia="Times New Roman" w:hAnsi="Cambria" w:cs="Cambria"/>
      <w:color w:val="404040"/>
      <w:sz w:val="20"/>
      <w:szCs w:val="20"/>
      <w:lang w:val="de-DE"/>
    </w:rPr>
  </w:style>
  <w:style w:type="paragraph" w:styleId="Titolo9">
    <w:name w:val="heading 9"/>
    <w:basedOn w:val="Normale"/>
    <w:next w:val="Normale"/>
    <w:qFormat/>
    <w:rsid w:val="00450524"/>
    <w:pPr>
      <w:keepNext/>
      <w:keepLines/>
      <w:numPr>
        <w:ilvl w:val="8"/>
        <w:numId w:val="1"/>
      </w:numPr>
      <w:spacing w:before="200"/>
      <w:outlineLvl w:val="8"/>
    </w:pPr>
    <w:rPr>
      <w:rFonts w:ascii="Cambria" w:eastAsia="Times New Roman"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50524"/>
  </w:style>
  <w:style w:type="character" w:customStyle="1" w:styleId="WW8Num1z1">
    <w:name w:val="WW8Num1z1"/>
    <w:rsid w:val="00450524"/>
  </w:style>
  <w:style w:type="character" w:customStyle="1" w:styleId="WW8Num1z2">
    <w:name w:val="WW8Num1z2"/>
    <w:rsid w:val="00450524"/>
  </w:style>
  <w:style w:type="character" w:customStyle="1" w:styleId="WW8Num1z3">
    <w:name w:val="WW8Num1z3"/>
    <w:rsid w:val="00450524"/>
  </w:style>
  <w:style w:type="character" w:customStyle="1" w:styleId="WW8Num1z4">
    <w:name w:val="WW8Num1z4"/>
    <w:rsid w:val="00450524"/>
  </w:style>
  <w:style w:type="character" w:customStyle="1" w:styleId="WW8Num1z5">
    <w:name w:val="WW8Num1z5"/>
    <w:rsid w:val="00450524"/>
  </w:style>
  <w:style w:type="character" w:customStyle="1" w:styleId="WW8Num1z6">
    <w:name w:val="WW8Num1z6"/>
    <w:rsid w:val="00450524"/>
  </w:style>
  <w:style w:type="character" w:customStyle="1" w:styleId="WW8Num1z7">
    <w:name w:val="WW8Num1z7"/>
    <w:rsid w:val="00450524"/>
  </w:style>
  <w:style w:type="character" w:customStyle="1" w:styleId="WW8Num1z8">
    <w:name w:val="WW8Num1z8"/>
    <w:rsid w:val="00450524"/>
  </w:style>
  <w:style w:type="character" w:customStyle="1" w:styleId="WW8Num2z0">
    <w:name w:val="WW8Num2z0"/>
    <w:rsid w:val="00450524"/>
    <w:rPr>
      <w:rFonts w:cs="Arial"/>
      <w:szCs w:val="22"/>
      <w:lang w:eastAsia="en-US"/>
    </w:rPr>
  </w:style>
  <w:style w:type="character" w:customStyle="1" w:styleId="WW8Num2z1">
    <w:name w:val="WW8Num2z1"/>
    <w:rsid w:val="00450524"/>
  </w:style>
  <w:style w:type="character" w:customStyle="1" w:styleId="WW8Num2z2">
    <w:name w:val="WW8Num2z2"/>
    <w:rsid w:val="00450524"/>
  </w:style>
  <w:style w:type="character" w:customStyle="1" w:styleId="WW8Num2z3">
    <w:name w:val="WW8Num2z3"/>
    <w:rsid w:val="00450524"/>
  </w:style>
  <w:style w:type="character" w:customStyle="1" w:styleId="WW8Num2z4">
    <w:name w:val="WW8Num2z4"/>
    <w:rsid w:val="00450524"/>
  </w:style>
  <w:style w:type="character" w:customStyle="1" w:styleId="WW8Num2z5">
    <w:name w:val="WW8Num2z5"/>
    <w:rsid w:val="00450524"/>
  </w:style>
  <w:style w:type="character" w:customStyle="1" w:styleId="WW8Num2z6">
    <w:name w:val="WW8Num2z6"/>
    <w:rsid w:val="00450524"/>
  </w:style>
  <w:style w:type="character" w:customStyle="1" w:styleId="WW8Num2z7">
    <w:name w:val="WW8Num2z7"/>
    <w:rsid w:val="00450524"/>
  </w:style>
  <w:style w:type="character" w:customStyle="1" w:styleId="WW8Num2z8">
    <w:name w:val="WW8Num2z8"/>
    <w:rsid w:val="00450524"/>
  </w:style>
  <w:style w:type="character" w:customStyle="1" w:styleId="WW8Num3z0">
    <w:name w:val="WW8Num3z0"/>
    <w:rsid w:val="00450524"/>
    <w:rPr>
      <w:rFonts w:ascii="Symbol" w:hAnsi="Symbol" w:cs="Symbol" w:hint="default"/>
      <w:szCs w:val="22"/>
      <w:lang w:eastAsia="en-US"/>
    </w:rPr>
  </w:style>
  <w:style w:type="character" w:customStyle="1" w:styleId="WW8Num4z0">
    <w:name w:val="WW8Num4z0"/>
    <w:rsid w:val="00450524"/>
  </w:style>
  <w:style w:type="character" w:customStyle="1" w:styleId="WW8Num5z0">
    <w:name w:val="WW8Num5z0"/>
    <w:rsid w:val="00450524"/>
    <w:rPr>
      <w:rFonts w:cs="Arial" w:hint="default"/>
      <w:szCs w:val="22"/>
      <w:lang w:eastAsia="en-US"/>
    </w:rPr>
  </w:style>
  <w:style w:type="character" w:customStyle="1" w:styleId="WW8Num5z1">
    <w:name w:val="WW8Num5z1"/>
    <w:rsid w:val="00450524"/>
  </w:style>
  <w:style w:type="character" w:customStyle="1" w:styleId="WW8Num5z2">
    <w:name w:val="WW8Num5z2"/>
    <w:rsid w:val="00450524"/>
  </w:style>
  <w:style w:type="character" w:customStyle="1" w:styleId="WW8Num5z3">
    <w:name w:val="WW8Num5z3"/>
    <w:rsid w:val="00450524"/>
  </w:style>
  <w:style w:type="character" w:customStyle="1" w:styleId="WW8Num5z4">
    <w:name w:val="WW8Num5z4"/>
    <w:rsid w:val="00450524"/>
  </w:style>
  <w:style w:type="character" w:customStyle="1" w:styleId="WW8Num5z5">
    <w:name w:val="WW8Num5z5"/>
    <w:rsid w:val="00450524"/>
  </w:style>
  <w:style w:type="character" w:customStyle="1" w:styleId="WW8Num5z6">
    <w:name w:val="WW8Num5z6"/>
    <w:rsid w:val="00450524"/>
  </w:style>
  <w:style w:type="character" w:customStyle="1" w:styleId="WW8Num5z7">
    <w:name w:val="WW8Num5z7"/>
    <w:rsid w:val="00450524"/>
  </w:style>
  <w:style w:type="character" w:customStyle="1" w:styleId="WW8Num5z8">
    <w:name w:val="WW8Num5z8"/>
    <w:rsid w:val="00450524"/>
  </w:style>
  <w:style w:type="character" w:customStyle="1" w:styleId="WW8Num6z0">
    <w:name w:val="WW8Num6z0"/>
    <w:rsid w:val="00450524"/>
    <w:rPr>
      <w:rFonts w:ascii="Symbol" w:hAnsi="Symbol" w:cs="Symbol" w:hint="default"/>
      <w:szCs w:val="22"/>
      <w:lang w:eastAsia="en-US"/>
    </w:rPr>
  </w:style>
  <w:style w:type="character" w:customStyle="1" w:styleId="WW8Num7z0">
    <w:name w:val="WW8Num7z0"/>
    <w:rsid w:val="00450524"/>
    <w:rPr>
      <w:rFonts w:ascii="Symbol" w:hAnsi="Symbol" w:cs="Symbol" w:hint="default"/>
      <w:szCs w:val="22"/>
      <w:lang w:eastAsia="en-US"/>
    </w:rPr>
  </w:style>
  <w:style w:type="character" w:customStyle="1" w:styleId="WW8Num8z0">
    <w:name w:val="WW8Num8z0"/>
    <w:rsid w:val="00450524"/>
    <w:rPr>
      <w:rFonts w:ascii="Wingdings" w:hAnsi="Wingdings" w:cs="Wingdings" w:hint="default"/>
      <w:sz w:val="24"/>
      <w:szCs w:val="22"/>
      <w:lang w:val="it-IT" w:eastAsia="en-US"/>
    </w:rPr>
  </w:style>
  <w:style w:type="character" w:customStyle="1" w:styleId="WW8Num3z1">
    <w:name w:val="WW8Num3z1"/>
    <w:rsid w:val="00450524"/>
    <w:rPr>
      <w:rFonts w:ascii="Symbol" w:hAnsi="Symbol" w:cs="Symbol" w:hint="default"/>
      <w:color w:val="auto"/>
    </w:rPr>
  </w:style>
  <w:style w:type="character" w:customStyle="1" w:styleId="WW8Num3z2">
    <w:name w:val="WW8Num3z2"/>
    <w:rsid w:val="00450524"/>
  </w:style>
  <w:style w:type="character" w:customStyle="1" w:styleId="WW8Num3z3">
    <w:name w:val="WW8Num3z3"/>
    <w:rsid w:val="00450524"/>
  </w:style>
  <w:style w:type="character" w:customStyle="1" w:styleId="WW8Num3z4">
    <w:name w:val="WW8Num3z4"/>
    <w:rsid w:val="00450524"/>
  </w:style>
  <w:style w:type="character" w:customStyle="1" w:styleId="WW8Num3z5">
    <w:name w:val="WW8Num3z5"/>
    <w:rsid w:val="00450524"/>
  </w:style>
  <w:style w:type="character" w:customStyle="1" w:styleId="WW8Num3z6">
    <w:name w:val="WW8Num3z6"/>
    <w:rsid w:val="00450524"/>
  </w:style>
  <w:style w:type="character" w:customStyle="1" w:styleId="WW8Num3z7">
    <w:name w:val="WW8Num3z7"/>
    <w:rsid w:val="00450524"/>
  </w:style>
  <w:style w:type="character" w:customStyle="1" w:styleId="WW8Num3z8">
    <w:name w:val="WW8Num3z8"/>
    <w:rsid w:val="00450524"/>
  </w:style>
  <w:style w:type="character" w:customStyle="1" w:styleId="WW8Num4z1">
    <w:name w:val="WW8Num4z1"/>
    <w:rsid w:val="00450524"/>
    <w:rPr>
      <w:rFonts w:ascii="Courier New" w:hAnsi="Courier New" w:cs="Courier New" w:hint="default"/>
    </w:rPr>
  </w:style>
  <w:style w:type="character" w:customStyle="1" w:styleId="WW8Num4z2">
    <w:name w:val="WW8Num4z2"/>
    <w:rsid w:val="00450524"/>
    <w:rPr>
      <w:rFonts w:ascii="Wingdings" w:hAnsi="Wingdings" w:cs="Wingdings" w:hint="default"/>
    </w:rPr>
  </w:style>
  <w:style w:type="character" w:customStyle="1" w:styleId="WW8Num6z1">
    <w:name w:val="WW8Num6z1"/>
    <w:rsid w:val="00450524"/>
    <w:rPr>
      <w:rFonts w:ascii="Courier New" w:hAnsi="Courier New" w:cs="Courier New" w:hint="default"/>
    </w:rPr>
  </w:style>
  <w:style w:type="character" w:customStyle="1" w:styleId="WW8Num6z2">
    <w:name w:val="WW8Num6z2"/>
    <w:rsid w:val="00450524"/>
    <w:rPr>
      <w:rFonts w:ascii="Wingdings" w:hAnsi="Wingdings" w:cs="Wingdings" w:hint="default"/>
    </w:rPr>
  </w:style>
  <w:style w:type="character" w:customStyle="1" w:styleId="WW8Num7z1">
    <w:name w:val="WW8Num7z1"/>
    <w:rsid w:val="00450524"/>
  </w:style>
  <w:style w:type="character" w:customStyle="1" w:styleId="WW8Num7z2">
    <w:name w:val="WW8Num7z2"/>
    <w:rsid w:val="00450524"/>
  </w:style>
  <w:style w:type="character" w:customStyle="1" w:styleId="WW8Num7z3">
    <w:name w:val="WW8Num7z3"/>
    <w:rsid w:val="00450524"/>
  </w:style>
  <w:style w:type="character" w:customStyle="1" w:styleId="WW8Num7z4">
    <w:name w:val="WW8Num7z4"/>
    <w:rsid w:val="00450524"/>
  </w:style>
  <w:style w:type="character" w:customStyle="1" w:styleId="WW8Num7z5">
    <w:name w:val="WW8Num7z5"/>
    <w:rsid w:val="00450524"/>
  </w:style>
  <w:style w:type="character" w:customStyle="1" w:styleId="WW8Num7z6">
    <w:name w:val="WW8Num7z6"/>
    <w:rsid w:val="00450524"/>
  </w:style>
  <w:style w:type="character" w:customStyle="1" w:styleId="WW8Num7z7">
    <w:name w:val="WW8Num7z7"/>
    <w:rsid w:val="00450524"/>
  </w:style>
  <w:style w:type="character" w:customStyle="1" w:styleId="WW8Num7z8">
    <w:name w:val="WW8Num7z8"/>
    <w:rsid w:val="00450524"/>
  </w:style>
  <w:style w:type="character" w:customStyle="1" w:styleId="WW8Num8z1">
    <w:name w:val="WW8Num8z1"/>
    <w:rsid w:val="00450524"/>
  </w:style>
  <w:style w:type="character" w:customStyle="1" w:styleId="WW8Num8z2">
    <w:name w:val="WW8Num8z2"/>
    <w:rsid w:val="00450524"/>
  </w:style>
  <w:style w:type="character" w:customStyle="1" w:styleId="WW8Num8z3">
    <w:name w:val="WW8Num8z3"/>
    <w:rsid w:val="00450524"/>
  </w:style>
  <w:style w:type="character" w:customStyle="1" w:styleId="WW8Num8z4">
    <w:name w:val="WW8Num8z4"/>
    <w:rsid w:val="00450524"/>
  </w:style>
  <w:style w:type="character" w:customStyle="1" w:styleId="WW8Num8z5">
    <w:name w:val="WW8Num8z5"/>
    <w:rsid w:val="00450524"/>
  </w:style>
  <w:style w:type="character" w:customStyle="1" w:styleId="WW8Num8z6">
    <w:name w:val="WW8Num8z6"/>
    <w:rsid w:val="00450524"/>
  </w:style>
  <w:style w:type="character" w:customStyle="1" w:styleId="WW8Num8z7">
    <w:name w:val="WW8Num8z7"/>
    <w:rsid w:val="00450524"/>
  </w:style>
  <w:style w:type="character" w:customStyle="1" w:styleId="WW8Num8z8">
    <w:name w:val="WW8Num8z8"/>
    <w:rsid w:val="00450524"/>
  </w:style>
  <w:style w:type="character" w:customStyle="1" w:styleId="WW8Num9z0">
    <w:name w:val="WW8Num9z0"/>
    <w:rsid w:val="00450524"/>
    <w:rPr>
      <w:rFonts w:ascii="Verdana" w:eastAsia="Times New Roman" w:hAnsi="Verdana" w:cs="Times New Roman" w:hint="default"/>
    </w:rPr>
  </w:style>
  <w:style w:type="character" w:customStyle="1" w:styleId="WW8Num9z1">
    <w:name w:val="WW8Num9z1"/>
    <w:rsid w:val="00450524"/>
    <w:rPr>
      <w:rFonts w:ascii="Courier New" w:hAnsi="Courier New" w:cs="Courier New" w:hint="default"/>
    </w:rPr>
  </w:style>
  <w:style w:type="character" w:customStyle="1" w:styleId="WW8Num9z2">
    <w:name w:val="WW8Num9z2"/>
    <w:rsid w:val="00450524"/>
    <w:rPr>
      <w:rFonts w:ascii="Wingdings" w:hAnsi="Wingdings" w:cs="Wingdings" w:hint="default"/>
    </w:rPr>
  </w:style>
  <w:style w:type="character" w:customStyle="1" w:styleId="WW8Num9z3">
    <w:name w:val="WW8Num9z3"/>
    <w:rsid w:val="00450524"/>
    <w:rPr>
      <w:rFonts w:ascii="Symbol" w:hAnsi="Symbol" w:cs="Symbol" w:hint="default"/>
    </w:rPr>
  </w:style>
  <w:style w:type="character" w:customStyle="1" w:styleId="WW8Num10z0">
    <w:name w:val="WW8Num10z0"/>
    <w:rsid w:val="00450524"/>
    <w:rPr>
      <w:rFonts w:ascii="Symbol" w:hAnsi="Symbol" w:cs="Symbol" w:hint="default"/>
    </w:rPr>
  </w:style>
  <w:style w:type="character" w:customStyle="1" w:styleId="WW8Num10z1">
    <w:name w:val="WW8Num10z1"/>
    <w:rsid w:val="00450524"/>
    <w:rPr>
      <w:rFonts w:ascii="Courier New" w:hAnsi="Courier New" w:cs="Courier New" w:hint="default"/>
    </w:rPr>
  </w:style>
  <w:style w:type="character" w:customStyle="1" w:styleId="WW8Num10z2">
    <w:name w:val="WW8Num10z2"/>
    <w:rsid w:val="00450524"/>
    <w:rPr>
      <w:rFonts w:ascii="Wingdings" w:hAnsi="Wingdings" w:cs="Wingdings" w:hint="default"/>
    </w:rPr>
  </w:style>
  <w:style w:type="character" w:customStyle="1" w:styleId="WW8Num11z0">
    <w:name w:val="WW8Num11z0"/>
    <w:rsid w:val="00450524"/>
    <w:rPr>
      <w:rFonts w:ascii="Times New Roman" w:eastAsia="Calibri" w:hAnsi="Times New Roman" w:cs="Times New Roman" w:hint="default"/>
    </w:rPr>
  </w:style>
  <w:style w:type="character" w:customStyle="1" w:styleId="WW8Num11z1">
    <w:name w:val="WW8Num11z1"/>
    <w:rsid w:val="00450524"/>
    <w:rPr>
      <w:rFonts w:ascii="Courier New" w:hAnsi="Courier New" w:cs="Courier New" w:hint="default"/>
    </w:rPr>
  </w:style>
  <w:style w:type="character" w:customStyle="1" w:styleId="WW8Num11z2">
    <w:name w:val="WW8Num11z2"/>
    <w:rsid w:val="00450524"/>
    <w:rPr>
      <w:rFonts w:ascii="Wingdings" w:hAnsi="Wingdings" w:cs="Wingdings" w:hint="default"/>
    </w:rPr>
  </w:style>
  <w:style w:type="character" w:customStyle="1" w:styleId="WW8Num11z3">
    <w:name w:val="WW8Num11z3"/>
    <w:rsid w:val="00450524"/>
    <w:rPr>
      <w:rFonts w:ascii="Symbol" w:hAnsi="Symbol" w:cs="Symbol" w:hint="default"/>
    </w:rPr>
  </w:style>
  <w:style w:type="character" w:customStyle="1" w:styleId="WW8Num12z0">
    <w:name w:val="WW8Num12z0"/>
    <w:rsid w:val="00450524"/>
    <w:rPr>
      <w:rFonts w:ascii="Times New Roman" w:eastAsia="Calibri" w:hAnsi="Times New Roman" w:cs="Times New Roman" w:hint="default"/>
    </w:rPr>
  </w:style>
  <w:style w:type="character" w:customStyle="1" w:styleId="WW8Num12z1">
    <w:name w:val="WW8Num12z1"/>
    <w:rsid w:val="00450524"/>
    <w:rPr>
      <w:rFonts w:ascii="Courier New" w:hAnsi="Courier New" w:cs="Courier New" w:hint="default"/>
    </w:rPr>
  </w:style>
  <w:style w:type="character" w:customStyle="1" w:styleId="WW8Num12z2">
    <w:name w:val="WW8Num12z2"/>
    <w:rsid w:val="00450524"/>
    <w:rPr>
      <w:rFonts w:ascii="Wingdings" w:hAnsi="Wingdings" w:cs="Wingdings" w:hint="default"/>
    </w:rPr>
  </w:style>
  <w:style w:type="character" w:customStyle="1" w:styleId="WW8Num12z3">
    <w:name w:val="WW8Num12z3"/>
    <w:rsid w:val="00450524"/>
    <w:rPr>
      <w:rFonts w:ascii="Symbol" w:hAnsi="Symbol" w:cs="Symbol" w:hint="default"/>
    </w:rPr>
  </w:style>
  <w:style w:type="character" w:customStyle="1" w:styleId="WW8Num13z0">
    <w:name w:val="WW8Num13z0"/>
    <w:rsid w:val="00450524"/>
  </w:style>
  <w:style w:type="character" w:customStyle="1" w:styleId="WW8Num13z1">
    <w:name w:val="WW8Num13z1"/>
    <w:rsid w:val="00450524"/>
  </w:style>
  <w:style w:type="character" w:customStyle="1" w:styleId="WW8Num13z2">
    <w:name w:val="WW8Num13z2"/>
    <w:rsid w:val="00450524"/>
  </w:style>
  <w:style w:type="character" w:customStyle="1" w:styleId="WW8Num13z3">
    <w:name w:val="WW8Num13z3"/>
    <w:rsid w:val="00450524"/>
  </w:style>
  <w:style w:type="character" w:customStyle="1" w:styleId="WW8Num13z4">
    <w:name w:val="WW8Num13z4"/>
    <w:rsid w:val="00450524"/>
  </w:style>
  <w:style w:type="character" w:customStyle="1" w:styleId="WW8Num13z5">
    <w:name w:val="WW8Num13z5"/>
    <w:rsid w:val="00450524"/>
  </w:style>
  <w:style w:type="character" w:customStyle="1" w:styleId="WW8Num13z6">
    <w:name w:val="WW8Num13z6"/>
    <w:rsid w:val="00450524"/>
  </w:style>
  <w:style w:type="character" w:customStyle="1" w:styleId="WW8Num13z7">
    <w:name w:val="WW8Num13z7"/>
    <w:rsid w:val="00450524"/>
  </w:style>
  <w:style w:type="character" w:customStyle="1" w:styleId="WW8Num13z8">
    <w:name w:val="WW8Num13z8"/>
    <w:rsid w:val="00450524"/>
  </w:style>
  <w:style w:type="character" w:customStyle="1" w:styleId="WW8Num14z0">
    <w:name w:val="WW8Num14z0"/>
    <w:rsid w:val="00450524"/>
    <w:rPr>
      <w:rFonts w:hint="default"/>
    </w:rPr>
  </w:style>
  <w:style w:type="character" w:customStyle="1" w:styleId="WW8Num14z1">
    <w:name w:val="WW8Num14z1"/>
    <w:rsid w:val="00450524"/>
  </w:style>
  <w:style w:type="character" w:customStyle="1" w:styleId="WW8Num14z2">
    <w:name w:val="WW8Num14z2"/>
    <w:rsid w:val="00450524"/>
  </w:style>
  <w:style w:type="character" w:customStyle="1" w:styleId="WW8Num14z3">
    <w:name w:val="WW8Num14z3"/>
    <w:rsid w:val="00450524"/>
  </w:style>
  <w:style w:type="character" w:customStyle="1" w:styleId="WW8Num14z4">
    <w:name w:val="WW8Num14z4"/>
    <w:rsid w:val="00450524"/>
  </w:style>
  <w:style w:type="character" w:customStyle="1" w:styleId="WW8Num14z5">
    <w:name w:val="WW8Num14z5"/>
    <w:rsid w:val="00450524"/>
  </w:style>
  <w:style w:type="character" w:customStyle="1" w:styleId="WW8Num14z6">
    <w:name w:val="WW8Num14z6"/>
    <w:rsid w:val="00450524"/>
  </w:style>
  <w:style w:type="character" w:customStyle="1" w:styleId="WW8Num14z7">
    <w:name w:val="WW8Num14z7"/>
    <w:rsid w:val="00450524"/>
  </w:style>
  <w:style w:type="character" w:customStyle="1" w:styleId="WW8Num14z8">
    <w:name w:val="WW8Num14z8"/>
    <w:rsid w:val="00450524"/>
  </w:style>
  <w:style w:type="character" w:customStyle="1" w:styleId="WW8Num15z0">
    <w:name w:val="WW8Num15z0"/>
    <w:rsid w:val="00450524"/>
  </w:style>
  <w:style w:type="character" w:customStyle="1" w:styleId="WW8Num15z1">
    <w:name w:val="WW8Num15z1"/>
    <w:rsid w:val="00450524"/>
  </w:style>
  <w:style w:type="character" w:customStyle="1" w:styleId="WW8Num15z2">
    <w:name w:val="WW8Num15z2"/>
    <w:rsid w:val="00450524"/>
  </w:style>
  <w:style w:type="character" w:customStyle="1" w:styleId="WW8Num15z3">
    <w:name w:val="WW8Num15z3"/>
    <w:rsid w:val="00450524"/>
  </w:style>
  <w:style w:type="character" w:customStyle="1" w:styleId="WW8Num15z4">
    <w:name w:val="WW8Num15z4"/>
    <w:rsid w:val="00450524"/>
  </w:style>
  <w:style w:type="character" w:customStyle="1" w:styleId="WW8Num15z5">
    <w:name w:val="WW8Num15z5"/>
    <w:rsid w:val="00450524"/>
  </w:style>
  <w:style w:type="character" w:customStyle="1" w:styleId="WW8Num15z6">
    <w:name w:val="WW8Num15z6"/>
    <w:rsid w:val="00450524"/>
  </w:style>
  <w:style w:type="character" w:customStyle="1" w:styleId="WW8Num15z7">
    <w:name w:val="WW8Num15z7"/>
    <w:rsid w:val="00450524"/>
  </w:style>
  <w:style w:type="character" w:customStyle="1" w:styleId="WW8Num15z8">
    <w:name w:val="WW8Num15z8"/>
    <w:rsid w:val="00450524"/>
  </w:style>
  <w:style w:type="character" w:customStyle="1" w:styleId="WW8Num16z0">
    <w:name w:val="WW8Num16z0"/>
    <w:rsid w:val="00450524"/>
    <w:rPr>
      <w:rFonts w:ascii="Symbol" w:eastAsia="Times New Roman" w:hAnsi="Symbol" w:cs="Times New Roman" w:hint="default"/>
    </w:rPr>
  </w:style>
  <w:style w:type="character" w:customStyle="1" w:styleId="WW8Num16z1">
    <w:name w:val="WW8Num16z1"/>
    <w:rsid w:val="00450524"/>
    <w:rPr>
      <w:rFonts w:ascii="Courier New" w:hAnsi="Courier New" w:cs="Courier New" w:hint="default"/>
    </w:rPr>
  </w:style>
  <w:style w:type="character" w:customStyle="1" w:styleId="WW8Num16z2">
    <w:name w:val="WW8Num16z2"/>
    <w:rsid w:val="00450524"/>
    <w:rPr>
      <w:rFonts w:ascii="Wingdings" w:hAnsi="Wingdings" w:cs="Wingdings" w:hint="default"/>
    </w:rPr>
  </w:style>
  <w:style w:type="character" w:customStyle="1" w:styleId="WW8Num16z3">
    <w:name w:val="WW8Num16z3"/>
    <w:rsid w:val="00450524"/>
    <w:rPr>
      <w:rFonts w:ascii="Symbol" w:hAnsi="Symbol" w:cs="Symbol" w:hint="default"/>
    </w:rPr>
  </w:style>
  <w:style w:type="character" w:customStyle="1" w:styleId="WW8Num17z0">
    <w:name w:val="WW8Num17z0"/>
    <w:rsid w:val="00450524"/>
    <w:rPr>
      <w:rFonts w:ascii="Symbol" w:hAnsi="Symbol" w:cs="Symbol" w:hint="default"/>
      <w:color w:val="auto"/>
    </w:rPr>
  </w:style>
  <w:style w:type="character" w:customStyle="1" w:styleId="WW8Num17z1">
    <w:name w:val="WW8Num17z1"/>
    <w:rsid w:val="00450524"/>
    <w:rPr>
      <w:rFonts w:ascii="Times New Roman" w:eastAsia="Calibri" w:hAnsi="Times New Roman" w:cs="Times New Roman" w:hint="default"/>
    </w:rPr>
  </w:style>
  <w:style w:type="character" w:customStyle="1" w:styleId="WW8Num17z2">
    <w:name w:val="WW8Num17z2"/>
    <w:rsid w:val="00450524"/>
  </w:style>
  <w:style w:type="character" w:customStyle="1" w:styleId="WW8Num17z3">
    <w:name w:val="WW8Num17z3"/>
    <w:rsid w:val="00450524"/>
  </w:style>
  <w:style w:type="character" w:customStyle="1" w:styleId="WW8Num17z4">
    <w:name w:val="WW8Num17z4"/>
    <w:rsid w:val="00450524"/>
  </w:style>
  <w:style w:type="character" w:customStyle="1" w:styleId="WW8Num17z5">
    <w:name w:val="WW8Num17z5"/>
    <w:rsid w:val="00450524"/>
  </w:style>
  <w:style w:type="character" w:customStyle="1" w:styleId="WW8Num17z6">
    <w:name w:val="WW8Num17z6"/>
    <w:rsid w:val="00450524"/>
  </w:style>
  <w:style w:type="character" w:customStyle="1" w:styleId="WW8Num17z7">
    <w:name w:val="WW8Num17z7"/>
    <w:rsid w:val="00450524"/>
  </w:style>
  <w:style w:type="character" w:customStyle="1" w:styleId="WW8Num17z8">
    <w:name w:val="WW8Num17z8"/>
    <w:rsid w:val="00450524"/>
  </w:style>
  <w:style w:type="character" w:customStyle="1" w:styleId="WW8Num18z0">
    <w:name w:val="WW8Num18z0"/>
    <w:rsid w:val="00450524"/>
    <w:rPr>
      <w:rFonts w:cs="Arial" w:hint="default"/>
      <w:szCs w:val="22"/>
      <w:lang w:eastAsia="en-US"/>
    </w:rPr>
  </w:style>
  <w:style w:type="character" w:customStyle="1" w:styleId="WW8Num18z1">
    <w:name w:val="WW8Num18z1"/>
    <w:rsid w:val="00450524"/>
  </w:style>
  <w:style w:type="character" w:customStyle="1" w:styleId="WW8Num18z2">
    <w:name w:val="WW8Num18z2"/>
    <w:rsid w:val="00450524"/>
  </w:style>
  <w:style w:type="character" w:customStyle="1" w:styleId="WW8Num18z3">
    <w:name w:val="WW8Num18z3"/>
    <w:rsid w:val="00450524"/>
  </w:style>
  <w:style w:type="character" w:customStyle="1" w:styleId="WW8Num18z4">
    <w:name w:val="WW8Num18z4"/>
    <w:rsid w:val="00450524"/>
  </w:style>
  <w:style w:type="character" w:customStyle="1" w:styleId="WW8Num18z5">
    <w:name w:val="WW8Num18z5"/>
    <w:rsid w:val="00450524"/>
  </w:style>
  <w:style w:type="character" w:customStyle="1" w:styleId="WW8Num18z6">
    <w:name w:val="WW8Num18z6"/>
    <w:rsid w:val="00450524"/>
  </w:style>
  <w:style w:type="character" w:customStyle="1" w:styleId="WW8Num18z7">
    <w:name w:val="WW8Num18z7"/>
    <w:rsid w:val="00450524"/>
  </w:style>
  <w:style w:type="character" w:customStyle="1" w:styleId="WW8Num18z8">
    <w:name w:val="WW8Num18z8"/>
    <w:rsid w:val="00450524"/>
  </w:style>
  <w:style w:type="character" w:customStyle="1" w:styleId="WW8Num19z0">
    <w:name w:val="WW8Num19z0"/>
    <w:rsid w:val="00450524"/>
    <w:rPr>
      <w:rFonts w:ascii="Courier New" w:hAnsi="Courier New" w:cs="Courier New" w:hint="default"/>
    </w:rPr>
  </w:style>
  <w:style w:type="character" w:customStyle="1" w:styleId="WW8Num19z2">
    <w:name w:val="WW8Num19z2"/>
    <w:rsid w:val="00450524"/>
    <w:rPr>
      <w:rFonts w:ascii="Wingdings" w:hAnsi="Wingdings" w:cs="Wingdings" w:hint="default"/>
    </w:rPr>
  </w:style>
  <w:style w:type="character" w:customStyle="1" w:styleId="WW8Num19z3">
    <w:name w:val="WW8Num19z3"/>
    <w:rsid w:val="00450524"/>
    <w:rPr>
      <w:rFonts w:ascii="Symbol" w:hAnsi="Symbol" w:cs="Symbol" w:hint="default"/>
    </w:rPr>
  </w:style>
  <w:style w:type="character" w:customStyle="1" w:styleId="WW8Num20z0">
    <w:name w:val="WW8Num20z0"/>
    <w:rsid w:val="00450524"/>
    <w:rPr>
      <w:rFonts w:ascii="Times" w:hAnsi="Times" w:cs="Times" w:hint="default"/>
    </w:rPr>
  </w:style>
  <w:style w:type="character" w:customStyle="1" w:styleId="WW8Num20z1">
    <w:name w:val="WW8Num20z1"/>
    <w:rsid w:val="00450524"/>
  </w:style>
  <w:style w:type="character" w:customStyle="1" w:styleId="WW8Num20z2">
    <w:name w:val="WW8Num20z2"/>
    <w:rsid w:val="00450524"/>
  </w:style>
  <w:style w:type="character" w:customStyle="1" w:styleId="WW8Num20z3">
    <w:name w:val="WW8Num20z3"/>
    <w:rsid w:val="00450524"/>
  </w:style>
  <w:style w:type="character" w:customStyle="1" w:styleId="WW8Num20z4">
    <w:name w:val="WW8Num20z4"/>
    <w:rsid w:val="00450524"/>
  </w:style>
  <w:style w:type="character" w:customStyle="1" w:styleId="WW8Num20z5">
    <w:name w:val="WW8Num20z5"/>
    <w:rsid w:val="00450524"/>
  </w:style>
  <w:style w:type="character" w:customStyle="1" w:styleId="WW8Num20z6">
    <w:name w:val="WW8Num20z6"/>
    <w:rsid w:val="00450524"/>
  </w:style>
  <w:style w:type="character" w:customStyle="1" w:styleId="WW8Num20z7">
    <w:name w:val="WW8Num20z7"/>
    <w:rsid w:val="00450524"/>
  </w:style>
  <w:style w:type="character" w:customStyle="1" w:styleId="WW8Num20z8">
    <w:name w:val="WW8Num20z8"/>
    <w:rsid w:val="00450524"/>
  </w:style>
  <w:style w:type="character" w:customStyle="1" w:styleId="WW8Num21z0">
    <w:name w:val="WW8Num21z0"/>
    <w:rsid w:val="00450524"/>
    <w:rPr>
      <w:rFonts w:hint="default"/>
    </w:rPr>
  </w:style>
  <w:style w:type="character" w:customStyle="1" w:styleId="WW8Num21z1">
    <w:name w:val="WW8Num21z1"/>
    <w:rsid w:val="00450524"/>
    <w:rPr>
      <w:rFonts w:ascii="Symbol" w:hAnsi="Symbol" w:cs="Symbol" w:hint="default"/>
    </w:rPr>
  </w:style>
  <w:style w:type="character" w:customStyle="1" w:styleId="WW8Num21z2">
    <w:name w:val="WW8Num21z2"/>
    <w:rsid w:val="00450524"/>
  </w:style>
  <w:style w:type="character" w:customStyle="1" w:styleId="WW8Num21z3">
    <w:name w:val="WW8Num21z3"/>
    <w:rsid w:val="00450524"/>
  </w:style>
  <w:style w:type="character" w:customStyle="1" w:styleId="WW8Num21z4">
    <w:name w:val="WW8Num21z4"/>
    <w:rsid w:val="00450524"/>
  </w:style>
  <w:style w:type="character" w:customStyle="1" w:styleId="WW8Num21z5">
    <w:name w:val="WW8Num21z5"/>
    <w:rsid w:val="00450524"/>
  </w:style>
  <w:style w:type="character" w:customStyle="1" w:styleId="WW8Num21z6">
    <w:name w:val="WW8Num21z6"/>
    <w:rsid w:val="00450524"/>
  </w:style>
  <w:style w:type="character" w:customStyle="1" w:styleId="WW8Num21z7">
    <w:name w:val="WW8Num21z7"/>
    <w:rsid w:val="00450524"/>
  </w:style>
  <w:style w:type="character" w:customStyle="1" w:styleId="WW8Num21z8">
    <w:name w:val="WW8Num21z8"/>
    <w:rsid w:val="00450524"/>
  </w:style>
  <w:style w:type="character" w:customStyle="1" w:styleId="WW8Num22z0">
    <w:name w:val="WW8Num22z0"/>
    <w:rsid w:val="00450524"/>
    <w:rPr>
      <w:rFonts w:ascii="Symbol" w:hAnsi="Symbol" w:cs="Symbol" w:hint="default"/>
      <w:color w:val="auto"/>
      <w:sz w:val="22"/>
      <w:szCs w:val="22"/>
    </w:rPr>
  </w:style>
  <w:style w:type="character" w:customStyle="1" w:styleId="WW8Num22z1">
    <w:name w:val="WW8Num22z1"/>
    <w:rsid w:val="00450524"/>
    <w:rPr>
      <w:rFonts w:ascii="Courier New" w:hAnsi="Courier New" w:cs="Courier New" w:hint="default"/>
    </w:rPr>
  </w:style>
  <w:style w:type="character" w:customStyle="1" w:styleId="WW8Num22z2">
    <w:name w:val="WW8Num22z2"/>
    <w:rsid w:val="00450524"/>
    <w:rPr>
      <w:rFonts w:ascii="Wingdings" w:hAnsi="Wingdings" w:cs="Wingdings" w:hint="default"/>
    </w:rPr>
  </w:style>
  <w:style w:type="character" w:customStyle="1" w:styleId="WW8Num22z3">
    <w:name w:val="WW8Num22z3"/>
    <w:rsid w:val="00450524"/>
    <w:rPr>
      <w:rFonts w:ascii="Symbol" w:hAnsi="Symbol" w:cs="Symbol" w:hint="default"/>
    </w:rPr>
  </w:style>
  <w:style w:type="character" w:customStyle="1" w:styleId="WW8Num23z0">
    <w:name w:val="WW8Num23z0"/>
    <w:rsid w:val="00450524"/>
  </w:style>
  <w:style w:type="character" w:customStyle="1" w:styleId="WW8Num23z1">
    <w:name w:val="WW8Num23z1"/>
    <w:rsid w:val="00450524"/>
  </w:style>
  <w:style w:type="character" w:customStyle="1" w:styleId="WW8Num23z2">
    <w:name w:val="WW8Num23z2"/>
    <w:rsid w:val="00450524"/>
  </w:style>
  <w:style w:type="character" w:customStyle="1" w:styleId="WW8Num23z3">
    <w:name w:val="WW8Num23z3"/>
    <w:rsid w:val="00450524"/>
  </w:style>
  <w:style w:type="character" w:customStyle="1" w:styleId="WW8Num23z4">
    <w:name w:val="WW8Num23z4"/>
    <w:rsid w:val="00450524"/>
  </w:style>
  <w:style w:type="character" w:customStyle="1" w:styleId="WW8Num23z5">
    <w:name w:val="WW8Num23z5"/>
    <w:rsid w:val="00450524"/>
  </w:style>
  <w:style w:type="character" w:customStyle="1" w:styleId="WW8Num23z6">
    <w:name w:val="WW8Num23z6"/>
    <w:rsid w:val="00450524"/>
  </w:style>
  <w:style w:type="character" w:customStyle="1" w:styleId="WW8Num23z7">
    <w:name w:val="WW8Num23z7"/>
    <w:rsid w:val="00450524"/>
  </w:style>
  <w:style w:type="character" w:customStyle="1" w:styleId="WW8Num23z8">
    <w:name w:val="WW8Num23z8"/>
    <w:rsid w:val="00450524"/>
  </w:style>
  <w:style w:type="character" w:customStyle="1" w:styleId="WW8Num24z0">
    <w:name w:val="WW8Num24z0"/>
    <w:rsid w:val="00450524"/>
    <w:rPr>
      <w:rFonts w:ascii="Symbol" w:hAnsi="Symbol" w:cs="Symbol" w:hint="default"/>
      <w:szCs w:val="22"/>
      <w:lang w:eastAsia="en-US"/>
    </w:rPr>
  </w:style>
  <w:style w:type="character" w:customStyle="1" w:styleId="WW8Num24z1">
    <w:name w:val="WW8Num24z1"/>
    <w:rsid w:val="00450524"/>
    <w:rPr>
      <w:rFonts w:ascii="Courier New" w:hAnsi="Courier New" w:cs="Courier New" w:hint="default"/>
    </w:rPr>
  </w:style>
  <w:style w:type="character" w:customStyle="1" w:styleId="WW8Num24z2">
    <w:name w:val="WW8Num24z2"/>
    <w:rsid w:val="00450524"/>
    <w:rPr>
      <w:rFonts w:ascii="Wingdings" w:hAnsi="Wingdings" w:cs="Wingdings" w:hint="default"/>
    </w:rPr>
  </w:style>
  <w:style w:type="character" w:customStyle="1" w:styleId="WW8Num25z0">
    <w:name w:val="WW8Num25z0"/>
    <w:rsid w:val="00450524"/>
    <w:rPr>
      <w:rFonts w:ascii="Times New Roman" w:eastAsia="Calibri" w:hAnsi="Times New Roman" w:cs="Times New Roman" w:hint="default"/>
    </w:rPr>
  </w:style>
  <w:style w:type="character" w:customStyle="1" w:styleId="WW8Num25z1">
    <w:name w:val="WW8Num25z1"/>
    <w:rsid w:val="00450524"/>
    <w:rPr>
      <w:rFonts w:ascii="Courier New" w:hAnsi="Courier New" w:cs="Courier New" w:hint="default"/>
    </w:rPr>
  </w:style>
  <w:style w:type="character" w:customStyle="1" w:styleId="WW8Num25z2">
    <w:name w:val="WW8Num25z2"/>
    <w:rsid w:val="00450524"/>
    <w:rPr>
      <w:rFonts w:ascii="Wingdings" w:hAnsi="Wingdings" w:cs="Wingdings" w:hint="default"/>
    </w:rPr>
  </w:style>
  <w:style w:type="character" w:customStyle="1" w:styleId="WW8Num25z3">
    <w:name w:val="WW8Num25z3"/>
    <w:rsid w:val="00450524"/>
    <w:rPr>
      <w:rFonts w:ascii="Symbol" w:hAnsi="Symbol" w:cs="Symbol" w:hint="default"/>
    </w:rPr>
  </w:style>
  <w:style w:type="character" w:customStyle="1" w:styleId="WW8Num26z0">
    <w:name w:val="WW8Num26z0"/>
    <w:rsid w:val="00450524"/>
    <w:rPr>
      <w:rFonts w:ascii="Verdana" w:eastAsia="Times New Roman" w:hAnsi="Verdana" w:cs="Times New Roman" w:hint="default"/>
    </w:rPr>
  </w:style>
  <w:style w:type="character" w:customStyle="1" w:styleId="WW8Num26z1">
    <w:name w:val="WW8Num26z1"/>
    <w:rsid w:val="00450524"/>
    <w:rPr>
      <w:rFonts w:ascii="Courier New" w:hAnsi="Courier New" w:cs="Courier New" w:hint="default"/>
    </w:rPr>
  </w:style>
  <w:style w:type="character" w:customStyle="1" w:styleId="WW8Num26z2">
    <w:name w:val="WW8Num26z2"/>
    <w:rsid w:val="00450524"/>
    <w:rPr>
      <w:rFonts w:ascii="Wingdings" w:hAnsi="Wingdings" w:cs="Wingdings" w:hint="default"/>
    </w:rPr>
  </w:style>
  <w:style w:type="character" w:customStyle="1" w:styleId="WW8Num26z3">
    <w:name w:val="WW8Num26z3"/>
    <w:rsid w:val="00450524"/>
    <w:rPr>
      <w:rFonts w:ascii="Symbol" w:hAnsi="Symbol" w:cs="Symbol" w:hint="default"/>
    </w:rPr>
  </w:style>
  <w:style w:type="character" w:customStyle="1" w:styleId="WW8Num27z0">
    <w:name w:val="WW8Num27z0"/>
    <w:rsid w:val="00450524"/>
    <w:rPr>
      <w:rFonts w:ascii="Times New Roman" w:eastAsia="Calibri" w:hAnsi="Times New Roman" w:cs="Times New Roman" w:hint="default"/>
    </w:rPr>
  </w:style>
  <w:style w:type="character" w:customStyle="1" w:styleId="WW8Num27z1">
    <w:name w:val="WW8Num27z1"/>
    <w:rsid w:val="00450524"/>
    <w:rPr>
      <w:rFonts w:ascii="Symbol" w:hAnsi="Symbol" w:cs="Symbol" w:hint="default"/>
    </w:rPr>
  </w:style>
  <w:style w:type="character" w:customStyle="1" w:styleId="WW8Num27z2">
    <w:name w:val="WW8Num27z2"/>
    <w:rsid w:val="00450524"/>
    <w:rPr>
      <w:rFonts w:ascii="Wingdings" w:hAnsi="Wingdings" w:cs="Wingdings" w:hint="default"/>
    </w:rPr>
  </w:style>
  <w:style w:type="character" w:customStyle="1" w:styleId="WW8Num27z4">
    <w:name w:val="WW8Num27z4"/>
    <w:rsid w:val="00450524"/>
    <w:rPr>
      <w:rFonts w:ascii="Courier New" w:hAnsi="Courier New" w:cs="Courier New" w:hint="default"/>
    </w:rPr>
  </w:style>
  <w:style w:type="character" w:customStyle="1" w:styleId="WW8Num28z0">
    <w:name w:val="WW8Num28z0"/>
    <w:rsid w:val="00450524"/>
    <w:rPr>
      <w:rFonts w:ascii="Verdana" w:eastAsia="Times New Roman" w:hAnsi="Verdana" w:cs="Times New Roman" w:hint="default"/>
    </w:rPr>
  </w:style>
  <w:style w:type="character" w:customStyle="1" w:styleId="WW8Num28z1">
    <w:name w:val="WW8Num28z1"/>
    <w:rsid w:val="00450524"/>
    <w:rPr>
      <w:rFonts w:ascii="Courier New" w:hAnsi="Courier New" w:cs="Courier New" w:hint="default"/>
    </w:rPr>
  </w:style>
  <w:style w:type="character" w:customStyle="1" w:styleId="WW8Num28z2">
    <w:name w:val="WW8Num28z2"/>
    <w:rsid w:val="00450524"/>
    <w:rPr>
      <w:rFonts w:ascii="Wingdings" w:hAnsi="Wingdings" w:cs="Wingdings" w:hint="default"/>
    </w:rPr>
  </w:style>
  <w:style w:type="character" w:customStyle="1" w:styleId="WW8Num28z3">
    <w:name w:val="WW8Num28z3"/>
    <w:rsid w:val="00450524"/>
    <w:rPr>
      <w:rFonts w:ascii="Symbol" w:hAnsi="Symbol" w:cs="Symbol" w:hint="default"/>
    </w:rPr>
  </w:style>
  <w:style w:type="character" w:customStyle="1" w:styleId="WW8Num29z0">
    <w:name w:val="WW8Num29z0"/>
    <w:rsid w:val="00450524"/>
    <w:rPr>
      <w:rFonts w:hint="default"/>
    </w:rPr>
  </w:style>
  <w:style w:type="character" w:customStyle="1" w:styleId="WW8Num29z1">
    <w:name w:val="WW8Num29z1"/>
    <w:rsid w:val="00450524"/>
  </w:style>
  <w:style w:type="character" w:customStyle="1" w:styleId="WW8Num29z2">
    <w:name w:val="WW8Num29z2"/>
    <w:rsid w:val="00450524"/>
  </w:style>
  <w:style w:type="character" w:customStyle="1" w:styleId="WW8Num29z3">
    <w:name w:val="WW8Num29z3"/>
    <w:rsid w:val="00450524"/>
  </w:style>
  <w:style w:type="character" w:customStyle="1" w:styleId="WW8Num29z4">
    <w:name w:val="WW8Num29z4"/>
    <w:rsid w:val="00450524"/>
  </w:style>
  <w:style w:type="character" w:customStyle="1" w:styleId="WW8Num29z5">
    <w:name w:val="WW8Num29z5"/>
    <w:rsid w:val="00450524"/>
  </w:style>
  <w:style w:type="character" w:customStyle="1" w:styleId="WW8Num29z6">
    <w:name w:val="WW8Num29z6"/>
    <w:rsid w:val="00450524"/>
  </w:style>
  <w:style w:type="character" w:customStyle="1" w:styleId="WW8Num29z7">
    <w:name w:val="WW8Num29z7"/>
    <w:rsid w:val="00450524"/>
  </w:style>
  <w:style w:type="character" w:customStyle="1" w:styleId="WW8Num29z8">
    <w:name w:val="WW8Num29z8"/>
    <w:rsid w:val="00450524"/>
  </w:style>
  <w:style w:type="character" w:customStyle="1" w:styleId="WW8Num30z0">
    <w:name w:val="WW8Num30z0"/>
    <w:rsid w:val="00450524"/>
    <w:rPr>
      <w:rFonts w:ascii="Symbol" w:hAnsi="Symbol" w:cs="Symbol" w:hint="default"/>
      <w:szCs w:val="22"/>
      <w:lang w:eastAsia="en-US"/>
    </w:rPr>
  </w:style>
  <w:style w:type="character" w:customStyle="1" w:styleId="WW8Num30z1">
    <w:name w:val="WW8Num30z1"/>
    <w:rsid w:val="00450524"/>
    <w:rPr>
      <w:rFonts w:ascii="Courier New" w:hAnsi="Courier New" w:cs="Courier New" w:hint="default"/>
    </w:rPr>
  </w:style>
  <w:style w:type="character" w:customStyle="1" w:styleId="WW8Num30z2">
    <w:name w:val="WW8Num30z2"/>
    <w:rsid w:val="00450524"/>
    <w:rPr>
      <w:rFonts w:ascii="Wingdings" w:hAnsi="Wingdings" w:cs="Wingdings" w:hint="default"/>
    </w:rPr>
  </w:style>
  <w:style w:type="character" w:customStyle="1" w:styleId="WW8Num31z0">
    <w:name w:val="WW8Num31z0"/>
    <w:rsid w:val="00450524"/>
    <w:rPr>
      <w:rFonts w:ascii="Symbol" w:hAnsi="Symbol" w:cs="Symbol" w:hint="default"/>
    </w:rPr>
  </w:style>
  <w:style w:type="character" w:customStyle="1" w:styleId="WW8Num31z1">
    <w:name w:val="WW8Num31z1"/>
    <w:rsid w:val="00450524"/>
    <w:rPr>
      <w:rFonts w:ascii="Courier New" w:hAnsi="Courier New" w:cs="Courier New" w:hint="default"/>
    </w:rPr>
  </w:style>
  <w:style w:type="character" w:customStyle="1" w:styleId="WW8Num31z2">
    <w:name w:val="WW8Num31z2"/>
    <w:rsid w:val="00450524"/>
    <w:rPr>
      <w:rFonts w:ascii="Wingdings" w:hAnsi="Wingdings" w:cs="Wingdings" w:hint="default"/>
    </w:rPr>
  </w:style>
  <w:style w:type="character" w:customStyle="1" w:styleId="WW8Num32z0">
    <w:name w:val="WW8Num32z0"/>
    <w:rsid w:val="00450524"/>
    <w:rPr>
      <w:rFonts w:ascii="Verdana" w:eastAsia="Times New Roman" w:hAnsi="Verdana" w:cs="Times New Roman" w:hint="default"/>
    </w:rPr>
  </w:style>
  <w:style w:type="character" w:customStyle="1" w:styleId="WW8Num32z1">
    <w:name w:val="WW8Num32z1"/>
    <w:rsid w:val="00450524"/>
    <w:rPr>
      <w:rFonts w:ascii="Courier New" w:hAnsi="Courier New" w:cs="Courier New" w:hint="default"/>
    </w:rPr>
  </w:style>
  <w:style w:type="character" w:customStyle="1" w:styleId="WW8Num32z2">
    <w:name w:val="WW8Num32z2"/>
    <w:rsid w:val="00450524"/>
    <w:rPr>
      <w:rFonts w:ascii="Wingdings" w:hAnsi="Wingdings" w:cs="Wingdings" w:hint="default"/>
    </w:rPr>
  </w:style>
  <w:style w:type="character" w:customStyle="1" w:styleId="WW8Num32z3">
    <w:name w:val="WW8Num32z3"/>
    <w:rsid w:val="00450524"/>
    <w:rPr>
      <w:rFonts w:ascii="Symbol" w:hAnsi="Symbol" w:cs="Symbol" w:hint="default"/>
    </w:rPr>
  </w:style>
  <w:style w:type="character" w:customStyle="1" w:styleId="WW8Num33z0">
    <w:name w:val="WW8Num33z0"/>
    <w:rsid w:val="00450524"/>
  </w:style>
  <w:style w:type="character" w:customStyle="1" w:styleId="WW8Num33z1">
    <w:name w:val="WW8Num33z1"/>
    <w:rsid w:val="00450524"/>
  </w:style>
  <w:style w:type="character" w:customStyle="1" w:styleId="WW8Num33z2">
    <w:name w:val="WW8Num33z2"/>
    <w:rsid w:val="00450524"/>
  </w:style>
  <w:style w:type="character" w:customStyle="1" w:styleId="WW8Num33z3">
    <w:name w:val="WW8Num33z3"/>
    <w:rsid w:val="00450524"/>
  </w:style>
  <w:style w:type="character" w:customStyle="1" w:styleId="WW8Num33z4">
    <w:name w:val="WW8Num33z4"/>
    <w:rsid w:val="00450524"/>
  </w:style>
  <w:style w:type="character" w:customStyle="1" w:styleId="WW8Num33z5">
    <w:name w:val="WW8Num33z5"/>
    <w:rsid w:val="00450524"/>
  </w:style>
  <w:style w:type="character" w:customStyle="1" w:styleId="WW8Num33z6">
    <w:name w:val="WW8Num33z6"/>
    <w:rsid w:val="00450524"/>
  </w:style>
  <w:style w:type="character" w:customStyle="1" w:styleId="WW8Num33z7">
    <w:name w:val="WW8Num33z7"/>
    <w:rsid w:val="00450524"/>
  </w:style>
  <w:style w:type="character" w:customStyle="1" w:styleId="WW8Num33z8">
    <w:name w:val="WW8Num33z8"/>
    <w:rsid w:val="00450524"/>
  </w:style>
  <w:style w:type="character" w:customStyle="1" w:styleId="WW8Num34z0">
    <w:name w:val="WW8Num34z0"/>
    <w:rsid w:val="00450524"/>
    <w:rPr>
      <w:rFonts w:hint="default"/>
    </w:rPr>
  </w:style>
  <w:style w:type="character" w:customStyle="1" w:styleId="WW8Num34z1">
    <w:name w:val="WW8Num34z1"/>
    <w:rsid w:val="00450524"/>
  </w:style>
  <w:style w:type="character" w:customStyle="1" w:styleId="WW8Num34z2">
    <w:name w:val="WW8Num34z2"/>
    <w:rsid w:val="00450524"/>
  </w:style>
  <w:style w:type="character" w:customStyle="1" w:styleId="WW8Num34z3">
    <w:name w:val="WW8Num34z3"/>
    <w:rsid w:val="00450524"/>
  </w:style>
  <w:style w:type="character" w:customStyle="1" w:styleId="WW8Num34z4">
    <w:name w:val="WW8Num34z4"/>
    <w:rsid w:val="00450524"/>
  </w:style>
  <w:style w:type="character" w:customStyle="1" w:styleId="WW8Num34z5">
    <w:name w:val="WW8Num34z5"/>
    <w:rsid w:val="00450524"/>
  </w:style>
  <w:style w:type="character" w:customStyle="1" w:styleId="WW8Num34z6">
    <w:name w:val="WW8Num34z6"/>
    <w:rsid w:val="00450524"/>
  </w:style>
  <w:style w:type="character" w:customStyle="1" w:styleId="WW8Num34z7">
    <w:name w:val="WW8Num34z7"/>
    <w:rsid w:val="00450524"/>
  </w:style>
  <w:style w:type="character" w:customStyle="1" w:styleId="WW8Num34z8">
    <w:name w:val="WW8Num34z8"/>
    <w:rsid w:val="00450524"/>
  </w:style>
  <w:style w:type="character" w:customStyle="1" w:styleId="WW8Num35z0">
    <w:name w:val="WW8Num35z0"/>
    <w:rsid w:val="00450524"/>
  </w:style>
  <w:style w:type="character" w:customStyle="1" w:styleId="WW8Num35z1">
    <w:name w:val="WW8Num35z1"/>
    <w:rsid w:val="00450524"/>
  </w:style>
  <w:style w:type="character" w:customStyle="1" w:styleId="WW8Num35z2">
    <w:name w:val="WW8Num35z2"/>
    <w:rsid w:val="00450524"/>
  </w:style>
  <w:style w:type="character" w:customStyle="1" w:styleId="WW8Num35z3">
    <w:name w:val="WW8Num35z3"/>
    <w:rsid w:val="00450524"/>
  </w:style>
  <w:style w:type="character" w:customStyle="1" w:styleId="WW8Num35z4">
    <w:name w:val="WW8Num35z4"/>
    <w:rsid w:val="00450524"/>
  </w:style>
  <w:style w:type="character" w:customStyle="1" w:styleId="WW8Num35z5">
    <w:name w:val="WW8Num35z5"/>
    <w:rsid w:val="00450524"/>
  </w:style>
  <w:style w:type="character" w:customStyle="1" w:styleId="WW8Num35z6">
    <w:name w:val="WW8Num35z6"/>
    <w:rsid w:val="00450524"/>
  </w:style>
  <w:style w:type="character" w:customStyle="1" w:styleId="WW8Num35z7">
    <w:name w:val="WW8Num35z7"/>
    <w:rsid w:val="00450524"/>
  </w:style>
  <w:style w:type="character" w:customStyle="1" w:styleId="WW8Num35z8">
    <w:name w:val="WW8Num35z8"/>
    <w:rsid w:val="00450524"/>
  </w:style>
  <w:style w:type="character" w:customStyle="1" w:styleId="WW8Num36z0">
    <w:name w:val="WW8Num36z0"/>
    <w:rsid w:val="00450524"/>
    <w:rPr>
      <w:rFonts w:ascii="Symbol" w:hAnsi="Symbol" w:cs="Symbol" w:hint="default"/>
    </w:rPr>
  </w:style>
  <w:style w:type="character" w:customStyle="1" w:styleId="WW8Num36z1">
    <w:name w:val="WW8Num36z1"/>
    <w:rsid w:val="00450524"/>
    <w:rPr>
      <w:rFonts w:ascii="Courier New" w:hAnsi="Courier New" w:cs="Courier New" w:hint="default"/>
    </w:rPr>
  </w:style>
  <w:style w:type="character" w:customStyle="1" w:styleId="WW8Num36z2">
    <w:name w:val="WW8Num36z2"/>
    <w:rsid w:val="00450524"/>
    <w:rPr>
      <w:rFonts w:ascii="Wingdings" w:hAnsi="Wingdings" w:cs="Wingdings" w:hint="default"/>
    </w:rPr>
  </w:style>
  <w:style w:type="character" w:customStyle="1" w:styleId="WW8Num37z0">
    <w:name w:val="WW8Num37z0"/>
    <w:rsid w:val="00450524"/>
    <w:rPr>
      <w:rFonts w:ascii="Wingdings" w:hAnsi="Wingdings" w:cs="Wingdings" w:hint="default"/>
      <w:sz w:val="24"/>
    </w:rPr>
  </w:style>
  <w:style w:type="character" w:customStyle="1" w:styleId="WW8Num37z1">
    <w:name w:val="WW8Num37z1"/>
    <w:rsid w:val="00450524"/>
    <w:rPr>
      <w:rFonts w:ascii="Symbol" w:hAnsi="Symbol" w:cs="Symbol" w:hint="default"/>
      <w:sz w:val="24"/>
    </w:rPr>
  </w:style>
  <w:style w:type="character" w:customStyle="1" w:styleId="WW8Num37z2">
    <w:name w:val="WW8Num37z2"/>
    <w:rsid w:val="00450524"/>
    <w:rPr>
      <w:rFonts w:ascii="Wingdings" w:hAnsi="Wingdings" w:cs="Wingdings" w:hint="default"/>
    </w:rPr>
  </w:style>
  <w:style w:type="character" w:customStyle="1" w:styleId="WW8Num37z3">
    <w:name w:val="WW8Num37z3"/>
    <w:rsid w:val="00450524"/>
    <w:rPr>
      <w:rFonts w:ascii="Symbol" w:hAnsi="Symbol" w:cs="Symbol" w:hint="default"/>
    </w:rPr>
  </w:style>
  <w:style w:type="character" w:customStyle="1" w:styleId="WW8Num37z4">
    <w:name w:val="WW8Num37z4"/>
    <w:rsid w:val="00450524"/>
    <w:rPr>
      <w:rFonts w:ascii="Courier New" w:hAnsi="Courier New" w:cs="Courier New" w:hint="default"/>
    </w:rPr>
  </w:style>
  <w:style w:type="character" w:customStyle="1" w:styleId="WW8Num38z0">
    <w:name w:val="WW8Num38z0"/>
    <w:rsid w:val="00450524"/>
    <w:rPr>
      <w:rFonts w:ascii="Symbol" w:hAnsi="Symbol" w:cs="Symbol" w:hint="default"/>
    </w:rPr>
  </w:style>
  <w:style w:type="character" w:customStyle="1" w:styleId="WW8Num38z1">
    <w:name w:val="WW8Num38z1"/>
    <w:rsid w:val="00450524"/>
    <w:rPr>
      <w:rFonts w:ascii="Courier New" w:hAnsi="Courier New" w:cs="Courier New" w:hint="default"/>
    </w:rPr>
  </w:style>
  <w:style w:type="character" w:customStyle="1" w:styleId="WW8Num38z2">
    <w:name w:val="WW8Num38z2"/>
    <w:rsid w:val="00450524"/>
    <w:rPr>
      <w:rFonts w:ascii="Wingdings" w:hAnsi="Wingdings" w:cs="Wingdings" w:hint="default"/>
    </w:rPr>
  </w:style>
  <w:style w:type="character" w:customStyle="1" w:styleId="WW8Num38z3">
    <w:name w:val="WW8Num38z3"/>
    <w:rsid w:val="00450524"/>
    <w:rPr>
      <w:rFonts w:ascii="Symbol" w:hAnsi="Symbol" w:cs="Symbol" w:hint="default"/>
    </w:rPr>
  </w:style>
  <w:style w:type="character" w:customStyle="1" w:styleId="WW8Num39z0">
    <w:name w:val="WW8Num39z0"/>
    <w:rsid w:val="00450524"/>
    <w:rPr>
      <w:rFonts w:ascii="Times New Roman" w:eastAsia="Calibri" w:hAnsi="Times New Roman" w:cs="Times New Roman" w:hint="default"/>
    </w:rPr>
  </w:style>
  <w:style w:type="character" w:customStyle="1" w:styleId="WW8Num39z1">
    <w:name w:val="WW8Num39z1"/>
    <w:rsid w:val="00450524"/>
    <w:rPr>
      <w:rFonts w:ascii="Courier New" w:hAnsi="Courier New" w:cs="Courier New" w:hint="default"/>
    </w:rPr>
  </w:style>
  <w:style w:type="character" w:customStyle="1" w:styleId="WW8Num39z2">
    <w:name w:val="WW8Num39z2"/>
    <w:rsid w:val="00450524"/>
    <w:rPr>
      <w:rFonts w:ascii="Wingdings" w:hAnsi="Wingdings" w:cs="Wingdings" w:hint="default"/>
    </w:rPr>
  </w:style>
  <w:style w:type="character" w:customStyle="1" w:styleId="WW8Num39z3">
    <w:name w:val="WW8Num39z3"/>
    <w:rsid w:val="00450524"/>
    <w:rPr>
      <w:rFonts w:ascii="Symbol" w:hAnsi="Symbol" w:cs="Symbol" w:hint="default"/>
    </w:rPr>
  </w:style>
  <w:style w:type="character" w:customStyle="1" w:styleId="WW8Num40z0">
    <w:name w:val="WW8Num40z0"/>
    <w:rsid w:val="00450524"/>
    <w:rPr>
      <w:rFonts w:ascii="Times New Roman" w:eastAsia="Calibri" w:hAnsi="Times New Roman" w:cs="Times New Roman" w:hint="default"/>
    </w:rPr>
  </w:style>
  <w:style w:type="character" w:customStyle="1" w:styleId="WW8Num40z1">
    <w:name w:val="WW8Num40z1"/>
    <w:rsid w:val="00450524"/>
    <w:rPr>
      <w:rFonts w:ascii="Courier New" w:hAnsi="Courier New" w:cs="Courier New" w:hint="default"/>
    </w:rPr>
  </w:style>
  <w:style w:type="character" w:customStyle="1" w:styleId="WW8Num40z2">
    <w:name w:val="WW8Num40z2"/>
    <w:rsid w:val="00450524"/>
    <w:rPr>
      <w:rFonts w:ascii="Wingdings" w:hAnsi="Wingdings" w:cs="Wingdings" w:hint="default"/>
    </w:rPr>
  </w:style>
  <w:style w:type="character" w:customStyle="1" w:styleId="WW8Num40z3">
    <w:name w:val="WW8Num40z3"/>
    <w:rsid w:val="00450524"/>
    <w:rPr>
      <w:rFonts w:ascii="Symbol" w:hAnsi="Symbol" w:cs="Symbol" w:hint="default"/>
    </w:rPr>
  </w:style>
  <w:style w:type="character" w:customStyle="1" w:styleId="WW8Num41z0">
    <w:name w:val="WW8Num41z0"/>
    <w:rsid w:val="00450524"/>
    <w:rPr>
      <w:rFonts w:ascii="Times New Roman" w:eastAsia="Calibri" w:hAnsi="Times New Roman" w:cs="Times New Roman" w:hint="default"/>
    </w:rPr>
  </w:style>
  <w:style w:type="character" w:customStyle="1" w:styleId="WW8Num41z1">
    <w:name w:val="WW8Num41z1"/>
    <w:rsid w:val="00450524"/>
    <w:rPr>
      <w:rFonts w:ascii="Courier New" w:hAnsi="Courier New" w:cs="Courier New" w:hint="default"/>
    </w:rPr>
  </w:style>
  <w:style w:type="character" w:customStyle="1" w:styleId="WW8Num41z2">
    <w:name w:val="WW8Num41z2"/>
    <w:rsid w:val="00450524"/>
    <w:rPr>
      <w:rFonts w:ascii="Wingdings" w:hAnsi="Wingdings" w:cs="Wingdings" w:hint="default"/>
    </w:rPr>
  </w:style>
  <w:style w:type="character" w:customStyle="1" w:styleId="WW8Num41z3">
    <w:name w:val="WW8Num41z3"/>
    <w:rsid w:val="00450524"/>
    <w:rPr>
      <w:rFonts w:ascii="Symbol" w:hAnsi="Symbol" w:cs="Symbol" w:hint="default"/>
    </w:rPr>
  </w:style>
  <w:style w:type="character" w:customStyle="1" w:styleId="WW8Num42z0">
    <w:name w:val="WW8Num42z0"/>
    <w:rsid w:val="00450524"/>
    <w:rPr>
      <w:rFonts w:ascii="Wingdings" w:hAnsi="Wingdings" w:cs="Wingdings" w:hint="default"/>
      <w:sz w:val="24"/>
      <w:szCs w:val="22"/>
      <w:lang w:val="it-IT" w:eastAsia="en-US"/>
    </w:rPr>
  </w:style>
  <w:style w:type="character" w:customStyle="1" w:styleId="WW8Num42z1">
    <w:name w:val="WW8Num42z1"/>
    <w:rsid w:val="00450524"/>
    <w:rPr>
      <w:rFonts w:ascii="Courier New" w:hAnsi="Courier New" w:cs="Courier New" w:hint="default"/>
    </w:rPr>
  </w:style>
  <w:style w:type="character" w:customStyle="1" w:styleId="WW8Num42z2">
    <w:name w:val="WW8Num42z2"/>
    <w:rsid w:val="00450524"/>
    <w:rPr>
      <w:rFonts w:ascii="Wingdings" w:hAnsi="Wingdings" w:cs="Wingdings" w:hint="default"/>
    </w:rPr>
  </w:style>
  <w:style w:type="character" w:customStyle="1" w:styleId="WW8Num42z3">
    <w:name w:val="WW8Num42z3"/>
    <w:rsid w:val="00450524"/>
    <w:rPr>
      <w:rFonts w:ascii="Symbol" w:hAnsi="Symbol" w:cs="Symbol" w:hint="default"/>
    </w:rPr>
  </w:style>
  <w:style w:type="character" w:customStyle="1" w:styleId="WW8Num43z0">
    <w:name w:val="WW8Num43z0"/>
    <w:rsid w:val="00450524"/>
    <w:rPr>
      <w:rFonts w:ascii="Times New Roman" w:eastAsia="Calibri" w:hAnsi="Times New Roman" w:cs="Times New Roman" w:hint="default"/>
    </w:rPr>
  </w:style>
  <w:style w:type="character" w:customStyle="1" w:styleId="WW8Num43z1">
    <w:name w:val="WW8Num43z1"/>
    <w:rsid w:val="00450524"/>
    <w:rPr>
      <w:rFonts w:ascii="Courier New" w:hAnsi="Courier New" w:cs="Courier New" w:hint="default"/>
    </w:rPr>
  </w:style>
  <w:style w:type="character" w:customStyle="1" w:styleId="WW8Num43z2">
    <w:name w:val="WW8Num43z2"/>
    <w:rsid w:val="00450524"/>
    <w:rPr>
      <w:rFonts w:ascii="Wingdings" w:hAnsi="Wingdings" w:cs="Wingdings" w:hint="default"/>
    </w:rPr>
  </w:style>
  <w:style w:type="character" w:customStyle="1" w:styleId="WW8Num43z3">
    <w:name w:val="WW8Num43z3"/>
    <w:rsid w:val="00450524"/>
    <w:rPr>
      <w:rFonts w:ascii="Symbol" w:hAnsi="Symbol" w:cs="Symbol" w:hint="default"/>
    </w:rPr>
  </w:style>
  <w:style w:type="character" w:customStyle="1" w:styleId="WW8Num44z0">
    <w:name w:val="WW8Num44z0"/>
    <w:rsid w:val="00450524"/>
    <w:rPr>
      <w:rFonts w:ascii="Times New Roman" w:eastAsia="Calibri" w:hAnsi="Times New Roman" w:cs="Times New Roman" w:hint="default"/>
    </w:rPr>
  </w:style>
  <w:style w:type="character" w:customStyle="1" w:styleId="WW8Num44z1">
    <w:name w:val="WW8Num44z1"/>
    <w:rsid w:val="00450524"/>
    <w:rPr>
      <w:rFonts w:ascii="Courier New" w:hAnsi="Courier New" w:cs="Courier New" w:hint="default"/>
    </w:rPr>
  </w:style>
  <w:style w:type="character" w:customStyle="1" w:styleId="WW8Num44z2">
    <w:name w:val="WW8Num44z2"/>
    <w:rsid w:val="00450524"/>
    <w:rPr>
      <w:rFonts w:ascii="Wingdings" w:hAnsi="Wingdings" w:cs="Wingdings" w:hint="default"/>
    </w:rPr>
  </w:style>
  <w:style w:type="character" w:customStyle="1" w:styleId="WW8Num44z3">
    <w:name w:val="WW8Num44z3"/>
    <w:rsid w:val="00450524"/>
    <w:rPr>
      <w:rFonts w:ascii="Symbol" w:hAnsi="Symbol" w:cs="Symbol" w:hint="default"/>
    </w:rPr>
  </w:style>
  <w:style w:type="character" w:customStyle="1" w:styleId="WW8Num45z0">
    <w:name w:val="WW8Num45z0"/>
    <w:rsid w:val="00450524"/>
    <w:rPr>
      <w:rFonts w:ascii="Arial" w:eastAsia="Arial" w:hAnsi="Arial" w:cs="Arial" w:hint="default"/>
      <w:w w:val="99"/>
      <w:sz w:val="12"/>
      <w:szCs w:val="12"/>
    </w:rPr>
  </w:style>
  <w:style w:type="character" w:customStyle="1" w:styleId="WW8Num45z1">
    <w:name w:val="WW8Num45z1"/>
    <w:rsid w:val="00450524"/>
    <w:rPr>
      <w:rFonts w:hint="default"/>
    </w:rPr>
  </w:style>
  <w:style w:type="character" w:customStyle="1" w:styleId="WW8Num46z0">
    <w:name w:val="WW8Num46z0"/>
    <w:rsid w:val="00450524"/>
  </w:style>
  <w:style w:type="character" w:customStyle="1" w:styleId="WW8Num46z1">
    <w:name w:val="WW8Num46z1"/>
    <w:rsid w:val="00450524"/>
    <w:rPr>
      <w:rFonts w:hint="default"/>
      <w:color w:val="auto"/>
    </w:rPr>
  </w:style>
  <w:style w:type="character" w:customStyle="1" w:styleId="WW8Num46z2">
    <w:name w:val="WW8Num46z2"/>
    <w:rsid w:val="00450524"/>
  </w:style>
  <w:style w:type="character" w:customStyle="1" w:styleId="WW8Num46z3">
    <w:name w:val="WW8Num46z3"/>
    <w:rsid w:val="00450524"/>
  </w:style>
  <w:style w:type="character" w:customStyle="1" w:styleId="WW8Num46z4">
    <w:name w:val="WW8Num46z4"/>
    <w:rsid w:val="00450524"/>
  </w:style>
  <w:style w:type="character" w:customStyle="1" w:styleId="WW8Num46z5">
    <w:name w:val="WW8Num46z5"/>
    <w:rsid w:val="00450524"/>
  </w:style>
  <w:style w:type="character" w:customStyle="1" w:styleId="WW8Num46z6">
    <w:name w:val="WW8Num46z6"/>
    <w:rsid w:val="00450524"/>
  </w:style>
  <w:style w:type="character" w:customStyle="1" w:styleId="WW8Num46z7">
    <w:name w:val="WW8Num46z7"/>
    <w:rsid w:val="00450524"/>
  </w:style>
  <w:style w:type="character" w:customStyle="1" w:styleId="WW8Num46z8">
    <w:name w:val="WW8Num46z8"/>
    <w:rsid w:val="00450524"/>
  </w:style>
  <w:style w:type="character" w:customStyle="1" w:styleId="WW8Num47z0">
    <w:name w:val="WW8Num47z0"/>
    <w:rsid w:val="00450524"/>
    <w:rPr>
      <w:rFonts w:hint="default"/>
      <w:b w:val="0"/>
    </w:rPr>
  </w:style>
  <w:style w:type="character" w:customStyle="1" w:styleId="WW8Num47z1">
    <w:name w:val="WW8Num47z1"/>
    <w:rsid w:val="00450524"/>
  </w:style>
  <w:style w:type="character" w:customStyle="1" w:styleId="WW8Num47z2">
    <w:name w:val="WW8Num47z2"/>
    <w:rsid w:val="00450524"/>
  </w:style>
  <w:style w:type="character" w:customStyle="1" w:styleId="WW8Num47z3">
    <w:name w:val="WW8Num47z3"/>
    <w:rsid w:val="00450524"/>
  </w:style>
  <w:style w:type="character" w:customStyle="1" w:styleId="WW8Num47z4">
    <w:name w:val="WW8Num47z4"/>
    <w:rsid w:val="00450524"/>
  </w:style>
  <w:style w:type="character" w:customStyle="1" w:styleId="WW8Num47z5">
    <w:name w:val="WW8Num47z5"/>
    <w:rsid w:val="00450524"/>
  </w:style>
  <w:style w:type="character" w:customStyle="1" w:styleId="WW8Num47z6">
    <w:name w:val="WW8Num47z6"/>
    <w:rsid w:val="00450524"/>
  </w:style>
  <w:style w:type="character" w:customStyle="1" w:styleId="WW8Num47z7">
    <w:name w:val="WW8Num47z7"/>
    <w:rsid w:val="00450524"/>
  </w:style>
  <w:style w:type="character" w:customStyle="1" w:styleId="WW8Num47z8">
    <w:name w:val="WW8Num47z8"/>
    <w:rsid w:val="00450524"/>
  </w:style>
  <w:style w:type="character" w:customStyle="1" w:styleId="WW8Num48z0">
    <w:name w:val="WW8Num48z0"/>
    <w:rsid w:val="00450524"/>
    <w:rPr>
      <w:rFonts w:ascii="Times New Roman" w:eastAsia="Calibri" w:hAnsi="Times New Roman" w:cs="Times New Roman" w:hint="default"/>
    </w:rPr>
  </w:style>
  <w:style w:type="character" w:customStyle="1" w:styleId="WW8Num48z1">
    <w:name w:val="WW8Num48z1"/>
    <w:rsid w:val="00450524"/>
    <w:rPr>
      <w:rFonts w:ascii="Courier New" w:hAnsi="Courier New" w:cs="Courier New" w:hint="default"/>
    </w:rPr>
  </w:style>
  <w:style w:type="character" w:customStyle="1" w:styleId="WW8Num48z2">
    <w:name w:val="WW8Num48z2"/>
    <w:rsid w:val="00450524"/>
    <w:rPr>
      <w:rFonts w:ascii="Wingdings" w:hAnsi="Wingdings" w:cs="Wingdings" w:hint="default"/>
    </w:rPr>
  </w:style>
  <w:style w:type="character" w:customStyle="1" w:styleId="WW8Num48z3">
    <w:name w:val="WW8Num48z3"/>
    <w:rsid w:val="00450524"/>
    <w:rPr>
      <w:rFonts w:ascii="Symbol" w:hAnsi="Symbol" w:cs="Symbol" w:hint="default"/>
    </w:rPr>
  </w:style>
  <w:style w:type="character" w:customStyle="1" w:styleId="WW8Num49z0">
    <w:name w:val="WW8Num49z0"/>
    <w:rsid w:val="00450524"/>
    <w:rPr>
      <w:rFonts w:ascii="Verdana" w:eastAsia="Times New Roman" w:hAnsi="Verdana" w:cs="Times New Roman" w:hint="default"/>
    </w:rPr>
  </w:style>
  <w:style w:type="character" w:customStyle="1" w:styleId="WW8Num49z1">
    <w:name w:val="WW8Num49z1"/>
    <w:rsid w:val="00450524"/>
    <w:rPr>
      <w:rFonts w:ascii="Courier New" w:hAnsi="Courier New" w:cs="Courier New" w:hint="default"/>
    </w:rPr>
  </w:style>
  <w:style w:type="character" w:customStyle="1" w:styleId="WW8Num49z2">
    <w:name w:val="WW8Num49z2"/>
    <w:rsid w:val="00450524"/>
    <w:rPr>
      <w:rFonts w:ascii="Wingdings" w:hAnsi="Wingdings" w:cs="Wingdings" w:hint="default"/>
    </w:rPr>
  </w:style>
  <w:style w:type="character" w:customStyle="1" w:styleId="WW8Num49z3">
    <w:name w:val="WW8Num49z3"/>
    <w:rsid w:val="00450524"/>
    <w:rPr>
      <w:rFonts w:ascii="Symbol" w:hAnsi="Symbol" w:cs="Symbol" w:hint="default"/>
    </w:rPr>
  </w:style>
  <w:style w:type="character" w:customStyle="1" w:styleId="WW8Num50z0">
    <w:name w:val="WW8Num50z0"/>
    <w:rsid w:val="00450524"/>
    <w:rPr>
      <w:rFonts w:ascii="Verdana" w:eastAsia="Times New Roman" w:hAnsi="Verdana" w:cs="Times New Roman" w:hint="default"/>
    </w:rPr>
  </w:style>
  <w:style w:type="character" w:customStyle="1" w:styleId="WW8Num50z1">
    <w:name w:val="WW8Num50z1"/>
    <w:rsid w:val="00450524"/>
    <w:rPr>
      <w:rFonts w:ascii="Courier New" w:hAnsi="Courier New" w:cs="Courier New" w:hint="default"/>
    </w:rPr>
  </w:style>
  <w:style w:type="character" w:customStyle="1" w:styleId="WW8Num50z2">
    <w:name w:val="WW8Num50z2"/>
    <w:rsid w:val="00450524"/>
    <w:rPr>
      <w:rFonts w:ascii="Wingdings" w:hAnsi="Wingdings" w:cs="Wingdings" w:hint="default"/>
    </w:rPr>
  </w:style>
  <w:style w:type="character" w:customStyle="1" w:styleId="WW8Num50z3">
    <w:name w:val="WW8Num50z3"/>
    <w:rsid w:val="00450524"/>
    <w:rPr>
      <w:rFonts w:ascii="Symbol" w:hAnsi="Symbol" w:cs="Symbol" w:hint="default"/>
    </w:rPr>
  </w:style>
  <w:style w:type="character" w:customStyle="1" w:styleId="Carpredefinitoparagrafo3">
    <w:name w:val="Car. predefinito paragrafo3"/>
    <w:rsid w:val="00450524"/>
  </w:style>
  <w:style w:type="character" w:customStyle="1" w:styleId="Titolo1Carattere">
    <w:name w:val="Titolo 1 Carattere"/>
    <w:rsid w:val="00450524"/>
    <w:rPr>
      <w:rFonts w:ascii="Verdana" w:hAnsi="Verdana" w:cs="Verdana"/>
      <w:b/>
      <w:bCs/>
      <w:sz w:val="32"/>
      <w:szCs w:val="32"/>
    </w:rPr>
  </w:style>
  <w:style w:type="character" w:customStyle="1" w:styleId="Titolo2Carattere">
    <w:name w:val="Titolo 2 Carattere"/>
    <w:rsid w:val="00450524"/>
    <w:rPr>
      <w:rFonts w:ascii="Century Gothic" w:hAnsi="Century Gothic" w:cs="Century Gothic"/>
      <w:b/>
      <w:i/>
      <w:color w:val="4F81BD"/>
      <w:sz w:val="22"/>
      <w:szCs w:val="16"/>
    </w:rPr>
  </w:style>
  <w:style w:type="character" w:customStyle="1" w:styleId="Titolo3Carattere">
    <w:name w:val="Titolo 3 Carattere"/>
    <w:rsid w:val="00450524"/>
    <w:rPr>
      <w:rFonts w:ascii="Cambria" w:eastAsia="Times New Roman" w:hAnsi="Cambria" w:cs="Cambria"/>
      <w:b/>
      <w:bCs/>
      <w:color w:val="4F81BD"/>
      <w:sz w:val="24"/>
      <w:szCs w:val="24"/>
      <w:lang w:val="de-DE"/>
    </w:rPr>
  </w:style>
  <w:style w:type="character" w:customStyle="1" w:styleId="Titolo4Carattere">
    <w:name w:val="Titolo 4 Carattere"/>
    <w:rsid w:val="00450524"/>
    <w:rPr>
      <w:rFonts w:ascii="Cambria" w:eastAsia="Times New Roman" w:hAnsi="Cambria" w:cs="Cambria"/>
      <w:b/>
      <w:bCs/>
      <w:i/>
      <w:iCs/>
      <w:color w:val="4F81BD"/>
      <w:sz w:val="24"/>
      <w:szCs w:val="24"/>
      <w:lang w:val="de-DE"/>
    </w:rPr>
  </w:style>
  <w:style w:type="character" w:customStyle="1" w:styleId="Titolo5Carattere">
    <w:name w:val="Titolo 5 Carattere"/>
    <w:rsid w:val="00450524"/>
    <w:rPr>
      <w:rFonts w:ascii="Cambria" w:eastAsia="Times New Roman" w:hAnsi="Cambria" w:cs="Cambria"/>
      <w:color w:val="243F60"/>
      <w:sz w:val="24"/>
      <w:szCs w:val="24"/>
      <w:lang w:val="de-DE"/>
    </w:rPr>
  </w:style>
  <w:style w:type="character" w:customStyle="1" w:styleId="Titolo6Carattere">
    <w:name w:val="Titolo 6 Carattere"/>
    <w:rsid w:val="00450524"/>
    <w:rPr>
      <w:rFonts w:ascii="Cambria" w:eastAsia="Times New Roman" w:hAnsi="Cambria" w:cs="Cambria"/>
      <w:i/>
      <w:iCs/>
      <w:color w:val="243F60"/>
      <w:sz w:val="24"/>
      <w:szCs w:val="24"/>
      <w:lang w:val="de-DE"/>
    </w:rPr>
  </w:style>
  <w:style w:type="character" w:customStyle="1" w:styleId="Titolo7Carattere">
    <w:name w:val="Titolo 7 Carattere"/>
    <w:rsid w:val="00450524"/>
    <w:rPr>
      <w:rFonts w:ascii="Cambria" w:eastAsia="Times New Roman" w:hAnsi="Cambria" w:cs="Cambria"/>
      <w:i/>
      <w:iCs/>
      <w:color w:val="404040"/>
      <w:sz w:val="24"/>
      <w:szCs w:val="24"/>
      <w:lang w:val="de-DE"/>
    </w:rPr>
  </w:style>
  <w:style w:type="character" w:customStyle="1" w:styleId="Titolo8Carattere">
    <w:name w:val="Titolo 8 Carattere"/>
    <w:rsid w:val="00450524"/>
    <w:rPr>
      <w:rFonts w:ascii="Cambria" w:eastAsia="Times New Roman" w:hAnsi="Cambria" w:cs="Cambria"/>
      <w:color w:val="404040"/>
      <w:lang w:val="de-DE"/>
    </w:rPr>
  </w:style>
  <w:style w:type="character" w:customStyle="1" w:styleId="Titolo9Carattere">
    <w:name w:val="Titolo 9 Carattere"/>
    <w:rsid w:val="00450524"/>
    <w:rPr>
      <w:rFonts w:ascii="Cambria" w:eastAsia="Times New Roman" w:hAnsi="Cambria" w:cs="Cambria"/>
      <w:i/>
      <w:iCs/>
      <w:color w:val="404040"/>
      <w:lang w:val="de-DE"/>
    </w:rPr>
  </w:style>
  <w:style w:type="character" w:styleId="Collegamentoipertestuale">
    <w:name w:val="Hyperlink"/>
    <w:rsid w:val="00450524"/>
    <w:rPr>
      <w:color w:val="0000FF"/>
      <w:u w:val="single"/>
    </w:rPr>
  </w:style>
  <w:style w:type="character" w:customStyle="1" w:styleId="TestonotaapidipaginaCarattere">
    <w:name w:val="Testo nota a piè di pagina Carattere"/>
    <w:rsid w:val="00450524"/>
    <w:rPr>
      <w:rFonts w:ascii="Times New Roman" w:eastAsia="Calibri" w:hAnsi="Times New Roman" w:cs="Times New Roman"/>
      <w:sz w:val="20"/>
      <w:szCs w:val="20"/>
      <w:lang w:val="de-DE"/>
    </w:rPr>
  </w:style>
  <w:style w:type="character" w:customStyle="1" w:styleId="Caratterinotaapidipagina">
    <w:name w:val="Caratteri nota a piè di pagina"/>
    <w:rsid w:val="00450524"/>
    <w:rPr>
      <w:vertAlign w:val="superscript"/>
    </w:rPr>
  </w:style>
  <w:style w:type="character" w:customStyle="1" w:styleId="IntestazioneCarattere">
    <w:name w:val="Intestazione Carattere"/>
    <w:rsid w:val="00450524"/>
    <w:rPr>
      <w:rFonts w:ascii="Times New Roman" w:eastAsia="Calibri" w:hAnsi="Times New Roman" w:cs="Times New Roman"/>
      <w:sz w:val="24"/>
      <w:szCs w:val="24"/>
      <w:lang w:val="de-DE"/>
    </w:rPr>
  </w:style>
  <w:style w:type="character" w:customStyle="1" w:styleId="TestofumettoCarattere">
    <w:name w:val="Testo fumetto Carattere"/>
    <w:rsid w:val="00450524"/>
    <w:rPr>
      <w:rFonts w:ascii="Tahoma" w:eastAsia="Calibri" w:hAnsi="Tahoma" w:cs="Tahoma"/>
      <w:sz w:val="16"/>
      <w:szCs w:val="16"/>
      <w:lang w:val="de-DE"/>
    </w:rPr>
  </w:style>
  <w:style w:type="character" w:customStyle="1" w:styleId="PidipaginaCarattere">
    <w:name w:val="Piè di pagina Carattere"/>
    <w:uiPriority w:val="99"/>
    <w:rsid w:val="00450524"/>
    <w:rPr>
      <w:rFonts w:ascii="Times New Roman" w:eastAsia="Calibri" w:hAnsi="Times New Roman" w:cs="Times New Roman"/>
      <w:sz w:val="24"/>
      <w:szCs w:val="24"/>
      <w:lang w:val="de-DE"/>
    </w:rPr>
  </w:style>
  <w:style w:type="character" w:styleId="Enfasigrassetto">
    <w:name w:val="Strong"/>
    <w:qFormat/>
    <w:rsid w:val="00450524"/>
    <w:rPr>
      <w:rFonts w:ascii="Calibri" w:eastAsia="Times New Roman" w:hAnsi="Calibri" w:cs="Times New Roman"/>
      <w:b/>
      <w:bCs/>
      <w:color w:val="auto"/>
      <w:sz w:val="22"/>
      <w:szCs w:val="24"/>
      <w:u w:val="single"/>
      <w:lang w:val="de-DE"/>
    </w:rPr>
  </w:style>
  <w:style w:type="character" w:customStyle="1" w:styleId="Rimandocommento3">
    <w:name w:val="Rimando commento3"/>
    <w:rsid w:val="00450524"/>
    <w:rPr>
      <w:sz w:val="16"/>
      <w:szCs w:val="16"/>
    </w:rPr>
  </w:style>
  <w:style w:type="character" w:customStyle="1" w:styleId="TestocommentoCarattere">
    <w:name w:val="Testo commento Carattere"/>
    <w:rsid w:val="00450524"/>
  </w:style>
  <w:style w:type="character" w:customStyle="1" w:styleId="SoggettocommentoCarattere">
    <w:name w:val="Soggetto commento Carattere"/>
    <w:rsid w:val="00450524"/>
    <w:rPr>
      <w:b/>
      <w:bCs/>
    </w:rPr>
  </w:style>
  <w:style w:type="character" w:customStyle="1" w:styleId="MappadocumentoCarattere">
    <w:name w:val="Mappa documento Carattere"/>
    <w:rsid w:val="00450524"/>
    <w:rPr>
      <w:rFonts w:ascii="Lucida Grande" w:hAnsi="Lucida Grande" w:cs="Lucida Grande"/>
      <w:sz w:val="24"/>
      <w:szCs w:val="24"/>
    </w:rPr>
  </w:style>
  <w:style w:type="character" w:styleId="Collegamentovisitato">
    <w:name w:val="FollowedHyperlink"/>
    <w:rsid w:val="00450524"/>
    <w:rPr>
      <w:color w:val="800080"/>
      <w:u w:val="single"/>
    </w:rPr>
  </w:style>
  <w:style w:type="character" w:customStyle="1" w:styleId="CorpotestoCarattere">
    <w:name w:val="Corpo testo Carattere"/>
    <w:rsid w:val="00450524"/>
    <w:rPr>
      <w:rFonts w:ascii="Times New Roman" w:eastAsia="Times New Roman" w:hAnsi="Times New Roman" w:cs="Times New Roman"/>
      <w:sz w:val="24"/>
      <w:szCs w:val="24"/>
    </w:rPr>
  </w:style>
  <w:style w:type="character" w:customStyle="1" w:styleId="Rientrocorpodeltesto2Carattere">
    <w:name w:val="Rientro corpo del testo 2 Carattere"/>
    <w:rsid w:val="00450524"/>
    <w:rPr>
      <w:sz w:val="24"/>
      <w:szCs w:val="24"/>
    </w:rPr>
  </w:style>
  <w:style w:type="character" w:customStyle="1" w:styleId="TitoloCarattere">
    <w:name w:val="Titolo Carattere"/>
    <w:rsid w:val="00450524"/>
    <w:rPr>
      <w:rFonts w:ascii="Cambria" w:eastAsia="Times New Roman" w:hAnsi="Cambria" w:cs="Times New Roman"/>
      <w:b/>
      <w:bCs/>
      <w:kern w:val="1"/>
      <w:sz w:val="32"/>
      <w:szCs w:val="32"/>
    </w:rPr>
  </w:style>
  <w:style w:type="character" w:customStyle="1" w:styleId="st">
    <w:name w:val="st"/>
    <w:basedOn w:val="Carpredefinitoparagrafo3"/>
    <w:rsid w:val="00450524"/>
  </w:style>
  <w:style w:type="character" w:styleId="Enfasicorsivo">
    <w:name w:val="Emphasis"/>
    <w:qFormat/>
    <w:rsid w:val="00450524"/>
    <w:rPr>
      <w:i/>
      <w:iCs/>
    </w:rPr>
  </w:style>
  <w:style w:type="character" w:customStyle="1" w:styleId="Corpodeltesto2Carattere">
    <w:name w:val="Corpo del testo 2 Carattere"/>
    <w:rsid w:val="00450524"/>
    <w:rPr>
      <w:sz w:val="24"/>
      <w:szCs w:val="24"/>
    </w:rPr>
  </w:style>
  <w:style w:type="character" w:customStyle="1" w:styleId="apple-converted-space">
    <w:name w:val="apple-converted-space"/>
    <w:rsid w:val="00450524"/>
  </w:style>
  <w:style w:type="character" w:styleId="Numeropagina">
    <w:name w:val="page number"/>
    <w:rsid w:val="00450524"/>
  </w:style>
  <w:style w:type="character" w:customStyle="1" w:styleId="TestocommentoCarattere1">
    <w:name w:val="Testo commento Carattere1"/>
    <w:rsid w:val="00450524"/>
  </w:style>
  <w:style w:type="character" w:customStyle="1" w:styleId="IntestazioneCarattere1">
    <w:name w:val="Intestazione Carattere1"/>
    <w:rsid w:val="00450524"/>
    <w:rPr>
      <w:rFonts w:ascii="Times New Roman" w:eastAsia="Calibri" w:hAnsi="Times New Roman" w:cs="Times New Roman"/>
      <w:sz w:val="24"/>
      <w:szCs w:val="24"/>
      <w:lang w:val="de-DE"/>
    </w:rPr>
  </w:style>
  <w:style w:type="character" w:customStyle="1" w:styleId="PidipaginaCarattere1">
    <w:name w:val="Piè di pagina Carattere1"/>
    <w:rsid w:val="00450524"/>
    <w:rPr>
      <w:rFonts w:ascii="Times New Roman" w:eastAsia="Calibri" w:hAnsi="Times New Roman" w:cs="Times New Roman"/>
      <w:sz w:val="24"/>
      <w:szCs w:val="24"/>
      <w:lang w:val="de-DE"/>
    </w:rPr>
  </w:style>
  <w:style w:type="character" w:styleId="Rimandonotaapidipagina">
    <w:name w:val="footnote reference"/>
    <w:aliases w:val="Footnote symbol,footnote sign"/>
    <w:rsid w:val="00450524"/>
    <w:rPr>
      <w:vertAlign w:val="superscript"/>
    </w:rPr>
  </w:style>
  <w:style w:type="character" w:customStyle="1" w:styleId="Caratterinotadichiusura">
    <w:name w:val="Caratteri nota di chiusura"/>
    <w:rsid w:val="00450524"/>
    <w:rPr>
      <w:vertAlign w:val="superscript"/>
    </w:rPr>
  </w:style>
  <w:style w:type="character" w:customStyle="1" w:styleId="WW-Caratterinotadichiusura">
    <w:name w:val="WW-Caratteri nota di chiusura"/>
    <w:rsid w:val="00450524"/>
  </w:style>
  <w:style w:type="character" w:styleId="Rimandonotadichiusura">
    <w:name w:val="endnote reference"/>
    <w:rsid w:val="00450524"/>
    <w:rPr>
      <w:vertAlign w:val="superscript"/>
    </w:rPr>
  </w:style>
  <w:style w:type="character" w:customStyle="1" w:styleId="Saltoaindice">
    <w:name w:val="Salto a indice"/>
    <w:rsid w:val="00450524"/>
  </w:style>
  <w:style w:type="character" w:customStyle="1" w:styleId="Rimandonotadichiusura2">
    <w:name w:val="Rimando nota di chiusura2"/>
    <w:rsid w:val="00450524"/>
    <w:rPr>
      <w:vertAlign w:val="superscript"/>
    </w:rPr>
  </w:style>
  <w:style w:type="character" w:customStyle="1" w:styleId="Rimandonotaapidipagina3">
    <w:name w:val="Rimando nota a piè di pagina3"/>
    <w:rsid w:val="00450524"/>
    <w:rPr>
      <w:vertAlign w:val="superscript"/>
    </w:rPr>
  </w:style>
  <w:style w:type="character" w:customStyle="1" w:styleId="CorpoCarattere">
    <w:name w:val="Corpo Carattere"/>
    <w:rsid w:val="00450524"/>
    <w:rPr>
      <w:szCs w:val="22"/>
    </w:rPr>
  </w:style>
  <w:style w:type="character" w:customStyle="1" w:styleId="Rimandonotadichiusura1">
    <w:name w:val="Rimando nota di chiusura1"/>
    <w:rsid w:val="00450524"/>
    <w:rPr>
      <w:vertAlign w:val="superscript"/>
    </w:rPr>
  </w:style>
  <w:style w:type="character" w:customStyle="1" w:styleId="Rimandonotaapidipagina2">
    <w:name w:val="Rimando nota a piè di pagina2"/>
    <w:rsid w:val="00450524"/>
    <w:rPr>
      <w:vertAlign w:val="superscript"/>
    </w:rPr>
  </w:style>
  <w:style w:type="character" w:customStyle="1" w:styleId="Rimandonotaapidipagina1">
    <w:name w:val="Rimando nota a piè di pagina1"/>
    <w:rsid w:val="00450524"/>
    <w:rPr>
      <w:vertAlign w:val="superscript"/>
    </w:rPr>
  </w:style>
  <w:style w:type="character" w:customStyle="1" w:styleId="Caratterepredefinitoparagrafo1">
    <w:name w:val="Carattere predefinito paragrafo1"/>
    <w:rsid w:val="00450524"/>
  </w:style>
  <w:style w:type="character" w:customStyle="1" w:styleId="Caratterepredefinitoparagrafo2">
    <w:name w:val="Carattere predefinito paragrafo2"/>
    <w:rsid w:val="00450524"/>
  </w:style>
  <w:style w:type="character" w:customStyle="1" w:styleId="CarattereCarattereCarattereCarattereCarattere">
    <w:name w:val="Carattere Carattere Carattere Carattere Carattere"/>
    <w:rsid w:val="00450524"/>
    <w:rPr>
      <w:rFonts w:ascii="Arial" w:hAnsi="Arial" w:cs="Arial"/>
      <w:sz w:val="24"/>
      <w:szCs w:val="24"/>
      <w:lang w:val="it-IT" w:bidi="ar-SA"/>
    </w:rPr>
  </w:style>
  <w:style w:type="character" w:customStyle="1" w:styleId="WW-Caratterenotadichiusura">
    <w:name w:val="WW-Carattere nota di chiusura"/>
    <w:rsid w:val="00450524"/>
  </w:style>
  <w:style w:type="character" w:customStyle="1" w:styleId="CarattereCarattereCarattere">
    <w:name w:val="Carattere Carattere Carattere"/>
    <w:rsid w:val="00450524"/>
    <w:rPr>
      <w:rFonts w:ascii="Arial" w:hAnsi="Arial" w:cs="Arial"/>
      <w:sz w:val="24"/>
      <w:szCs w:val="24"/>
      <w:lang w:val="it-IT" w:bidi="ar-SA"/>
    </w:rPr>
  </w:style>
  <w:style w:type="character" w:customStyle="1" w:styleId="Caratterepredefinitoparagrafo">
    <w:name w:val="Carattere predefinito paragrafo"/>
    <w:rsid w:val="00450524"/>
  </w:style>
  <w:style w:type="character" w:customStyle="1" w:styleId="WW8Num28z4">
    <w:name w:val="WW8Num28z4"/>
    <w:rsid w:val="00450524"/>
    <w:rPr>
      <w:rFonts w:ascii="Courier New" w:hAnsi="Courier New" w:cs="Courier New"/>
    </w:rPr>
  </w:style>
  <w:style w:type="character" w:customStyle="1" w:styleId="WW8Num26z4">
    <w:name w:val="WW8Num26z4"/>
    <w:rsid w:val="00450524"/>
    <w:rPr>
      <w:rFonts w:ascii="Courier New" w:hAnsi="Courier New" w:cs="Courier New"/>
    </w:rPr>
  </w:style>
  <w:style w:type="character" w:customStyle="1" w:styleId="Titolo2CarattereCarattereCarattereCarattereCarattere">
    <w:name w:val="Titolo 2 Carattere Carattere Carattere Carattere Carattere"/>
    <w:rsid w:val="00450524"/>
    <w:rPr>
      <w:rFonts w:ascii="Arial" w:hAnsi="Arial" w:cs="Arial"/>
      <w:b/>
      <w:bCs/>
      <w:i/>
      <w:iCs/>
      <w:sz w:val="28"/>
      <w:szCs w:val="28"/>
      <w:lang w:val="it-IT" w:bidi="ar-SA"/>
    </w:rPr>
  </w:style>
  <w:style w:type="character" w:customStyle="1" w:styleId="Rientrocorpodeltesto2Carattere1">
    <w:name w:val="Rientro corpo del testo 2 Carattere1"/>
    <w:rsid w:val="00450524"/>
    <w:rPr>
      <w:sz w:val="24"/>
      <w:szCs w:val="24"/>
    </w:rPr>
  </w:style>
  <w:style w:type="character" w:customStyle="1" w:styleId="A5">
    <w:name w:val="A5"/>
    <w:rsid w:val="00450524"/>
    <w:rPr>
      <w:rFonts w:cs="Myriad Web"/>
      <w:color w:val="000000"/>
    </w:rPr>
  </w:style>
  <w:style w:type="character" w:styleId="AcronimoHTML">
    <w:name w:val="HTML Acronym"/>
    <w:rsid w:val="00450524"/>
  </w:style>
  <w:style w:type="character" w:customStyle="1" w:styleId="Caratteredinumerazione">
    <w:name w:val="Carattere di numerazione"/>
    <w:rsid w:val="00450524"/>
  </w:style>
  <w:style w:type="character" w:customStyle="1" w:styleId="Punti">
    <w:name w:val="Punti"/>
    <w:rsid w:val="00450524"/>
    <w:rPr>
      <w:rFonts w:ascii="OpenSymbol" w:eastAsia="OpenSymbol" w:hAnsi="OpenSymbol" w:cs="OpenSymbol"/>
    </w:rPr>
  </w:style>
  <w:style w:type="character" w:customStyle="1" w:styleId="Caratterenotadichiusura">
    <w:name w:val="Carattere nota di chiusura"/>
    <w:rsid w:val="00450524"/>
    <w:rPr>
      <w:vertAlign w:val="superscript"/>
    </w:rPr>
  </w:style>
  <w:style w:type="character" w:customStyle="1" w:styleId="Carpredefinitoparagrafo1">
    <w:name w:val="Car. predefinito paragrafo1"/>
    <w:rsid w:val="00450524"/>
  </w:style>
  <w:style w:type="character" w:customStyle="1" w:styleId="TestonotadichiusuraCarattere">
    <w:name w:val="Testo nota di chiusura Carattere"/>
    <w:basedOn w:val="Carpredefinitoparagrafo1"/>
    <w:rsid w:val="00450524"/>
  </w:style>
  <w:style w:type="character" w:customStyle="1" w:styleId="StileTitolo2NonGrassettoCorsivoSinistro0cmPrimarig">
    <w:name w:val="Stile Titolo 2 + Non Grassetto Corsivo Sinistro:  0 cm Prima rig..."/>
    <w:rsid w:val="00450524"/>
    <w:rPr>
      <w:i/>
      <w:vanish/>
    </w:rPr>
  </w:style>
  <w:style w:type="character" w:customStyle="1" w:styleId="Titolo2Carattere1">
    <w:name w:val="Titolo 2 Carattere1"/>
    <w:rsid w:val="00450524"/>
    <w:rPr>
      <w:b/>
      <w:bCs/>
      <w:smallCaps/>
      <w:sz w:val="24"/>
      <w:szCs w:val="24"/>
    </w:rPr>
  </w:style>
  <w:style w:type="character" w:customStyle="1" w:styleId="FootnoteTextChar">
    <w:name w:val="Footnote Text Char"/>
    <w:rsid w:val="00450524"/>
    <w:rPr>
      <w:rFonts w:ascii="Times New Roman" w:hAnsi="Times New Roman" w:cs="Times New Roman"/>
      <w:sz w:val="20"/>
      <w:szCs w:val="20"/>
    </w:rPr>
  </w:style>
  <w:style w:type="character" w:customStyle="1" w:styleId="StileTimesNewRoman">
    <w:name w:val="Stile Times New Roman"/>
    <w:rsid w:val="00450524"/>
    <w:rPr>
      <w:rFonts w:ascii="Times New Roman" w:hAnsi="Times New Roman" w:cs="Times New Roman"/>
      <w:sz w:val="22"/>
      <w:szCs w:val="24"/>
    </w:rPr>
  </w:style>
  <w:style w:type="character" w:customStyle="1" w:styleId="RientrocorpodeltestoCarattere">
    <w:name w:val="Rientro corpo del testo Carattere"/>
    <w:rsid w:val="00450524"/>
    <w:rPr>
      <w:rFonts w:eastAsia="Calibri"/>
      <w:sz w:val="24"/>
      <w:szCs w:val="24"/>
      <w:lang w:val="it-IT" w:bidi="ar-SA"/>
    </w:rPr>
  </w:style>
  <w:style w:type="character" w:customStyle="1" w:styleId="Rientrocorpodeltesto3Carattere">
    <w:name w:val="Rientro corpo del testo 3 Carattere"/>
    <w:rsid w:val="00450524"/>
    <w:rPr>
      <w:rFonts w:eastAsia="Calibri"/>
      <w:sz w:val="16"/>
      <w:szCs w:val="16"/>
      <w:lang w:val="it-IT" w:bidi="ar-SA"/>
    </w:rPr>
  </w:style>
  <w:style w:type="character" w:customStyle="1" w:styleId="WW-Caratteredellanota">
    <w:name w:val="WW-Carattere della nota"/>
    <w:rsid w:val="00450524"/>
    <w:rPr>
      <w:vertAlign w:val="superscript"/>
    </w:rPr>
  </w:style>
  <w:style w:type="character" w:customStyle="1" w:styleId="google-src-text">
    <w:name w:val="google-src-text"/>
    <w:basedOn w:val="Carpredefinitoparagrafo1"/>
    <w:rsid w:val="00450524"/>
  </w:style>
  <w:style w:type="character" w:customStyle="1" w:styleId="CarattereCarattere1">
    <w:name w:val="Carattere Carattere1"/>
    <w:rsid w:val="00450524"/>
    <w:rPr>
      <w:lang w:val="it-IT"/>
    </w:rPr>
  </w:style>
  <w:style w:type="character" w:customStyle="1" w:styleId="CarattereCarattere5">
    <w:name w:val="Carattere Carattere5"/>
    <w:rsid w:val="00450524"/>
    <w:rPr>
      <w:sz w:val="24"/>
      <w:szCs w:val="24"/>
    </w:rPr>
  </w:style>
  <w:style w:type="character" w:customStyle="1" w:styleId="Rimandocommento1">
    <w:name w:val="Rimando commento1"/>
    <w:rsid w:val="00450524"/>
    <w:rPr>
      <w:sz w:val="16"/>
      <w:szCs w:val="16"/>
    </w:rPr>
  </w:style>
  <w:style w:type="character" w:customStyle="1" w:styleId="Corpodeltesto3Carattere">
    <w:name w:val="Corpo del testo 3 Carattere"/>
    <w:rsid w:val="00450524"/>
    <w:rPr>
      <w:rFonts w:eastAsia="Calibri"/>
      <w:sz w:val="16"/>
      <w:szCs w:val="16"/>
      <w:lang w:val="it-IT" w:bidi="ar-SA"/>
    </w:rPr>
  </w:style>
  <w:style w:type="character" w:customStyle="1" w:styleId="TestonormaleCarattere">
    <w:name w:val="Testo normale Carattere"/>
    <w:rsid w:val="00450524"/>
    <w:rPr>
      <w:rFonts w:ascii="Consolas" w:hAnsi="Consolas" w:cs="Consolas"/>
      <w:lang w:val="it-IT" w:bidi="ar-SA"/>
    </w:rPr>
  </w:style>
  <w:style w:type="character" w:customStyle="1" w:styleId="c21">
    <w:name w:val="c21"/>
    <w:rsid w:val="00450524"/>
    <w:rPr>
      <w:highlight w:val="white"/>
    </w:rPr>
  </w:style>
  <w:style w:type="character" w:customStyle="1" w:styleId="ParagrafoCarattere">
    <w:name w:val="Paragrafo Carattere"/>
    <w:rsid w:val="00450524"/>
    <w:rPr>
      <w:rFonts w:ascii="Verdana" w:hAnsi="Verdana" w:cs="Verdana"/>
      <w:lang w:val="it-IT" w:bidi="ar-SA"/>
    </w:rPr>
  </w:style>
  <w:style w:type="character" w:customStyle="1" w:styleId="CorpodeltestoCarattere">
    <w:name w:val="Corpo del testo Carattere"/>
    <w:rsid w:val="00450524"/>
    <w:rPr>
      <w:sz w:val="28"/>
      <w:szCs w:val="28"/>
      <w:lang w:val="it-IT" w:bidi="ar-SA"/>
    </w:rPr>
  </w:style>
  <w:style w:type="character" w:customStyle="1" w:styleId="WW8Num55z0">
    <w:name w:val="WW8Num55z0"/>
    <w:rsid w:val="00450524"/>
    <w:rPr>
      <w:rFonts w:ascii="Times New Roman" w:hAnsi="Times New Roman" w:cs="Times New Roman"/>
      <w:b w:val="0"/>
      <w:bCs w:val="0"/>
      <w:i w:val="0"/>
      <w:iCs w:val="0"/>
      <w:color w:val="000000"/>
      <w:sz w:val="24"/>
      <w:szCs w:val="22"/>
    </w:rPr>
  </w:style>
  <w:style w:type="character" w:customStyle="1" w:styleId="WW8Num54z1">
    <w:name w:val="WW8Num54z1"/>
    <w:rsid w:val="00450524"/>
    <w:rPr>
      <w:rFonts w:cs="Times New Roman"/>
    </w:rPr>
  </w:style>
  <w:style w:type="character" w:customStyle="1" w:styleId="WW8Num54z0">
    <w:name w:val="WW8Num54z0"/>
    <w:rsid w:val="00450524"/>
    <w:rPr>
      <w:rFonts w:ascii="Times New Roman" w:hAnsi="Times New Roman" w:cs="Times New Roman"/>
      <w:b w:val="0"/>
      <w:bCs w:val="0"/>
      <w:i w:val="0"/>
      <w:iCs w:val="0"/>
      <w:sz w:val="24"/>
      <w:szCs w:val="24"/>
    </w:rPr>
  </w:style>
  <w:style w:type="character" w:customStyle="1" w:styleId="WW8Num53z4">
    <w:name w:val="WW8Num53z4"/>
    <w:rsid w:val="00450524"/>
    <w:rPr>
      <w:rFonts w:ascii="Courier New" w:hAnsi="Courier New" w:cs="Courier New"/>
    </w:rPr>
  </w:style>
  <w:style w:type="character" w:customStyle="1" w:styleId="WW8Num53z3">
    <w:name w:val="WW8Num53z3"/>
    <w:rsid w:val="00450524"/>
    <w:rPr>
      <w:rFonts w:ascii="Symbol" w:hAnsi="Symbol" w:cs="Symbol"/>
    </w:rPr>
  </w:style>
  <w:style w:type="character" w:customStyle="1" w:styleId="WW8Num53z2">
    <w:name w:val="WW8Num53z2"/>
    <w:rsid w:val="00450524"/>
    <w:rPr>
      <w:rFonts w:ascii="Wingdings" w:hAnsi="Wingdings" w:cs="Wingdings"/>
    </w:rPr>
  </w:style>
  <w:style w:type="character" w:customStyle="1" w:styleId="WW8Num52z1">
    <w:name w:val="WW8Num52z1"/>
    <w:rsid w:val="00450524"/>
    <w:rPr>
      <w:rFonts w:ascii="Courier New" w:hAnsi="Courier New" w:cs="Courier New"/>
    </w:rPr>
  </w:style>
  <w:style w:type="character" w:customStyle="1" w:styleId="WW8Num52z0">
    <w:name w:val="WW8Num52z0"/>
    <w:rsid w:val="00450524"/>
    <w:rPr>
      <w:rFonts w:ascii="Symbol" w:hAnsi="Symbol" w:cs="Symbol"/>
      <w:sz w:val="24"/>
    </w:rPr>
  </w:style>
  <w:style w:type="character" w:customStyle="1" w:styleId="WW8Num51z2">
    <w:name w:val="WW8Num51z2"/>
    <w:rsid w:val="00450524"/>
    <w:rPr>
      <w:rFonts w:ascii="Wingdings" w:hAnsi="Wingdings" w:cs="Wingdings"/>
    </w:rPr>
  </w:style>
  <w:style w:type="character" w:customStyle="1" w:styleId="WW8Num51z1">
    <w:name w:val="WW8Num51z1"/>
    <w:rsid w:val="00450524"/>
    <w:rPr>
      <w:rFonts w:ascii="Courier New" w:hAnsi="Courier New" w:cs="Courier New"/>
    </w:rPr>
  </w:style>
  <w:style w:type="character" w:customStyle="1" w:styleId="WW8Num6z3">
    <w:name w:val="WW8Num6z3"/>
    <w:rsid w:val="00450524"/>
    <w:rPr>
      <w:rFonts w:ascii="Symbol" w:hAnsi="Symbol" w:cs="Symbol"/>
    </w:rPr>
  </w:style>
  <w:style w:type="character" w:customStyle="1" w:styleId="WW-Absatz-Standardschriftart111">
    <w:name w:val="WW-Absatz-Standardschriftart111"/>
    <w:rsid w:val="00450524"/>
  </w:style>
  <w:style w:type="character" w:customStyle="1" w:styleId="WW-Absatz-Standardschriftart11">
    <w:name w:val="WW-Absatz-Standardschriftart11"/>
    <w:rsid w:val="00450524"/>
  </w:style>
  <w:style w:type="character" w:customStyle="1" w:styleId="WW-Absatz-Standardschriftart1">
    <w:name w:val="WW-Absatz-Standardschriftart1"/>
    <w:rsid w:val="00450524"/>
  </w:style>
  <w:style w:type="character" w:customStyle="1" w:styleId="WW-Absatz-Standardschriftart">
    <w:name w:val="WW-Absatz-Standardschriftart"/>
    <w:rsid w:val="00450524"/>
  </w:style>
  <w:style w:type="character" w:customStyle="1" w:styleId="Absatz-Standardschriftart">
    <w:name w:val="Absatz-Standardschriftart"/>
    <w:rsid w:val="00450524"/>
  </w:style>
  <w:style w:type="character" w:customStyle="1" w:styleId="WW8Num53z1">
    <w:name w:val="WW8Num53z1"/>
    <w:rsid w:val="00450524"/>
    <w:rPr>
      <w:rFonts w:ascii="Courier New" w:hAnsi="Courier New" w:cs="Courier New"/>
      <w:b w:val="0"/>
      <w:bCs w:val="0"/>
      <w:i w:val="0"/>
      <w:iCs w:val="0"/>
      <w:color w:val="0000FF"/>
      <w:sz w:val="20"/>
      <w:szCs w:val="20"/>
    </w:rPr>
  </w:style>
  <w:style w:type="character" w:customStyle="1" w:styleId="WW8Num53z0">
    <w:name w:val="WW8Num53z0"/>
    <w:rsid w:val="00450524"/>
    <w:rPr>
      <w:rFonts w:ascii="Symbol" w:hAnsi="Symbol" w:cs="Symbol"/>
      <w:b w:val="0"/>
      <w:bCs w:val="0"/>
      <w:i w:val="0"/>
      <w:iCs w:val="0"/>
      <w:color w:val="0000FF"/>
      <w:sz w:val="20"/>
      <w:szCs w:val="20"/>
    </w:rPr>
  </w:style>
  <w:style w:type="character" w:customStyle="1" w:styleId="WW8Num52z3">
    <w:name w:val="WW8Num52z3"/>
    <w:rsid w:val="00450524"/>
    <w:rPr>
      <w:rFonts w:ascii="Symbol" w:hAnsi="Symbol" w:cs="Symbol"/>
    </w:rPr>
  </w:style>
  <w:style w:type="character" w:customStyle="1" w:styleId="WW8Num52z2">
    <w:name w:val="WW8Num52z2"/>
    <w:rsid w:val="00450524"/>
    <w:rPr>
      <w:rFonts w:ascii="Wingdings" w:hAnsi="Wingdings" w:cs="Wingdings"/>
    </w:rPr>
  </w:style>
  <w:style w:type="character" w:customStyle="1" w:styleId="WW8Num51z0">
    <w:name w:val="WW8Num51z0"/>
    <w:rsid w:val="00450524"/>
    <w:rPr>
      <w:rFonts w:ascii="Symbol" w:hAnsi="Symbol" w:cs="Symbol"/>
    </w:rPr>
  </w:style>
  <w:style w:type="character" w:customStyle="1" w:styleId="WW8Num16z4">
    <w:name w:val="WW8Num16z4"/>
    <w:rsid w:val="00450524"/>
    <w:rPr>
      <w:rFonts w:ascii="Courier New" w:hAnsi="Courier New" w:cs="Courier New"/>
    </w:rPr>
  </w:style>
  <w:style w:type="character" w:customStyle="1" w:styleId="Caratteredellanota">
    <w:name w:val="Carattere della nota"/>
    <w:rsid w:val="00450524"/>
    <w:rPr>
      <w:vertAlign w:val="superscript"/>
    </w:rPr>
  </w:style>
  <w:style w:type="character" w:customStyle="1" w:styleId="ListParagraphChar">
    <w:name w:val="List Paragraph Char"/>
    <w:rsid w:val="00450524"/>
  </w:style>
  <w:style w:type="character" w:customStyle="1" w:styleId="Tabellagriglia6acoloriCarattere">
    <w:name w:val="Tabella griglia 6 a colori Carattere"/>
    <w:rsid w:val="00450524"/>
    <w:rPr>
      <w:rFonts w:ascii="Calibri" w:eastAsia="Times New Roman" w:hAnsi="Calibri" w:cs="Times New Roman"/>
      <w:sz w:val="22"/>
      <w:szCs w:val="22"/>
    </w:rPr>
  </w:style>
  <w:style w:type="character" w:customStyle="1" w:styleId="CarattereCarattere">
    <w:name w:val="Carattere Carattere"/>
    <w:rsid w:val="00450524"/>
    <w:rPr>
      <w:rFonts w:ascii="Cambria" w:eastAsia="Times New Roman" w:hAnsi="Cambria" w:cs="Times New Roman"/>
      <w:b/>
      <w:bCs/>
      <w:kern w:val="1"/>
      <w:sz w:val="32"/>
      <w:szCs w:val="32"/>
    </w:rPr>
  </w:style>
  <w:style w:type="character" w:customStyle="1" w:styleId="CarattereCarattere10">
    <w:name w:val="Carattere Carattere1"/>
    <w:rsid w:val="00450524"/>
    <w:rPr>
      <w:sz w:val="24"/>
      <w:szCs w:val="24"/>
    </w:rPr>
  </w:style>
  <w:style w:type="character" w:customStyle="1" w:styleId="CarattereCarattere2">
    <w:name w:val="Carattere Carattere2"/>
    <w:rsid w:val="00450524"/>
    <w:rPr>
      <w:rFonts w:ascii="Times New Roman" w:eastAsia="Times New Roman" w:hAnsi="Times New Roman" w:cs="Times New Roman"/>
      <w:sz w:val="24"/>
      <w:szCs w:val="24"/>
    </w:rPr>
  </w:style>
  <w:style w:type="character" w:customStyle="1" w:styleId="CarattereCarattere3">
    <w:name w:val="Carattere Carattere3"/>
    <w:rsid w:val="00450524"/>
    <w:rPr>
      <w:rFonts w:ascii="Lucida Grande" w:hAnsi="Lucida Grande" w:cs="Lucida Grande"/>
      <w:sz w:val="24"/>
      <w:szCs w:val="24"/>
    </w:rPr>
  </w:style>
  <w:style w:type="character" w:customStyle="1" w:styleId="CarattereCarattere4">
    <w:name w:val="Carattere Carattere4"/>
    <w:rsid w:val="00450524"/>
    <w:rPr>
      <w:b/>
      <w:bCs/>
    </w:rPr>
  </w:style>
  <w:style w:type="character" w:customStyle="1" w:styleId="CarattereCarattere50">
    <w:name w:val="Carattere Carattere5"/>
    <w:rsid w:val="00450524"/>
  </w:style>
  <w:style w:type="character" w:customStyle="1" w:styleId="Rimandocommento2">
    <w:name w:val="Rimando commento2"/>
    <w:rsid w:val="00450524"/>
    <w:rPr>
      <w:sz w:val="16"/>
      <w:szCs w:val="16"/>
    </w:rPr>
  </w:style>
  <w:style w:type="character" w:customStyle="1" w:styleId="CarattereCarattere6">
    <w:name w:val="Carattere Carattere6"/>
    <w:rsid w:val="00450524"/>
    <w:rPr>
      <w:rFonts w:ascii="Times New Roman" w:eastAsia="Calibri" w:hAnsi="Times New Roman" w:cs="Times New Roman"/>
      <w:sz w:val="24"/>
      <w:szCs w:val="24"/>
      <w:lang w:val="de-DE"/>
    </w:rPr>
  </w:style>
  <w:style w:type="character" w:customStyle="1" w:styleId="CarattereCarattere7">
    <w:name w:val="Carattere Carattere7"/>
    <w:rsid w:val="00450524"/>
    <w:rPr>
      <w:rFonts w:ascii="Tahoma" w:eastAsia="Calibri" w:hAnsi="Tahoma" w:cs="Tahoma"/>
      <w:sz w:val="16"/>
      <w:szCs w:val="16"/>
      <w:lang w:val="de-DE"/>
    </w:rPr>
  </w:style>
  <w:style w:type="character" w:customStyle="1" w:styleId="CarattereCarattere8">
    <w:name w:val="Carattere Carattere8"/>
    <w:rsid w:val="00450524"/>
    <w:rPr>
      <w:rFonts w:ascii="Times New Roman" w:eastAsia="Calibri" w:hAnsi="Times New Roman" w:cs="Times New Roman"/>
      <w:sz w:val="24"/>
      <w:szCs w:val="24"/>
      <w:lang w:val="de-DE"/>
    </w:rPr>
  </w:style>
  <w:style w:type="character" w:customStyle="1" w:styleId="CarattereCarattere9">
    <w:name w:val="Carattere Carattere9"/>
    <w:rsid w:val="00450524"/>
    <w:rPr>
      <w:rFonts w:ascii="Times New Roman" w:eastAsia="Calibri" w:hAnsi="Times New Roman" w:cs="Times New Roman"/>
      <w:sz w:val="20"/>
      <w:szCs w:val="20"/>
      <w:lang w:val="de-DE"/>
    </w:rPr>
  </w:style>
  <w:style w:type="character" w:customStyle="1" w:styleId="CarattereCarattere100">
    <w:name w:val="Carattere Carattere10"/>
    <w:rsid w:val="00450524"/>
    <w:rPr>
      <w:rFonts w:ascii="Cambria" w:eastAsia="Calibri" w:hAnsi="Cambria" w:cs="Cambria"/>
      <w:bCs/>
      <w:i/>
      <w:iCs/>
      <w:color w:val="404040"/>
      <w:lang w:val="de-DE" w:bidi="ar-SA"/>
    </w:rPr>
  </w:style>
  <w:style w:type="character" w:customStyle="1" w:styleId="CarattereCarattere11">
    <w:name w:val="Carattere Carattere11"/>
    <w:rsid w:val="00450524"/>
    <w:rPr>
      <w:rFonts w:ascii="Cambria" w:eastAsia="Calibri" w:hAnsi="Cambria" w:cs="Cambria"/>
      <w:bCs/>
      <w:color w:val="404040"/>
      <w:lang w:val="de-DE" w:bidi="ar-SA"/>
    </w:rPr>
  </w:style>
  <w:style w:type="character" w:customStyle="1" w:styleId="CarattereCarattere12">
    <w:name w:val="Carattere Carattere12"/>
    <w:rsid w:val="00450524"/>
    <w:rPr>
      <w:rFonts w:ascii="Cambria" w:eastAsia="Calibri" w:hAnsi="Cambria" w:cs="Cambria"/>
      <w:bCs/>
      <w:i/>
      <w:iCs/>
      <w:color w:val="404040"/>
      <w:sz w:val="24"/>
      <w:szCs w:val="24"/>
      <w:lang w:val="de-DE" w:bidi="ar-SA"/>
    </w:rPr>
  </w:style>
  <w:style w:type="character" w:customStyle="1" w:styleId="CarattereCarattere13">
    <w:name w:val="Carattere Carattere13"/>
    <w:rsid w:val="00450524"/>
    <w:rPr>
      <w:rFonts w:ascii="Cambria" w:eastAsia="Calibri" w:hAnsi="Cambria" w:cs="Cambria"/>
      <w:bCs/>
      <w:i/>
      <w:iCs/>
      <w:color w:val="243F60"/>
      <w:sz w:val="24"/>
      <w:szCs w:val="24"/>
      <w:lang w:val="de-DE" w:bidi="ar-SA"/>
    </w:rPr>
  </w:style>
  <w:style w:type="character" w:customStyle="1" w:styleId="CarattereCarattere14">
    <w:name w:val="Carattere Carattere14"/>
    <w:rsid w:val="00450524"/>
    <w:rPr>
      <w:rFonts w:ascii="Cambria" w:eastAsia="Calibri" w:hAnsi="Cambria" w:cs="Cambria"/>
      <w:bCs/>
      <w:color w:val="243F60"/>
      <w:sz w:val="24"/>
      <w:szCs w:val="24"/>
      <w:lang w:val="de-DE" w:bidi="ar-SA"/>
    </w:rPr>
  </w:style>
  <w:style w:type="character" w:customStyle="1" w:styleId="CarattereCarattere15">
    <w:name w:val="Carattere Carattere15"/>
    <w:rsid w:val="00450524"/>
    <w:rPr>
      <w:rFonts w:ascii="Cambria" w:eastAsia="Calibri" w:hAnsi="Cambria" w:cs="Cambria"/>
      <w:b/>
      <w:i/>
      <w:iCs/>
      <w:color w:val="4F81BD"/>
      <w:sz w:val="24"/>
      <w:szCs w:val="24"/>
      <w:lang w:val="de-DE" w:bidi="ar-SA"/>
    </w:rPr>
  </w:style>
  <w:style w:type="character" w:customStyle="1" w:styleId="CarattereCarattere16">
    <w:name w:val="Carattere Carattere16"/>
    <w:rsid w:val="00450524"/>
    <w:rPr>
      <w:rFonts w:ascii="Calibri" w:eastAsia="Calibri" w:hAnsi="Calibri" w:cs="Arial"/>
      <w:b/>
      <w:bCs/>
      <w:i/>
      <w:color w:val="4F81BD"/>
      <w:sz w:val="24"/>
      <w:szCs w:val="22"/>
      <w:lang w:bidi="ar-SA"/>
    </w:rPr>
  </w:style>
  <w:style w:type="character" w:customStyle="1" w:styleId="CarattereCarattere17">
    <w:name w:val="Carattere Carattere17"/>
    <w:rsid w:val="00450524"/>
    <w:rPr>
      <w:rFonts w:ascii="Calibri" w:eastAsia="Calibri" w:hAnsi="Calibri" w:cs="Arial"/>
      <w:b/>
      <w:bCs/>
      <w:i/>
      <w:color w:val="4F81BD"/>
      <w:sz w:val="24"/>
      <w:szCs w:val="22"/>
      <w:u w:val="single"/>
      <w:lang w:bidi="ar-SA"/>
    </w:rPr>
  </w:style>
  <w:style w:type="character" w:customStyle="1" w:styleId="CarattereCarattere18">
    <w:name w:val="Carattere Carattere18"/>
    <w:rsid w:val="00450524"/>
    <w:rPr>
      <w:rFonts w:ascii="Calibri" w:eastAsia="Calibri" w:hAnsi="Calibri" w:cs="Arial"/>
      <w:b/>
      <w:iCs/>
      <w:sz w:val="24"/>
      <w:szCs w:val="22"/>
      <w:lang w:val="it-IT" w:bidi="ar-SA"/>
    </w:rPr>
  </w:style>
  <w:style w:type="character" w:customStyle="1" w:styleId="Carpredefinitoparagrafo2">
    <w:name w:val="Car. predefinito paragrafo2"/>
    <w:rsid w:val="00450524"/>
  </w:style>
  <w:style w:type="character" w:customStyle="1" w:styleId="WW8NumSt35z0">
    <w:name w:val="WW8NumSt35z0"/>
    <w:rsid w:val="00450524"/>
  </w:style>
  <w:style w:type="character" w:customStyle="1" w:styleId="WW8NumSt34z0">
    <w:name w:val="WW8NumSt34z0"/>
    <w:rsid w:val="00450524"/>
  </w:style>
  <w:style w:type="character" w:customStyle="1" w:styleId="WW8Num45z3">
    <w:name w:val="WW8Num45z3"/>
    <w:rsid w:val="00450524"/>
    <w:rPr>
      <w:rFonts w:ascii="Symbol" w:hAnsi="Symbol" w:cs="Symbol"/>
    </w:rPr>
  </w:style>
  <w:style w:type="character" w:customStyle="1" w:styleId="WW8Num45z2">
    <w:name w:val="WW8Num45z2"/>
    <w:rsid w:val="00450524"/>
    <w:rPr>
      <w:rFonts w:ascii="Wingdings" w:hAnsi="Wingdings" w:cs="Wingdings"/>
    </w:rPr>
  </w:style>
  <w:style w:type="character" w:customStyle="1" w:styleId="WW8Num44z8">
    <w:name w:val="WW8Num44z8"/>
    <w:rsid w:val="00450524"/>
  </w:style>
  <w:style w:type="character" w:customStyle="1" w:styleId="WW8Num44z7">
    <w:name w:val="WW8Num44z7"/>
    <w:rsid w:val="00450524"/>
  </w:style>
  <w:style w:type="character" w:customStyle="1" w:styleId="WW8Num44z6">
    <w:name w:val="WW8Num44z6"/>
    <w:rsid w:val="00450524"/>
  </w:style>
  <w:style w:type="character" w:customStyle="1" w:styleId="WW8Num44z5">
    <w:name w:val="WW8Num44z5"/>
    <w:rsid w:val="00450524"/>
  </w:style>
  <w:style w:type="character" w:customStyle="1" w:styleId="WW8Num44z4">
    <w:name w:val="WW8Num44z4"/>
    <w:rsid w:val="00450524"/>
  </w:style>
  <w:style w:type="character" w:customStyle="1" w:styleId="WW8Num43z8">
    <w:name w:val="WW8Num43z8"/>
    <w:rsid w:val="00450524"/>
  </w:style>
  <w:style w:type="character" w:customStyle="1" w:styleId="WW8Num43z7">
    <w:name w:val="WW8Num43z7"/>
    <w:rsid w:val="00450524"/>
  </w:style>
  <w:style w:type="character" w:customStyle="1" w:styleId="WW8Num43z6">
    <w:name w:val="WW8Num43z6"/>
    <w:rsid w:val="00450524"/>
  </w:style>
  <w:style w:type="character" w:customStyle="1" w:styleId="WW8Num43z5">
    <w:name w:val="WW8Num43z5"/>
    <w:rsid w:val="00450524"/>
  </w:style>
  <w:style w:type="character" w:customStyle="1" w:styleId="WW8Num43z4">
    <w:name w:val="WW8Num43z4"/>
    <w:rsid w:val="00450524"/>
  </w:style>
  <w:style w:type="character" w:customStyle="1" w:styleId="WW8Num42z8">
    <w:name w:val="WW8Num42z8"/>
    <w:rsid w:val="00450524"/>
  </w:style>
  <w:style w:type="character" w:customStyle="1" w:styleId="WW8Num42z7">
    <w:name w:val="WW8Num42z7"/>
    <w:rsid w:val="00450524"/>
  </w:style>
  <w:style w:type="character" w:customStyle="1" w:styleId="WW8Num42z6">
    <w:name w:val="WW8Num42z6"/>
    <w:rsid w:val="00450524"/>
  </w:style>
  <w:style w:type="character" w:customStyle="1" w:styleId="WW8Num42z5">
    <w:name w:val="WW8Num42z5"/>
    <w:rsid w:val="00450524"/>
  </w:style>
  <w:style w:type="character" w:customStyle="1" w:styleId="WW8Num42z4">
    <w:name w:val="WW8Num42z4"/>
    <w:rsid w:val="00450524"/>
  </w:style>
  <w:style w:type="character" w:customStyle="1" w:styleId="WW8Num41z8">
    <w:name w:val="WW8Num41z8"/>
    <w:rsid w:val="00450524"/>
  </w:style>
  <w:style w:type="character" w:customStyle="1" w:styleId="WW8Num41z7">
    <w:name w:val="WW8Num41z7"/>
    <w:rsid w:val="00450524"/>
  </w:style>
  <w:style w:type="character" w:customStyle="1" w:styleId="WW8Num41z6">
    <w:name w:val="WW8Num41z6"/>
    <w:rsid w:val="00450524"/>
  </w:style>
  <w:style w:type="character" w:customStyle="1" w:styleId="WW8Num41z5">
    <w:name w:val="WW8Num41z5"/>
    <w:rsid w:val="00450524"/>
  </w:style>
  <w:style w:type="character" w:customStyle="1" w:styleId="WW8Num41z4">
    <w:name w:val="WW8Num41z4"/>
    <w:rsid w:val="00450524"/>
  </w:style>
  <w:style w:type="character" w:customStyle="1" w:styleId="WW8Num39z8">
    <w:name w:val="WW8Num39z8"/>
    <w:rsid w:val="00450524"/>
  </w:style>
  <w:style w:type="character" w:customStyle="1" w:styleId="WW8Num39z7">
    <w:name w:val="WW8Num39z7"/>
    <w:rsid w:val="00450524"/>
  </w:style>
  <w:style w:type="character" w:customStyle="1" w:styleId="WW8Num39z6">
    <w:name w:val="WW8Num39z6"/>
    <w:rsid w:val="00450524"/>
  </w:style>
  <w:style w:type="character" w:customStyle="1" w:styleId="WW8Num39z5">
    <w:name w:val="WW8Num39z5"/>
    <w:rsid w:val="00450524"/>
  </w:style>
  <w:style w:type="character" w:customStyle="1" w:styleId="WW8Num39z4">
    <w:name w:val="WW8Num39z4"/>
    <w:rsid w:val="00450524"/>
  </w:style>
  <w:style w:type="character" w:customStyle="1" w:styleId="WW8Num36z3">
    <w:name w:val="WW8Num36z3"/>
    <w:rsid w:val="00450524"/>
    <w:rPr>
      <w:rFonts w:ascii="Symbol" w:hAnsi="Symbol" w:cs="Symbol"/>
    </w:rPr>
  </w:style>
  <w:style w:type="character" w:customStyle="1" w:styleId="WW8Num31z8">
    <w:name w:val="WW8Num31z8"/>
    <w:rsid w:val="00450524"/>
  </w:style>
  <w:style w:type="character" w:customStyle="1" w:styleId="WW8Num31z7">
    <w:name w:val="WW8Num31z7"/>
    <w:rsid w:val="00450524"/>
  </w:style>
  <w:style w:type="character" w:customStyle="1" w:styleId="WW8Num31z6">
    <w:name w:val="WW8Num31z6"/>
    <w:rsid w:val="00450524"/>
  </w:style>
  <w:style w:type="character" w:customStyle="1" w:styleId="WW8Num31z5">
    <w:name w:val="WW8Num31z5"/>
    <w:rsid w:val="00450524"/>
  </w:style>
  <w:style w:type="character" w:customStyle="1" w:styleId="WW8Num31z4">
    <w:name w:val="WW8Num31z4"/>
    <w:rsid w:val="00450524"/>
  </w:style>
  <w:style w:type="character" w:customStyle="1" w:styleId="WW8Num31z3">
    <w:name w:val="WW8Num31z3"/>
    <w:rsid w:val="00450524"/>
  </w:style>
  <w:style w:type="character" w:customStyle="1" w:styleId="WW8Num30z8">
    <w:name w:val="WW8Num30z8"/>
    <w:rsid w:val="00450524"/>
  </w:style>
  <w:style w:type="character" w:customStyle="1" w:styleId="WW8Num30z7">
    <w:name w:val="WW8Num30z7"/>
    <w:rsid w:val="00450524"/>
  </w:style>
  <w:style w:type="character" w:customStyle="1" w:styleId="WW8Num30z6">
    <w:name w:val="WW8Num30z6"/>
    <w:rsid w:val="00450524"/>
  </w:style>
  <w:style w:type="character" w:customStyle="1" w:styleId="WW8Num30z5">
    <w:name w:val="WW8Num30z5"/>
    <w:rsid w:val="00450524"/>
  </w:style>
  <w:style w:type="character" w:customStyle="1" w:styleId="WW8Num30z4">
    <w:name w:val="WW8Num30z4"/>
    <w:rsid w:val="00450524"/>
  </w:style>
  <w:style w:type="character" w:customStyle="1" w:styleId="WW8Num30z3">
    <w:name w:val="WW8Num30z3"/>
    <w:rsid w:val="00450524"/>
  </w:style>
  <w:style w:type="character" w:customStyle="1" w:styleId="WW8Num27z3">
    <w:name w:val="WW8Num27z3"/>
    <w:rsid w:val="00450524"/>
    <w:rPr>
      <w:rFonts w:ascii="Symbol" w:hAnsi="Symbol" w:cs="Symbol"/>
    </w:rPr>
  </w:style>
  <w:style w:type="character" w:customStyle="1" w:styleId="WW8Num24z8">
    <w:name w:val="WW8Num24z8"/>
    <w:rsid w:val="00450524"/>
  </w:style>
  <w:style w:type="character" w:customStyle="1" w:styleId="WW8Num24z7">
    <w:name w:val="WW8Num24z7"/>
    <w:rsid w:val="00450524"/>
  </w:style>
  <w:style w:type="character" w:customStyle="1" w:styleId="WW8Num24z6">
    <w:name w:val="WW8Num24z6"/>
    <w:rsid w:val="00450524"/>
  </w:style>
  <w:style w:type="character" w:customStyle="1" w:styleId="WW8Num24z5">
    <w:name w:val="WW8Num24z5"/>
    <w:rsid w:val="00450524"/>
  </w:style>
  <w:style w:type="character" w:customStyle="1" w:styleId="WW8Num24z4">
    <w:name w:val="WW8Num24z4"/>
    <w:rsid w:val="00450524"/>
  </w:style>
  <w:style w:type="character" w:customStyle="1" w:styleId="WW8Num24z3">
    <w:name w:val="WW8Num24z3"/>
    <w:rsid w:val="00450524"/>
  </w:style>
  <w:style w:type="character" w:customStyle="1" w:styleId="WW8Num19z1">
    <w:name w:val="WW8Num19z1"/>
    <w:rsid w:val="00450524"/>
    <w:rPr>
      <w:rFonts w:ascii="Courier New" w:hAnsi="Courier New" w:cs="Courier New"/>
    </w:rPr>
  </w:style>
  <w:style w:type="character" w:customStyle="1" w:styleId="WW8Num11z8">
    <w:name w:val="WW8Num11z8"/>
    <w:rsid w:val="00450524"/>
  </w:style>
  <w:style w:type="character" w:customStyle="1" w:styleId="WW8Num11z7">
    <w:name w:val="WW8Num11z7"/>
    <w:rsid w:val="00450524"/>
  </w:style>
  <w:style w:type="character" w:customStyle="1" w:styleId="WW8Num11z6">
    <w:name w:val="WW8Num11z6"/>
    <w:rsid w:val="00450524"/>
  </w:style>
  <w:style w:type="character" w:customStyle="1" w:styleId="WW8Num11z5">
    <w:name w:val="WW8Num11z5"/>
    <w:rsid w:val="00450524"/>
  </w:style>
  <w:style w:type="character" w:customStyle="1" w:styleId="WW8Num11z4">
    <w:name w:val="WW8Num11z4"/>
    <w:rsid w:val="00450524"/>
  </w:style>
  <w:style w:type="character" w:customStyle="1" w:styleId="WW8Num10z8">
    <w:name w:val="WW8Num10z8"/>
    <w:rsid w:val="00450524"/>
  </w:style>
  <w:style w:type="character" w:customStyle="1" w:styleId="WW8Num10z7">
    <w:name w:val="WW8Num10z7"/>
    <w:rsid w:val="00450524"/>
  </w:style>
  <w:style w:type="character" w:customStyle="1" w:styleId="WW8Num10z6">
    <w:name w:val="WW8Num10z6"/>
    <w:rsid w:val="00450524"/>
  </w:style>
  <w:style w:type="character" w:customStyle="1" w:styleId="WW8Num10z5">
    <w:name w:val="WW8Num10z5"/>
    <w:rsid w:val="00450524"/>
  </w:style>
  <w:style w:type="character" w:customStyle="1" w:styleId="WW8Num10z4">
    <w:name w:val="WW8Num10z4"/>
    <w:rsid w:val="00450524"/>
  </w:style>
  <w:style w:type="character" w:customStyle="1" w:styleId="WW8Num10z3">
    <w:name w:val="WW8Num10z3"/>
    <w:rsid w:val="00450524"/>
    <w:rPr>
      <w:rFonts w:ascii="Symbol" w:hAnsi="Symbol" w:cs="Symbol"/>
    </w:rPr>
  </w:style>
  <w:style w:type="character" w:customStyle="1" w:styleId="WW8Num32z8">
    <w:name w:val="WW8Num32z8"/>
    <w:rsid w:val="00450524"/>
  </w:style>
  <w:style w:type="character" w:customStyle="1" w:styleId="WW8Num32z7">
    <w:name w:val="WW8Num32z7"/>
    <w:rsid w:val="00450524"/>
  </w:style>
  <w:style w:type="character" w:customStyle="1" w:styleId="WW8Num32z6">
    <w:name w:val="WW8Num32z6"/>
    <w:rsid w:val="00450524"/>
  </w:style>
  <w:style w:type="character" w:customStyle="1" w:styleId="WW8Num32z5">
    <w:name w:val="WW8Num32z5"/>
    <w:rsid w:val="00450524"/>
  </w:style>
  <w:style w:type="character" w:customStyle="1" w:styleId="WW8Num32z4">
    <w:name w:val="WW8Num32z4"/>
    <w:rsid w:val="00450524"/>
  </w:style>
  <w:style w:type="character" w:customStyle="1" w:styleId="WW8Num9z4">
    <w:name w:val="WW8Num9z4"/>
    <w:rsid w:val="00450524"/>
    <w:rPr>
      <w:rFonts w:ascii="Courier New" w:hAnsi="Courier New" w:cs="Courier New"/>
    </w:rPr>
  </w:style>
  <w:style w:type="character" w:customStyle="1" w:styleId="WW8Num4z8">
    <w:name w:val="WW8Num4z8"/>
    <w:rsid w:val="00450524"/>
  </w:style>
  <w:style w:type="character" w:customStyle="1" w:styleId="WW8Num4z7">
    <w:name w:val="WW8Num4z7"/>
    <w:rsid w:val="00450524"/>
  </w:style>
  <w:style w:type="character" w:customStyle="1" w:styleId="WW8Num4z6">
    <w:name w:val="WW8Num4z6"/>
    <w:rsid w:val="00450524"/>
  </w:style>
  <w:style w:type="character" w:customStyle="1" w:styleId="WW8Num4z5">
    <w:name w:val="WW8Num4z5"/>
    <w:rsid w:val="00450524"/>
  </w:style>
  <w:style w:type="character" w:customStyle="1" w:styleId="WW8Num4z4">
    <w:name w:val="WW8Num4z4"/>
    <w:rsid w:val="00450524"/>
  </w:style>
  <w:style w:type="character" w:customStyle="1" w:styleId="WW8Num4z3">
    <w:name w:val="WW8Num4z3"/>
    <w:rsid w:val="00450524"/>
    <w:rPr>
      <w:rFonts w:ascii="Symbol" w:hAnsi="Symbol" w:cs="Symbol"/>
    </w:rPr>
  </w:style>
  <w:style w:type="paragraph" w:customStyle="1" w:styleId="Titolo20">
    <w:name w:val="Titolo2"/>
    <w:basedOn w:val="Normale"/>
    <w:next w:val="Normale"/>
    <w:rsid w:val="00450524"/>
    <w:pPr>
      <w:spacing w:before="240" w:after="60"/>
      <w:jc w:val="center"/>
    </w:pPr>
    <w:rPr>
      <w:rFonts w:ascii="Cambria" w:eastAsia="Times New Roman" w:hAnsi="Cambria" w:cs="Cambria"/>
      <w:b/>
      <w:bCs/>
      <w:sz w:val="32"/>
      <w:szCs w:val="32"/>
    </w:rPr>
  </w:style>
  <w:style w:type="paragraph" w:customStyle="1" w:styleId="Corpotesto1">
    <w:name w:val="Corpo testo1"/>
    <w:basedOn w:val="Normale"/>
    <w:rsid w:val="00450524"/>
    <w:pPr>
      <w:autoSpaceDE w:val="0"/>
      <w:spacing w:before="240" w:after="240"/>
      <w:jc w:val="both"/>
    </w:pPr>
    <w:rPr>
      <w:rFonts w:ascii="Times New Roman" w:eastAsia="Times New Roman" w:hAnsi="Times New Roman"/>
    </w:rPr>
  </w:style>
  <w:style w:type="paragraph" w:styleId="Elenco">
    <w:name w:val="List"/>
    <w:basedOn w:val="Corpotesto1"/>
    <w:rsid w:val="00450524"/>
    <w:rPr>
      <w:rFonts w:cs="Mangal"/>
    </w:rPr>
  </w:style>
  <w:style w:type="paragraph" w:styleId="Didascalia">
    <w:name w:val="caption"/>
    <w:basedOn w:val="Normale"/>
    <w:next w:val="Normale"/>
    <w:qFormat/>
    <w:rsid w:val="00450524"/>
    <w:rPr>
      <w:b/>
      <w:bCs/>
      <w:sz w:val="20"/>
      <w:szCs w:val="20"/>
    </w:rPr>
  </w:style>
  <w:style w:type="paragraph" w:customStyle="1" w:styleId="Indice">
    <w:name w:val="Indice"/>
    <w:basedOn w:val="Normale"/>
    <w:rsid w:val="00450524"/>
    <w:pPr>
      <w:suppressLineNumbers/>
    </w:pPr>
    <w:rPr>
      <w:rFonts w:cs="Mangal"/>
    </w:rPr>
  </w:style>
  <w:style w:type="paragraph" w:styleId="Testonotaapidipagina">
    <w:name w:val="footnote text"/>
    <w:basedOn w:val="Normale"/>
    <w:link w:val="TestonotaapidipaginaCarattere1"/>
    <w:rsid w:val="00450524"/>
    <w:rPr>
      <w:rFonts w:ascii="Times New Roman" w:hAnsi="Times New Roman"/>
      <w:sz w:val="20"/>
      <w:szCs w:val="20"/>
      <w:lang w:val="de-DE"/>
    </w:rPr>
  </w:style>
  <w:style w:type="paragraph" w:styleId="Intestazione">
    <w:name w:val="header"/>
    <w:basedOn w:val="Normale"/>
    <w:rsid w:val="00450524"/>
    <w:rPr>
      <w:rFonts w:ascii="Times New Roman" w:hAnsi="Times New Roman"/>
      <w:lang w:val="de-DE"/>
    </w:rPr>
  </w:style>
  <w:style w:type="paragraph" w:styleId="Sommario1">
    <w:name w:val="toc 1"/>
    <w:basedOn w:val="Normale"/>
    <w:next w:val="Normale"/>
    <w:rsid w:val="00450524"/>
    <w:pPr>
      <w:tabs>
        <w:tab w:val="right" w:leader="dot" w:pos="9628"/>
      </w:tabs>
      <w:spacing w:before="120"/>
    </w:pPr>
    <w:rPr>
      <w:rFonts w:ascii="Verdana" w:hAnsi="Verdana" w:cs="Verdana"/>
      <w:b/>
      <w:color w:val="4F81BD"/>
      <w:sz w:val="32"/>
      <w:szCs w:val="32"/>
      <w:lang w:eastAsia="it-IT"/>
    </w:rPr>
  </w:style>
  <w:style w:type="paragraph" w:customStyle="1" w:styleId="Elencoacolori-Colore11">
    <w:name w:val="Elenco a colori - Colore 11"/>
    <w:basedOn w:val="Normale"/>
    <w:rsid w:val="00450524"/>
    <w:pPr>
      <w:ind w:left="720"/>
      <w:contextualSpacing/>
    </w:pPr>
  </w:style>
  <w:style w:type="paragraph" w:styleId="Testofumetto">
    <w:name w:val="Balloon Text"/>
    <w:basedOn w:val="Normale"/>
    <w:rsid w:val="00450524"/>
    <w:rPr>
      <w:rFonts w:ascii="Tahoma" w:hAnsi="Tahoma" w:cs="Tahoma"/>
      <w:sz w:val="16"/>
      <w:szCs w:val="16"/>
      <w:lang w:val="de-DE"/>
    </w:rPr>
  </w:style>
  <w:style w:type="paragraph" w:styleId="Pidipagina">
    <w:name w:val="footer"/>
    <w:basedOn w:val="Normale"/>
    <w:uiPriority w:val="99"/>
    <w:rsid w:val="00450524"/>
    <w:pPr>
      <w:tabs>
        <w:tab w:val="center" w:pos="4819"/>
        <w:tab w:val="right" w:pos="9638"/>
      </w:tabs>
    </w:pPr>
    <w:rPr>
      <w:rFonts w:ascii="Times New Roman" w:hAnsi="Times New Roman"/>
      <w:lang w:val="de-DE"/>
    </w:rPr>
  </w:style>
  <w:style w:type="paragraph" w:customStyle="1" w:styleId="Default">
    <w:name w:val="Default"/>
    <w:rsid w:val="00450524"/>
    <w:pPr>
      <w:suppressAutoHyphens/>
      <w:autoSpaceDE w:val="0"/>
    </w:pPr>
    <w:rPr>
      <w:rFonts w:ascii="Arial" w:eastAsia="Calibri" w:hAnsi="Arial" w:cs="Arial"/>
      <w:color w:val="000000"/>
      <w:kern w:val="1"/>
      <w:sz w:val="24"/>
      <w:szCs w:val="24"/>
      <w:lang w:eastAsia="zh-CN"/>
    </w:rPr>
  </w:style>
  <w:style w:type="paragraph" w:customStyle="1" w:styleId="56D88B822C3F4197905AEFF6ED9B456B">
    <w:name w:val="56D88B822C3F4197905AEFF6ED9B456B"/>
    <w:rsid w:val="00450524"/>
    <w:pPr>
      <w:suppressAutoHyphens/>
      <w:spacing w:after="200" w:line="276" w:lineRule="auto"/>
    </w:pPr>
    <w:rPr>
      <w:rFonts w:ascii="Calibri" w:eastAsia="MS Mincho" w:hAnsi="Calibri" w:cs="Arial"/>
      <w:kern w:val="1"/>
      <w:sz w:val="22"/>
      <w:szCs w:val="22"/>
      <w:lang w:val="en-US" w:eastAsia="ja-JP"/>
    </w:rPr>
  </w:style>
  <w:style w:type="paragraph" w:customStyle="1" w:styleId="Grigliatab31">
    <w:name w:val="Griglia tab. 31"/>
    <w:basedOn w:val="Titolo1"/>
    <w:next w:val="Normale"/>
    <w:rsid w:val="00450524"/>
    <w:pPr>
      <w:keepLines/>
      <w:pBdr>
        <w:bottom w:val="none" w:sz="0" w:space="0" w:color="000000"/>
      </w:pBdr>
      <w:spacing w:before="480" w:after="0" w:line="276" w:lineRule="auto"/>
      <w:ind w:firstLine="0"/>
    </w:pPr>
    <w:rPr>
      <w:rFonts w:ascii="Cambria" w:eastAsia="MS Gothic" w:hAnsi="Cambria" w:cs="Times New Roman"/>
      <w:smallCaps/>
      <w:color w:val="365F91"/>
      <w:szCs w:val="28"/>
      <w:lang w:val="en-US" w:eastAsia="ja-JP"/>
    </w:rPr>
  </w:style>
  <w:style w:type="paragraph" w:styleId="Sommario2">
    <w:name w:val="toc 2"/>
    <w:basedOn w:val="Normale"/>
    <w:next w:val="Normale"/>
    <w:rsid w:val="00450524"/>
    <w:pPr>
      <w:tabs>
        <w:tab w:val="right" w:leader="dot" w:pos="9628"/>
      </w:tabs>
      <w:ind w:left="240"/>
    </w:pPr>
    <w:rPr>
      <w:rFonts w:ascii="Century Gothic" w:hAnsi="Century Gothic" w:cs="Century Gothic"/>
      <w:b/>
      <w:color w:val="95B3D7"/>
      <w:szCs w:val="22"/>
      <w:lang w:eastAsia="it-IT"/>
    </w:rPr>
  </w:style>
  <w:style w:type="paragraph" w:customStyle="1" w:styleId="Testocommento3">
    <w:name w:val="Testo commento3"/>
    <w:basedOn w:val="Normale"/>
    <w:rsid w:val="00450524"/>
    <w:rPr>
      <w:sz w:val="20"/>
      <w:szCs w:val="20"/>
    </w:rPr>
  </w:style>
  <w:style w:type="paragraph" w:styleId="Soggettocommento">
    <w:name w:val="annotation subject"/>
    <w:basedOn w:val="Testocommento3"/>
    <w:next w:val="Testocommento3"/>
    <w:rsid w:val="00450524"/>
    <w:rPr>
      <w:b/>
      <w:bCs/>
    </w:rPr>
  </w:style>
  <w:style w:type="paragraph" w:customStyle="1" w:styleId="Sfondoacolori-Colore11">
    <w:name w:val="Sfondo a colori - Colore 11"/>
    <w:rsid w:val="00450524"/>
    <w:pPr>
      <w:suppressAutoHyphens/>
    </w:pPr>
    <w:rPr>
      <w:rFonts w:ascii="Calibri" w:eastAsia="Calibri" w:hAnsi="Calibri"/>
      <w:kern w:val="1"/>
      <w:sz w:val="24"/>
      <w:szCs w:val="24"/>
      <w:lang w:eastAsia="zh-CN"/>
    </w:rPr>
  </w:style>
  <w:style w:type="paragraph" w:customStyle="1" w:styleId="Grigliaacolori-Colore61">
    <w:name w:val="Griglia a colori - Colore 61"/>
    <w:rsid w:val="00450524"/>
    <w:pPr>
      <w:suppressAutoHyphens/>
    </w:pPr>
    <w:rPr>
      <w:rFonts w:ascii="Calibri" w:eastAsia="Calibri" w:hAnsi="Calibri"/>
      <w:kern w:val="1"/>
      <w:sz w:val="24"/>
      <w:szCs w:val="24"/>
      <w:lang w:eastAsia="zh-CN"/>
    </w:rPr>
  </w:style>
  <w:style w:type="paragraph" w:customStyle="1" w:styleId="Mappadocumento3">
    <w:name w:val="Mappa documento3"/>
    <w:basedOn w:val="Normale"/>
    <w:rsid w:val="00450524"/>
    <w:rPr>
      <w:rFonts w:ascii="Lucida Grande" w:hAnsi="Lucida Grande" w:cs="Lucida Grande"/>
    </w:rPr>
  </w:style>
  <w:style w:type="paragraph" w:customStyle="1" w:styleId="Grigliaacolori-Colore62">
    <w:name w:val="Griglia a colori - Colore 62"/>
    <w:rsid w:val="00450524"/>
    <w:pPr>
      <w:suppressAutoHyphens/>
    </w:pPr>
    <w:rPr>
      <w:rFonts w:ascii="Calibri" w:eastAsia="Calibri" w:hAnsi="Calibri"/>
      <w:kern w:val="1"/>
      <w:sz w:val="24"/>
      <w:szCs w:val="24"/>
      <w:lang w:eastAsia="zh-CN"/>
    </w:rPr>
  </w:style>
  <w:style w:type="paragraph" w:customStyle="1" w:styleId="TableParagraph">
    <w:name w:val="Table Paragraph"/>
    <w:basedOn w:val="Normale"/>
    <w:uiPriority w:val="1"/>
    <w:qFormat/>
    <w:rsid w:val="00450524"/>
    <w:pPr>
      <w:widowControl w:val="0"/>
    </w:pPr>
    <w:rPr>
      <w:rFonts w:cs="Calibri"/>
      <w:szCs w:val="22"/>
      <w:lang w:val="en-US"/>
    </w:rPr>
  </w:style>
  <w:style w:type="paragraph" w:customStyle="1" w:styleId="CM1">
    <w:name w:val="CM1"/>
    <w:basedOn w:val="Default"/>
    <w:next w:val="Default"/>
    <w:rsid w:val="00450524"/>
    <w:rPr>
      <w:rFonts w:ascii="EUAlbertina" w:hAnsi="EUAlbertina" w:cs="Times New Roman"/>
      <w:color w:val="auto"/>
    </w:rPr>
  </w:style>
  <w:style w:type="paragraph" w:customStyle="1" w:styleId="CM3">
    <w:name w:val="CM3"/>
    <w:basedOn w:val="Default"/>
    <w:next w:val="Default"/>
    <w:rsid w:val="00450524"/>
    <w:rPr>
      <w:rFonts w:ascii="EUAlbertina" w:hAnsi="EUAlbertina" w:cs="Times New Roman"/>
      <w:color w:val="auto"/>
    </w:rPr>
  </w:style>
  <w:style w:type="paragraph" w:customStyle="1" w:styleId="CM4">
    <w:name w:val="CM4"/>
    <w:basedOn w:val="Default"/>
    <w:next w:val="Default"/>
    <w:rsid w:val="00450524"/>
    <w:rPr>
      <w:rFonts w:ascii="EUAlbertina" w:hAnsi="EUAlbertina" w:cs="Times New Roman"/>
      <w:color w:val="auto"/>
    </w:rPr>
  </w:style>
  <w:style w:type="paragraph" w:customStyle="1" w:styleId="Grigliaacolori-Colore63">
    <w:name w:val="Griglia a colori - Colore 63"/>
    <w:rsid w:val="00450524"/>
    <w:pPr>
      <w:suppressAutoHyphens/>
    </w:pPr>
    <w:rPr>
      <w:rFonts w:ascii="Calibri" w:eastAsia="Calibri" w:hAnsi="Calibri"/>
      <w:kern w:val="1"/>
      <w:sz w:val="24"/>
      <w:szCs w:val="24"/>
      <w:lang w:eastAsia="zh-CN"/>
    </w:rPr>
  </w:style>
  <w:style w:type="paragraph" w:customStyle="1" w:styleId="Grigliamedia22">
    <w:name w:val="Griglia media 22"/>
    <w:rsid w:val="00450524"/>
    <w:pPr>
      <w:widowControl w:val="0"/>
      <w:suppressAutoHyphens/>
      <w:ind w:left="454"/>
    </w:pPr>
    <w:rPr>
      <w:rFonts w:ascii="Arial" w:eastAsia="Calibri" w:hAnsi="Arial" w:cs="Arial"/>
      <w:kern w:val="1"/>
      <w:sz w:val="22"/>
      <w:szCs w:val="22"/>
      <w:lang w:eastAsia="zh-CN"/>
    </w:rPr>
  </w:style>
  <w:style w:type="paragraph" w:styleId="Sommario3">
    <w:name w:val="toc 3"/>
    <w:basedOn w:val="Normale"/>
    <w:next w:val="Normale"/>
    <w:rsid w:val="00450524"/>
    <w:pPr>
      <w:ind w:left="480"/>
    </w:pPr>
    <w:rPr>
      <w:rFonts w:ascii="Cambria" w:hAnsi="Cambria" w:cs="Cambria"/>
      <w:szCs w:val="22"/>
    </w:rPr>
  </w:style>
  <w:style w:type="paragraph" w:styleId="Sommario4">
    <w:name w:val="toc 4"/>
    <w:basedOn w:val="Normale"/>
    <w:next w:val="Normale"/>
    <w:rsid w:val="00450524"/>
    <w:pPr>
      <w:ind w:left="720"/>
    </w:pPr>
    <w:rPr>
      <w:rFonts w:ascii="Cambria" w:hAnsi="Cambria" w:cs="Cambria"/>
      <w:sz w:val="20"/>
      <w:szCs w:val="20"/>
    </w:rPr>
  </w:style>
  <w:style w:type="paragraph" w:styleId="Sommario5">
    <w:name w:val="toc 5"/>
    <w:basedOn w:val="Normale"/>
    <w:next w:val="Normale"/>
    <w:rsid w:val="00450524"/>
    <w:pPr>
      <w:ind w:left="960"/>
    </w:pPr>
    <w:rPr>
      <w:rFonts w:ascii="Cambria" w:hAnsi="Cambria" w:cs="Cambria"/>
      <w:sz w:val="20"/>
      <w:szCs w:val="20"/>
    </w:rPr>
  </w:style>
  <w:style w:type="paragraph" w:styleId="Sommario6">
    <w:name w:val="toc 6"/>
    <w:basedOn w:val="Normale"/>
    <w:next w:val="Normale"/>
    <w:rsid w:val="00450524"/>
    <w:pPr>
      <w:ind w:left="1200"/>
    </w:pPr>
    <w:rPr>
      <w:rFonts w:ascii="Cambria" w:hAnsi="Cambria" w:cs="Cambria"/>
      <w:sz w:val="20"/>
      <w:szCs w:val="20"/>
    </w:rPr>
  </w:style>
  <w:style w:type="paragraph" w:styleId="Sommario7">
    <w:name w:val="toc 7"/>
    <w:basedOn w:val="Normale"/>
    <w:next w:val="Normale"/>
    <w:rsid w:val="00450524"/>
    <w:pPr>
      <w:ind w:left="1440"/>
    </w:pPr>
    <w:rPr>
      <w:rFonts w:ascii="Cambria" w:hAnsi="Cambria" w:cs="Cambria"/>
      <w:sz w:val="20"/>
      <w:szCs w:val="20"/>
    </w:rPr>
  </w:style>
  <w:style w:type="paragraph" w:styleId="Sommario8">
    <w:name w:val="toc 8"/>
    <w:basedOn w:val="Normale"/>
    <w:next w:val="Normale"/>
    <w:rsid w:val="00450524"/>
    <w:pPr>
      <w:ind w:left="1680"/>
    </w:pPr>
    <w:rPr>
      <w:rFonts w:ascii="Cambria" w:hAnsi="Cambria" w:cs="Cambria"/>
      <w:sz w:val="20"/>
      <w:szCs w:val="20"/>
    </w:rPr>
  </w:style>
  <w:style w:type="paragraph" w:styleId="Sommario9">
    <w:name w:val="toc 9"/>
    <w:basedOn w:val="Normale"/>
    <w:next w:val="Normale"/>
    <w:rsid w:val="00450524"/>
    <w:pPr>
      <w:ind w:left="1920"/>
    </w:pPr>
    <w:rPr>
      <w:rFonts w:ascii="Cambria" w:hAnsi="Cambria" w:cs="Cambria"/>
      <w:sz w:val="20"/>
      <w:szCs w:val="20"/>
    </w:rPr>
  </w:style>
  <w:style w:type="paragraph" w:customStyle="1" w:styleId="Rientrocorpodeltesto23">
    <w:name w:val="Rientro corpo del testo 23"/>
    <w:basedOn w:val="Normale"/>
    <w:rsid w:val="00450524"/>
    <w:pPr>
      <w:spacing w:after="120" w:line="480" w:lineRule="auto"/>
      <w:ind w:left="283"/>
    </w:pPr>
  </w:style>
  <w:style w:type="paragraph" w:styleId="NormaleWeb">
    <w:name w:val="Normal (Web)"/>
    <w:basedOn w:val="Normale"/>
    <w:rsid w:val="00450524"/>
    <w:pPr>
      <w:spacing w:before="280" w:after="280"/>
    </w:pPr>
    <w:rPr>
      <w:rFonts w:ascii="Times New Roman" w:eastAsia="Times New Roman" w:hAnsi="Times New Roman"/>
    </w:rPr>
  </w:style>
  <w:style w:type="paragraph" w:customStyle="1" w:styleId="Enfasidelicata1">
    <w:name w:val="Enfasi delicata1"/>
    <w:basedOn w:val="Normale"/>
    <w:rsid w:val="00450524"/>
    <w:pPr>
      <w:ind w:left="720"/>
      <w:contextualSpacing/>
    </w:pPr>
  </w:style>
  <w:style w:type="paragraph" w:customStyle="1" w:styleId="Grigliamedia21">
    <w:name w:val="Griglia media 21"/>
    <w:rsid w:val="00450524"/>
    <w:pPr>
      <w:widowControl w:val="0"/>
      <w:suppressAutoHyphens/>
      <w:ind w:left="454"/>
    </w:pPr>
    <w:rPr>
      <w:rFonts w:ascii="Arial" w:eastAsia="Calibri" w:hAnsi="Arial" w:cs="Arial"/>
      <w:kern w:val="1"/>
      <w:sz w:val="22"/>
      <w:szCs w:val="22"/>
      <w:lang w:eastAsia="zh-CN"/>
    </w:rPr>
  </w:style>
  <w:style w:type="paragraph" w:customStyle="1" w:styleId="Corpodeltesto24">
    <w:name w:val="Corpo del testo 24"/>
    <w:basedOn w:val="Normale"/>
    <w:rsid w:val="00450524"/>
    <w:pPr>
      <w:spacing w:after="120" w:line="480" w:lineRule="auto"/>
    </w:pPr>
  </w:style>
  <w:style w:type="paragraph" w:customStyle="1" w:styleId="Grigliachiara-Colore31">
    <w:name w:val="Griglia chiara - Colore 31"/>
    <w:basedOn w:val="Normale"/>
    <w:rsid w:val="00450524"/>
    <w:pPr>
      <w:spacing w:after="200" w:line="276" w:lineRule="auto"/>
      <w:ind w:left="720"/>
      <w:contextualSpacing/>
    </w:pPr>
    <w:rPr>
      <w:szCs w:val="22"/>
    </w:rPr>
  </w:style>
  <w:style w:type="paragraph" w:styleId="Paragrafoelenco">
    <w:name w:val="List Paragraph"/>
    <w:basedOn w:val="Normale"/>
    <w:uiPriority w:val="72"/>
    <w:qFormat/>
    <w:rsid w:val="00450524"/>
    <w:pPr>
      <w:ind w:left="708"/>
    </w:pPr>
  </w:style>
  <w:style w:type="paragraph" w:customStyle="1" w:styleId="Testodelblocco3">
    <w:name w:val="Testo del blocco3"/>
    <w:basedOn w:val="Normale"/>
    <w:rsid w:val="00450524"/>
    <w:pPr>
      <w:autoSpaceDE w:val="0"/>
      <w:ind w:left="540" w:right="432"/>
    </w:pPr>
    <w:rPr>
      <w:rFonts w:ascii="Times New Roman" w:eastAsia="Times New Roman" w:hAnsi="Times New Roman"/>
      <w:color w:val="000000"/>
      <w:sz w:val="20"/>
      <w:szCs w:val="16"/>
    </w:rPr>
  </w:style>
  <w:style w:type="paragraph" w:customStyle="1" w:styleId="Contenutotabella">
    <w:name w:val="Contenuto tabella"/>
    <w:basedOn w:val="Normale"/>
    <w:rsid w:val="00450524"/>
    <w:pPr>
      <w:suppressLineNumbers/>
    </w:pPr>
  </w:style>
  <w:style w:type="paragraph" w:customStyle="1" w:styleId="Titolotabella">
    <w:name w:val="Titolo tabella"/>
    <w:basedOn w:val="Contenutotabella"/>
    <w:rsid w:val="00450524"/>
    <w:pPr>
      <w:jc w:val="center"/>
    </w:pPr>
    <w:rPr>
      <w:b/>
      <w:bCs/>
    </w:rPr>
  </w:style>
  <w:style w:type="paragraph" w:customStyle="1" w:styleId="Contenutocornice">
    <w:name w:val="Contenuto cornice"/>
    <w:basedOn w:val="Normale"/>
    <w:rsid w:val="00450524"/>
  </w:style>
  <w:style w:type="paragraph" w:customStyle="1" w:styleId="Corpo">
    <w:name w:val="Corpo"/>
    <w:basedOn w:val="Normale"/>
    <w:qFormat/>
    <w:rsid w:val="00450524"/>
    <w:pPr>
      <w:widowControl w:val="0"/>
    </w:pPr>
    <w:rPr>
      <w:sz w:val="20"/>
      <w:szCs w:val="22"/>
    </w:rPr>
  </w:style>
  <w:style w:type="paragraph" w:customStyle="1" w:styleId="Carattere">
    <w:name w:val="Carattere"/>
    <w:basedOn w:val="Normale"/>
    <w:rsid w:val="00450524"/>
    <w:pPr>
      <w:spacing w:before="120" w:after="160" w:line="240" w:lineRule="exact"/>
    </w:pPr>
    <w:rPr>
      <w:rFonts w:ascii="Tahoma" w:eastAsia="Times New Roman" w:hAnsi="Tahoma" w:cs="Tahoma"/>
      <w:sz w:val="20"/>
      <w:szCs w:val="20"/>
      <w:lang w:val="en-US"/>
    </w:rPr>
  </w:style>
  <w:style w:type="paragraph" w:customStyle="1" w:styleId="paragrafi">
    <w:name w:val="paragrafi"/>
    <w:basedOn w:val="Titolo4"/>
    <w:rsid w:val="00450524"/>
    <w:pPr>
      <w:keepLines w:val="0"/>
      <w:numPr>
        <w:ilvl w:val="0"/>
        <w:numId w:val="0"/>
      </w:numPr>
      <w:spacing w:before="120" w:after="120"/>
      <w:jc w:val="both"/>
    </w:pPr>
    <w:rPr>
      <w:rFonts w:ascii="Verdana" w:hAnsi="Verdana" w:cs="Lucida Sans Unicode"/>
      <w:i w:val="0"/>
      <w:iCs w:val="0"/>
      <w:smallCaps/>
      <w:color w:val="000000"/>
      <w:lang w:val="it-IT"/>
    </w:rPr>
  </w:style>
  <w:style w:type="paragraph" w:customStyle="1" w:styleId="Mappadocumento1">
    <w:name w:val="Mappa documento1"/>
    <w:basedOn w:val="Normale"/>
    <w:rsid w:val="00450524"/>
    <w:rPr>
      <w:rFonts w:ascii="Tahoma" w:eastAsia="Times New Roman" w:hAnsi="Tahoma" w:cs="Tahoma"/>
    </w:rPr>
  </w:style>
  <w:style w:type="paragraph" w:customStyle="1" w:styleId="Didascalia2">
    <w:name w:val="Didascalia2"/>
    <w:basedOn w:val="Normale"/>
    <w:rsid w:val="00450524"/>
    <w:pPr>
      <w:suppressLineNumbers/>
      <w:spacing w:before="120" w:after="120"/>
    </w:pPr>
    <w:rPr>
      <w:rFonts w:ascii="Times New Roman" w:eastAsia="Times New Roman" w:hAnsi="Times New Roman" w:cs="Tahoma"/>
      <w:i/>
      <w:iCs/>
    </w:rPr>
  </w:style>
  <w:style w:type="paragraph" w:customStyle="1" w:styleId="Didascalia3">
    <w:name w:val="Didascalia3"/>
    <w:basedOn w:val="Normale"/>
    <w:rsid w:val="00450524"/>
    <w:pPr>
      <w:suppressLineNumbers/>
      <w:spacing w:before="120" w:after="120"/>
    </w:pPr>
    <w:rPr>
      <w:rFonts w:ascii="Times New Roman" w:eastAsia="Times New Roman" w:hAnsi="Times New Roman" w:cs="Tahoma"/>
      <w:i/>
      <w:iCs/>
    </w:rPr>
  </w:style>
  <w:style w:type="paragraph" w:customStyle="1" w:styleId="Intestazione3">
    <w:name w:val="Intestazione3"/>
    <w:basedOn w:val="Normale"/>
    <w:next w:val="Corpotesto1"/>
    <w:rsid w:val="00450524"/>
    <w:pPr>
      <w:keepNext/>
      <w:spacing w:before="240" w:after="120"/>
    </w:pPr>
    <w:rPr>
      <w:rFonts w:ascii="Arial" w:eastAsia="Arial Unicode MS" w:hAnsi="Arial" w:cs="Tahoma"/>
      <w:sz w:val="28"/>
      <w:szCs w:val="28"/>
    </w:rPr>
  </w:style>
  <w:style w:type="paragraph" w:customStyle="1" w:styleId="BodyText31">
    <w:name w:val="Body Text 31"/>
    <w:basedOn w:val="Normale"/>
    <w:rsid w:val="004505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New Roman" w:eastAsia="Times New Roman" w:hAnsi="Times New Roman"/>
      <w:szCs w:val="20"/>
    </w:rPr>
  </w:style>
  <w:style w:type="paragraph" w:customStyle="1" w:styleId="p7">
    <w:name w:val="p7"/>
    <w:basedOn w:val="Normale"/>
    <w:rsid w:val="00450524"/>
    <w:pPr>
      <w:tabs>
        <w:tab w:val="left" w:pos="720"/>
      </w:tabs>
      <w:spacing w:line="280" w:lineRule="atLeast"/>
    </w:pPr>
    <w:rPr>
      <w:rFonts w:ascii="Times New Roman" w:eastAsia="Times New Roman" w:hAnsi="Times New Roman"/>
      <w:szCs w:val="20"/>
    </w:rPr>
  </w:style>
  <w:style w:type="paragraph" w:customStyle="1" w:styleId="Corpodeltesto33">
    <w:name w:val="Corpo del testo 33"/>
    <w:basedOn w:val="Normale"/>
    <w:rsid w:val="00450524"/>
    <w:pPr>
      <w:jc w:val="both"/>
    </w:pPr>
    <w:rPr>
      <w:rFonts w:ascii="Arial" w:eastAsia="Times New Roman" w:hAnsi="Arial" w:cs="Arial"/>
      <w:color w:val="FF0000"/>
    </w:rPr>
  </w:style>
  <w:style w:type="paragraph" w:customStyle="1" w:styleId="Intestazione2">
    <w:name w:val="Intestazione2"/>
    <w:basedOn w:val="Normale"/>
    <w:next w:val="Corpotesto1"/>
    <w:rsid w:val="00450524"/>
    <w:pPr>
      <w:keepNext/>
      <w:spacing w:before="240" w:after="120"/>
    </w:pPr>
    <w:rPr>
      <w:rFonts w:ascii="Arial" w:eastAsia="Arial Unicode MS" w:hAnsi="Arial" w:cs="Tahoma"/>
      <w:sz w:val="28"/>
      <w:szCs w:val="28"/>
    </w:rPr>
  </w:style>
  <w:style w:type="paragraph" w:customStyle="1" w:styleId="Testodelblocco2">
    <w:name w:val="Testo del blocco2"/>
    <w:basedOn w:val="Normale"/>
    <w:rsid w:val="00450524"/>
    <w:pPr>
      <w:autoSpaceDE w:val="0"/>
      <w:ind w:left="540" w:right="432"/>
    </w:pPr>
    <w:rPr>
      <w:rFonts w:ascii="Times New Roman" w:eastAsia="Times New Roman" w:hAnsi="Times New Roman"/>
      <w:color w:val="000000"/>
      <w:sz w:val="20"/>
      <w:szCs w:val="16"/>
    </w:rPr>
  </w:style>
  <w:style w:type="paragraph" w:customStyle="1" w:styleId="Corpodeltesto23">
    <w:name w:val="Corpo del testo 23"/>
    <w:basedOn w:val="Normale"/>
    <w:rsid w:val="00450524"/>
    <w:pPr>
      <w:spacing w:before="120" w:after="120" w:line="480" w:lineRule="auto"/>
    </w:pPr>
    <w:rPr>
      <w:rFonts w:ascii="Times New Roman" w:eastAsia="Times New Roman" w:hAnsi="Times New Roman"/>
    </w:rPr>
  </w:style>
  <w:style w:type="paragraph" w:customStyle="1" w:styleId="Pa26">
    <w:name w:val="Pa26"/>
    <w:basedOn w:val="Default"/>
    <w:next w:val="Default"/>
    <w:rsid w:val="00450524"/>
    <w:pPr>
      <w:spacing w:line="241" w:lineRule="atLeast"/>
    </w:pPr>
    <w:rPr>
      <w:rFonts w:ascii="Myriad Web" w:eastAsia="Times New Roman" w:hAnsi="Myriad Web" w:cs="Times New Roman"/>
    </w:rPr>
  </w:style>
  <w:style w:type="paragraph" w:customStyle="1" w:styleId="Pa19">
    <w:name w:val="Pa19"/>
    <w:basedOn w:val="Default"/>
    <w:next w:val="Default"/>
    <w:rsid w:val="00450524"/>
    <w:pPr>
      <w:spacing w:line="241" w:lineRule="atLeast"/>
    </w:pPr>
    <w:rPr>
      <w:rFonts w:ascii="Myriad Web" w:eastAsia="Times New Roman" w:hAnsi="Myriad Web" w:cs="Times New Roman"/>
    </w:rPr>
  </w:style>
  <w:style w:type="paragraph" w:customStyle="1" w:styleId="nascosto1">
    <w:name w:val="nascosto1"/>
    <w:basedOn w:val="Normale"/>
    <w:rsid w:val="00450524"/>
    <w:rPr>
      <w:rFonts w:ascii="Times New Roman" w:eastAsia="Times New Roman" w:hAnsi="Times New Roman"/>
      <w:color w:val="00009C"/>
    </w:rPr>
  </w:style>
  <w:style w:type="paragraph" w:styleId="Titolosommario">
    <w:name w:val="TOC Heading"/>
    <w:basedOn w:val="Titolo1"/>
    <w:next w:val="Normale"/>
    <w:qFormat/>
    <w:rsid w:val="00450524"/>
    <w:pPr>
      <w:keepLines/>
      <w:pBdr>
        <w:bottom w:val="none" w:sz="0" w:space="0" w:color="000000"/>
      </w:pBdr>
      <w:spacing w:before="480" w:after="0" w:line="276" w:lineRule="auto"/>
      <w:ind w:firstLine="0"/>
      <w:jc w:val="left"/>
    </w:pPr>
    <w:rPr>
      <w:rFonts w:ascii="Cambria" w:eastAsia="Times New Roman" w:hAnsi="Cambria" w:cs="Times New Roman"/>
      <w:i/>
      <w:color w:val="365F91"/>
      <w:sz w:val="28"/>
      <w:szCs w:val="28"/>
    </w:rPr>
  </w:style>
  <w:style w:type="paragraph" w:customStyle="1" w:styleId="Intestazione1">
    <w:name w:val="Intestazione1"/>
    <w:basedOn w:val="Normale"/>
    <w:next w:val="Corpotesto1"/>
    <w:rsid w:val="00450524"/>
    <w:pPr>
      <w:keepNext/>
      <w:spacing w:before="240" w:after="120"/>
    </w:pPr>
    <w:rPr>
      <w:rFonts w:ascii="Arial" w:eastAsia="Arial Unicode MS" w:hAnsi="Arial" w:cs="Tahoma"/>
      <w:sz w:val="28"/>
      <w:szCs w:val="28"/>
    </w:rPr>
  </w:style>
  <w:style w:type="paragraph" w:customStyle="1" w:styleId="Intestazione10">
    <w:name w:val="Intestazione 10"/>
    <w:basedOn w:val="Intestazione1"/>
    <w:next w:val="Corpotesto1"/>
    <w:rsid w:val="00450524"/>
    <w:pPr>
      <w:ind w:left="720" w:hanging="360"/>
    </w:pPr>
    <w:rPr>
      <w:b/>
      <w:sz w:val="21"/>
      <w:szCs w:val="21"/>
    </w:rPr>
  </w:style>
  <w:style w:type="paragraph" w:customStyle="1" w:styleId="Indice10">
    <w:name w:val="Indice 10"/>
    <w:basedOn w:val="Indice"/>
    <w:rsid w:val="00450524"/>
    <w:pPr>
      <w:tabs>
        <w:tab w:val="right" w:leader="dot" w:pos="7091"/>
      </w:tabs>
      <w:ind w:left="2547"/>
    </w:pPr>
  </w:style>
  <w:style w:type="paragraph" w:customStyle="1" w:styleId="Intestazionetabella">
    <w:name w:val="Intestazione tabella"/>
    <w:basedOn w:val="Contenutotabella"/>
    <w:rsid w:val="00450524"/>
    <w:pPr>
      <w:jc w:val="center"/>
    </w:pPr>
    <w:rPr>
      <w:b/>
    </w:rPr>
  </w:style>
  <w:style w:type="paragraph" w:customStyle="1" w:styleId="Corpodeltesto31">
    <w:name w:val="Corpo del testo 31"/>
    <w:basedOn w:val="Normale"/>
    <w:rsid w:val="00450524"/>
    <w:pPr>
      <w:jc w:val="both"/>
    </w:pPr>
    <w:rPr>
      <w:rFonts w:ascii="Arial" w:eastAsia="Times New Roman" w:hAnsi="Arial" w:cs="Arial"/>
      <w:szCs w:val="20"/>
    </w:rPr>
  </w:style>
  <w:style w:type="paragraph" w:styleId="Testonotadichiusura">
    <w:name w:val="endnote text"/>
    <w:basedOn w:val="Normale"/>
    <w:rsid w:val="00450524"/>
    <w:rPr>
      <w:rFonts w:ascii="Times New Roman" w:eastAsia="Times New Roman" w:hAnsi="Times New Roman"/>
      <w:sz w:val="20"/>
      <w:szCs w:val="20"/>
    </w:rPr>
  </w:style>
  <w:style w:type="paragraph" w:customStyle="1" w:styleId="StileTitolo2NonGrassetto">
    <w:name w:val="Stile Titolo 2 + Non Grassetto"/>
    <w:basedOn w:val="Titolo2"/>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Titolo2Nero">
    <w:name w:val="Stile Titolo 2 + Nero"/>
    <w:basedOn w:val="Titolo2"/>
    <w:next w:val="Normale"/>
    <w:rsid w:val="00450524"/>
    <w:pPr>
      <w:spacing w:before="120" w:after="120"/>
    </w:pPr>
    <w:rPr>
      <w:rFonts w:ascii="Times New Roman" w:eastAsia="Times New Roman" w:hAnsi="Times New Roman" w:cs="Times New Roman"/>
      <w:i w:val="0"/>
      <w:smallCaps/>
      <w:color w:val="000000"/>
      <w:sz w:val="24"/>
      <w:szCs w:val="24"/>
    </w:rPr>
  </w:style>
  <w:style w:type="paragraph" w:customStyle="1" w:styleId="Stile2">
    <w:name w:val="Stile2"/>
    <w:basedOn w:val="Normale"/>
    <w:rsid w:val="00450524"/>
    <w:pPr>
      <w:numPr>
        <w:numId w:val="3"/>
      </w:numPr>
      <w:autoSpaceDE w:val="0"/>
      <w:spacing w:before="360" w:after="120"/>
    </w:pPr>
    <w:rPr>
      <w:rFonts w:ascii="Times New Roman" w:eastAsia="Times New Roman" w:hAnsi="Times New Roman"/>
      <w:b/>
      <w:smallCaps/>
    </w:rPr>
  </w:style>
  <w:style w:type="paragraph" w:customStyle="1" w:styleId="Normale24pt">
    <w:name w:val="Normale + 24 pt"/>
    <w:basedOn w:val="Normale"/>
    <w:rsid w:val="00450524"/>
    <w:pPr>
      <w:jc w:val="center"/>
    </w:pPr>
    <w:rPr>
      <w:rFonts w:ascii="Times New Roman" w:eastAsia="Times New Roman" w:hAnsi="Times New Roman"/>
      <w:sz w:val="48"/>
      <w:szCs w:val="48"/>
    </w:rPr>
  </w:style>
  <w:style w:type="paragraph" w:styleId="Sottotitolo">
    <w:name w:val="Subtitle"/>
    <w:basedOn w:val="Intestazione1"/>
    <w:next w:val="Corpotesto1"/>
    <w:qFormat/>
    <w:rsid w:val="00450524"/>
    <w:pPr>
      <w:jc w:val="center"/>
    </w:pPr>
    <w:rPr>
      <w:i/>
      <w:iCs/>
    </w:rPr>
  </w:style>
  <w:style w:type="paragraph" w:customStyle="1" w:styleId="provvr1">
    <w:name w:val="provv_r1"/>
    <w:basedOn w:val="Normale"/>
    <w:rsid w:val="00450524"/>
    <w:pPr>
      <w:spacing w:before="280" w:after="280"/>
      <w:ind w:firstLine="400"/>
      <w:jc w:val="both"/>
    </w:pPr>
    <w:rPr>
      <w:rFonts w:ascii="Times New Roman" w:eastAsia="Times New Roman" w:hAnsi="Times New Roman"/>
    </w:rPr>
  </w:style>
  <w:style w:type="paragraph" w:customStyle="1" w:styleId="ListParagraph1">
    <w:name w:val="List Paragraph1"/>
    <w:basedOn w:val="Normale"/>
    <w:rsid w:val="00450524"/>
    <w:pPr>
      <w:spacing w:before="120" w:after="200" w:line="276" w:lineRule="auto"/>
      <w:ind w:left="720"/>
    </w:pPr>
    <w:rPr>
      <w:szCs w:val="22"/>
    </w:rPr>
  </w:style>
  <w:style w:type="paragraph" w:styleId="Revisione">
    <w:name w:val="Revision"/>
    <w:rsid w:val="00450524"/>
    <w:pPr>
      <w:suppressAutoHyphens/>
    </w:pPr>
    <w:rPr>
      <w:rFonts w:eastAsia="Calibri"/>
      <w:kern w:val="1"/>
      <w:sz w:val="24"/>
      <w:szCs w:val="24"/>
      <w:lang w:eastAsia="zh-CN"/>
    </w:rPr>
  </w:style>
  <w:style w:type="paragraph" w:customStyle="1" w:styleId="WW-Didascalia">
    <w:name w:val="WW-Didascalia"/>
    <w:basedOn w:val="Normale"/>
    <w:next w:val="Normale"/>
    <w:rsid w:val="00450524"/>
    <w:pPr>
      <w:spacing w:before="120" w:after="120"/>
      <w:ind w:left="567"/>
      <w:jc w:val="center"/>
    </w:pPr>
    <w:rPr>
      <w:rFonts w:ascii="Verdana" w:eastAsia="Times New Roman" w:hAnsi="Verdana" w:cs="Verdana"/>
      <w:b/>
      <w:i/>
      <w:iCs/>
      <w:color w:val="0000FF"/>
      <w:sz w:val="18"/>
      <w:szCs w:val="20"/>
    </w:rPr>
  </w:style>
  <w:style w:type="paragraph" w:customStyle="1" w:styleId="Rientrocorpodeltesto31">
    <w:name w:val="Rientro corpo del testo 31"/>
    <w:basedOn w:val="Normale"/>
    <w:rsid w:val="00450524"/>
    <w:pPr>
      <w:spacing w:before="120" w:after="120"/>
      <w:ind w:left="283"/>
      <w:jc w:val="both"/>
    </w:pPr>
    <w:rPr>
      <w:rFonts w:ascii="Times New Roman" w:hAnsi="Times New Roman"/>
      <w:sz w:val="16"/>
      <w:szCs w:val="16"/>
    </w:rPr>
  </w:style>
  <w:style w:type="paragraph" w:customStyle="1" w:styleId="provvr0">
    <w:name w:val="provv_r0"/>
    <w:basedOn w:val="Normale"/>
    <w:rsid w:val="00450524"/>
    <w:pPr>
      <w:spacing w:before="280" w:after="280"/>
      <w:jc w:val="both"/>
    </w:pPr>
    <w:rPr>
      <w:rFonts w:ascii="Times New Roman" w:eastAsia="Times New Roman" w:hAnsi="Times New Roman"/>
    </w:rPr>
  </w:style>
  <w:style w:type="paragraph" w:customStyle="1" w:styleId="Testodelblocco1">
    <w:name w:val="Testo del blocco1"/>
    <w:basedOn w:val="Normale"/>
    <w:rsid w:val="00450524"/>
    <w:pPr>
      <w:spacing w:line="360" w:lineRule="auto"/>
      <w:ind w:left="284" w:right="284" w:firstLine="397"/>
      <w:jc w:val="both"/>
    </w:pPr>
    <w:rPr>
      <w:rFonts w:ascii="Times New Roman" w:eastAsia="Times New Roman" w:hAnsi="Times New Roman"/>
    </w:rPr>
  </w:style>
  <w:style w:type="paragraph" w:customStyle="1" w:styleId="CorpoTesto">
    <w:name w:val="CorpoTesto"/>
    <w:basedOn w:val="Normale"/>
    <w:rsid w:val="00450524"/>
    <w:pPr>
      <w:spacing w:before="120"/>
      <w:ind w:right="-442"/>
      <w:jc w:val="both"/>
    </w:pPr>
    <w:rPr>
      <w:rFonts w:ascii="Times New Roman" w:eastAsia="Times New Roman" w:hAnsi="Times New Roman"/>
      <w:color w:val="003366"/>
      <w:spacing w:val="-8"/>
    </w:rPr>
  </w:style>
  <w:style w:type="paragraph" w:customStyle="1" w:styleId="N1NORMALE">
    <w:name w:val="N1. NORMALE"/>
    <w:basedOn w:val="Normale"/>
    <w:rsid w:val="00450524"/>
    <w:pPr>
      <w:tabs>
        <w:tab w:val="center" w:pos="8505"/>
      </w:tabs>
      <w:spacing w:before="60" w:after="60"/>
      <w:ind w:right="-15"/>
      <w:jc w:val="both"/>
    </w:pPr>
    <w:rPr>
      <w:rFonts w:ascii="Arial Narrow" w:eastAsia="Times New Roman" w:hAnsi="Arial Narrow" w:cs="Arial Narrow"/>
    </w:rPr>
  </w:style>
  <w:style w:type="paragraph" w:customStyle="1" w:styleId="ListNumberLevel2">
    <w:name w:val="List Number (Level 2)"/>
    <w:basedOn w:val="Normale"/>
    <w:rsid w:val="00450524"/>
    <w:pPr>
      <w:spacing w:before="120" w:after="120"/>
      <w:ind w:left="720" w:hanging="360"/>
    </w:pPr>
    <w:rPr>
      <w:rFonts w:ascii="Times New Roman" w:eastAsia="Times New Roman" w:hAnsi="Times New Roman"/>
    </w:rPr>
  </w:style>
  <w:style w:type="paragraph" w:customStyle="1" w:styleId="Text1">
    <w:name w:val="Text 1"/>
    <w:basedOn w:val="Normale"/>
    <w:rsid w:val="00450524"/>
    <w:pPr>
      <w:spacing w:before="120" w:after="120"/>
      <w:ind w:left="850"/>
      <w:jc w:val="both"/>
    </w:pPr>
    <w:rPr>
      <w:rFonts w:ascii="Times New Roman" w:eastAsia="Times New Roman" w:hAnsi="Times New Roman"/>
    </w:rPr>
  </w:style>
  <w:style w:type="paragraph" w:customStyle="1" w:styleId="Puntoelenco1">
    <w:name w:val="Punto elenco1"/>
    <w:basedOn w:val="Normale"/>
    <w:rsid w:val="00450524"/>
    <w:pPr>
      <w:tabs>
        <w:tab w:val="left" w:pos="1080"/>
      </w:tabs>
      <w:ind w:left="1080" w:hanging="360"/>
      <w:jc w:val="both"/>
    </w:pPr>
    <w:rPr>
      <w:rFonts w:ascii="Times New Roman" w:hAnsi="Times New Roman"/>
    </w:rPr>
  </w:style>
  <w:style w:type="paragraph" w:customStyle="1" w:styleId="Puntoelenco21">
    <w:name w:val="Punto elenco 21"/>
    <w:basedOn w:val="Puntoelenco1"/>
    <w:rsid w:val="00450524"/>
    <w:pPr>
      <w:spacing w:before="130" w:after="130" w:line="260" w:lineRule="atLeast"/>
      <w:ind w:left="720"/>
      <w:jc w:val="left"/>
    </w:pPr>
    <w:rPr>
      <w:rFonts w:ascii="Arial" w:eastAsia="Times New Roman" w:hAnsi="Arial" w:cs="Arial"/>
      <w:szCs w:val="22"/>
      <w:lang w:val="en-GB"/>
    </w:rPr>
  </w:style>
  <w:style w:type="paragraph" w:customStyle="1" w:styleId="Testocommento1">
    <w:name w:val="Testo commento1"/>
    <w:basedOn w:val="Normale"/>
    <w:rsid w:val="00450524"/>
    <w:pPr>
      <w:jc w:val="both"/>
    </w:pPr>
    <w:rPr>
      <w:rFonts w:ascii="Times New Roman" w:eastAsia="Times New Roman" w:hAnsi="Times New Roman"/>
      <w:sz w:val="20"/>
      <w:szCs w:val="20"/>
    </w:rPr>
  </w:style>
  <w:style w:type="paragraph" w:customStyle="1" w:styleId="Corpodeltesto22">
    <w:name w:val="Corpo del testo 22"/>
    <w:basedOn w:val="Normale"/>
    <w:rsid w:val="00450524"/>
    <w:pPr>
      <w:spacing w:before="120" w:after="120" w:line="480" w:lineRule="auto"/>
      <w:jc w:val="both"/>
    </w:pPr>
    <w:rPr>
      <w:rFonts w:ascii="Times New Roman" w:hAnsi="Times New Roman"/>
    </w:rPr>
  </w:style>
  <w:style w:type="paragraph" w:customStyle="1" w:styleId="StileTitolo3NonGrassettoCorsivo">
    <w:name w:val="Stile Titolo 3 + Non Grassetto Corsivo"/>
    <w:basedOn w:val="Titolo3"/>
    <w:rsid w:val="00450524"/>
    <w:pPr>
      <w:keepNext w:val="0"/>
      <w:keepLines w:val="0"/>
      <w:numPr>
        <w:ilvl w:val="0"/>
        <w:numId w:val="0"/>
      </w:numPr>
      <w:tabs>
        <w:tab w:val="left" w:pos="-2160"/>
        <w:tab w:val="left" w:pos="-567"/>
        <w:tab w:val="left" w:pos="567"/>
      </w:tabs>
      <w:spacing w:before="120" w:after="120"/>
      <w:jc w:val="both"/>
    </w:pPr>
    <w:rPr>
      <w:rFonts w:ascii="Times New Roman" w:eastAsia="Calibri" w:hAnsi="Times New Roman" w:cs="Times New Roman"/>
      <w:b w:val="0"/>
      <w:bCs w:val="0"/>
      <w:iCs/>
      <w:smallCaps/>
      <w:color w:val="000000"/>
      <w:lang w:val="it-IT"/>
    </w:rPr>
  </w:style>
  <w:style w:type="paragraph" w:customStyle="1" w:styleId="StileLatinoTimesNewRoman12ptGrassettoprima6ptDopo">
    <w:name w:val="Stile (Latino) Times New Roman 12 pt Grassetto prima 6 pt Dopo:..."/>
    <w:basedOn w:val="Normale"/>
    <w:rsid w:val="00450524"/>
    <w:pPr>
      <w:spacing w:before="120" w:after="120"/>
      <w:jc w:val="both"/>
    </w:pPr>
    <w:rPr>
      <w:rFonts w:ascii="Times New Roman" w:eastAsia="Times New Roman" w:hAnsi="Times New Roman"/>
      <w:b/>
    </w:rPr>
  </w:style>
  <w:style w:type="paragraph" w:customStyle="1" w:styleId="ElencoPuntato">
    <w:name w:val="ElencoPuntato"/>
    <w:basedOn w:val="Normale"/>
    <w:rsid w:val="00450524"/>
    <w:pPr>
      <w:spacing w:line="360" w:lineRule="auto"/>
      <w:ind w:left="720" w:hanging="360"/>
    </w:pPr>
    <w:rPr>
      <w:rFonts w:ascii="Times New Roman" w:eastAsia="Times New Roman" w:hAnsi="Times New Roman"/>
    </w:rPr>
  </w:style>
  <w:style w:type="paragraph" w:customStyle="1" w:styleId="Corpodeltesto32">
    <w:name w:val="Corpo del testo 32"/>
    <w:basedOn w:val="Normale"/>
    <w:rsid w:val="00450524"/>
    <w:pPr>
      <w:spacing w:before="120" w:after="120"/>
      <w:jc w:val="both"/>
    </w:pPr>
    <w:rPr>
      <w:rFonts w:ascii="Times New Roman" w:hAnsi="Times New Roman"/>
      <w:sz w:val="16"/>
      <w:szCs w:val="16"/>
    </w:rPr>
  </w:style>
  <w:style w:type="paragraph" w:customStyle="1" w:styleId="Elencocontinua1">
    <w:name w:val="Elenco continua1"/>
    <w:basedOn w:val="Normale"/>
    <w:rsid w:val="00450524"/>
    <w:pPr>
      <w:widowControl w:val="0"/>
      <w:autoSpaceDE w:val="0"/>
      <w:spacing w:before="120" w:after="120" w:line="360" w:lineRule="atLeast"/>
      <w:ind w:left="283"/>
      <w:jc w:val="both"/>
      <w:textAlignment w:val="baseline"/>
    </w:pPr>
    <w:rPr>
      <w:rFonts w:ascii="Times New Roman" w:eastAsia="Times New Roman" w:hAnsi="Times New Roman"/>
    </w:rPr>
  </w:style>
  <w:style w:type="paragraph" w:customStyle="1" w:styleId="Normale1">
    <w:name w:val="Normale1"/>
    <w:rsid w:val="00450524"/>
    <w:pPr>
      <w:widowControl w:val="0"/>
      <w:suppressAutoHyphens/>
      <w:autoSpaceDE w:val="0"/>
      <w:spacing w:before="120" w:after="120" w:line="360" w:lineRule="atLeast"/>
      <w:jc w:val="both"/>
    </w:pPr>
    <w:rPr>
      <w:rFonts w:eastAsia="Arial"/>
      <w:kern w:val="1"/>
      <w:sz w:val="24"/>
      <w:szCs w:val="24"/>
      <w:lang w:eastAsia="zh-CN"/>
    </w:rPr>
  </w:style>
  <w:style w:type="paragraph" w:customStyle="1" w:styleId="Testonormale1">
    <w:name w:val="Testo normale1"/>
    <w:basedOn w:val="Normale"/>
    <w:rsid w:val="00450524"/>
    <w:pPr>
      <w:jc w:val="both"/>
    </w:pPr>
    <w:rPr>
      <w:rFonts w:ascii="Consolas" w:eastAsia="Times New Roman" w:hAnsi="Consolas" w:cs="Consolas"/>
      <w:sz w:val="20"/>
      <w:szCs w:val="20"/>
    </w:rPr>
  </w:style>
  <w:style w:type="paragraph" w:customStyle="1" w:styleId="ElencoPuntato1">
    <w:name w:val="Elenco Puntato 1"/>
    <w:rsid w:val="00450524"/>
    <w:pPr>
      <w:suppressAutoHyphens/>
      <w:ind w:left="720" w:hanging="360"/>
    </w:pPr>
    <w:rPr>
      <w:rFonts w:ascii="Verdana" w:eastAsia="Arial" w:hAnsi="Verdana" w:cs="Verdana"/>
      <w:kern w:val="1"/>
      <w:lang w:eastAsia="zh-CN"/>
    </w:rPr>
  </w:style>
  <w:style w:type="paragraph" w:customStyle="1" w:styleId="Paragrafo">
    <w:name w:val="Paragrafo"/>
    <w:basedOn w:val="Normale"/>
    <w:rsid w:val="00450524"/>
    <w:pPr>
      <w:spacing w:before="120" w:after="60"/>
      <w:jc w:val="both"/>
    </w:pPr>
    <w:rPr>
      <w:rFonts w:ascii="Verdana" w:eastAsia="Times New Roman" w:hAnsi="Verdana" w:cs="Verdana"/>
      <w:sz w:val="20"/>
      <w:szCs w:val="20"/>
    </w:rPr>
  </w:style>
  <w:style w:type="paragraph" w:customStyle="1" w:styleId="Corpodeltesto21">
    <w:name w:val="Corpo del testo 21"/>
    <w:basedOn w:val="Normale"/>
    <w:rsid w:val="00450524"/>
    <w:pPr>
      <w:widowControl w:val="0"/>
      <w:ind w:right="-1"/>
      <w:jc w:val="both"/>
    </w:pPr>
    <w:rPr>
      <w:rFonts w:ascii="Arial" w:eastAsia="Lucida Sans Unicode" w:hAnsi="Arial" w:cs="Arial"/>
      <w:szCs w:val="20"/>
    </w:rPr>
  </w:style>
  <w:style w:type="paragraph" w:customStyle="1" w:styleId="Didascalia1">
    <w:name w:val="Didascalia1"/>
    <w:basedOn w:val="Normale"/>
    <w:rsid w:val="00450524"/>
    <w:pPr>
      <w:suppressLineNumbers/>
      <w:spacing w:before="120" w:after="120"/>
    </w:pPr>
    <w:rPr>
      <w:rFonts w:ascii="Times New Roman" w:eastAsia="Times New Roman" w:hAnsi="Times New Roman" w:cs="Tahoma"/>
      <w:i/>
      <w:iCs/>
    </w:rPr>
  </w:style>
  <w:style w:type="paragraph" w:styleId="Rientrocorpodeltesto">
    <w:name w:val="Body Text Indent"/>
    <w:basedOn w:val="Normale"/>
    <w:rsid w:val="00450524"/>
    <w:pPr>
      <w:spacing w:before="120" w:after="120"/>
      <w:ind w:left="283"/>
    </w:pPr>
  </w:style>
  <w:style w:type="paragraph" w:customStyle="1" w:styleId="Rientrocorpodeltesto21">
    <w:name w:val="Rientro corpo del testo 21"/>
    <w:basedOn w:val="Normale"/>
    <w:rsid w:val="00450524"/>
    <w:pPr>
      <w:spacing w:before="120" w:after="120" w:line="480" w:lineRule="auto"/>
      <w:ind w:left="283"/>
      <w:jc w:val="both"/>
    </w:pPr>
    <w:rPr>
      <w:rFonts w:ascii="Times New Roman" w:eastAsia="Times New Roman" w:hAnsi="Times New Roman"/>
    </w:rPr>
  </w:style>
  <w:style w:type="paragraph" w:customStyle="1" w:styleId="Tabellagriglia6acolori1">
    <w:name w:val="Tabella griglia 6 a colori1"/>
    <w:basedOn w:val="Normale"/>
    <w:rsid w:val="00450524"/>
    <w:pPr>
      <w:spacing w:before="120" w:after="160" w:line="252" w:lineRule="auto"/>
      <w:ind w:left="720"/>
    </w:pPr>
    <w:rPr>
      <w:rFonts w:eastAsia="Times New Roman"/>
      <w:szCs w:val="22"/>
    </w:rPr>
  </w:style>
  <w:style w:type="paragraph" w:customStyle="1" w:styleId="Rientrocorpodeltesto22">
    <w:name w:val="Rientro corpo del testo 22"/>
    <w:basedOn w:val="Normale"/>
    <w:rsid w:val="00450524"/>
    <w:pPr>
      <w:spacing w:before="120" w:after="120" w:line="480" w:lineRule="auto"/>
      <w:ind w:left="283"/>
    </w:pPr>
  </w:style>
  <w:style w:type="paragraph" w:styleId="Bibliografia">
    <w:name w:val="Bibliography"/>
    <w:rsid w:val="00450524"/>
    <w:pPr>
      <w:widowControl w:val="0"/>
      <w:suppressAutoHyphens/>
      <w:ind w:left="454"/>
    </w:pPr>
    <w:rPr>
      <w:rFonts w:ascii="Arial" w:eastAsia="Calibri" w:hAnsi="Arial" w:cs="Arial"/>
      <w:kern w:val="1"/>
      <w:sz w:val="22"/>
      <w:szCs w:val="22"/>
      <w:lang w:eastAsia="zh-CN"/>
    </w:rPr>
  </w:style>
  <w:style w:type="paragraph" w:customStyle="1" w:styleId="Mappadocumento2">
    <w:name w:val="Mappa documento2"/>
    <w:basedOn w:val="Normale"/>
    <w:rsid w:val="00450524"/>
    <w:rPr>
      <w:rFonts w:ascii="Lucida Grande" w:hAnsi="Lucida Grande" w:cs="Lucida Grande"/>
    </w:rPr>
  </w:style>
  <w:style w:type="paragraph" w:customStyle="1" w:styleId="Testocommento2">
    <w:name w:val="Testo commento2"/>
    <w:basedOn w:val="Normale"/>
    <w:rsid w:val="00450524"/>
    <w:rPr>
      <w:sz w:val="20"/>
      <w:szCs w:val="20"/>
    </w:rPr>
  </w:style>
  <w:style w:type="paragraph" w:customStyle="1" w:styleId="Titolo10">
    <w:name w:val="Titolo1"/>
    <w:basedOn w:val="Normale"/>
    <w:next w:val="Normale"/>
    <w:rsid w:val="00450524"/>
    <w:pPr>
      <w:spacing w:before="240" w:after="60"/>
      <w:jc w:val="center"/>
    </w:pPr>
    <w:rPr>
      <w:rFonts w:ascii="Cambria" w:eastAsia="Times New Roman" w:hAnsi="Cambria" w:cs="Cambria"/>
      <w:b/>
      <w:sz w:val="32"/>
      <w:szCs w:val="32"/>
    </w:rPr>
  </w:style>
  <w:style w:type="paragraph" w:styleId="Testodelblocco">
    <w:name w:val="Block Text"/>
    <w:basedOn w:val="Normale"/>
    <w:rsid w:val="00010C06"/>
    <w:pPr>
      <w:autoSpaceDE w:val="0"/>
      <w:ind w:left="540" w:right="432"/>
    </w:pPr>
    <w:rPr>
      <w:rFonts w:ascii="Times New Roman" w:eastAsia="Times New Roman" w:hAnsi="Times New Roman"/>
      <w:color w:val="000000"/>
      <w:kern w:val="0"/>
      <w:sz w:val="20"/>
      <w:szCs w:val="16"/>
      <w:lang w:eastAsia="ar-SA"/>
    </w:rPr>
  </w:style>
  <w:style w:type="character" w:customStyle="1" w:styleId="TestonotaapidipaginaCarattere1">
    <w:name w:val="Testo nota a piè di pagina Carattere1"/>
    <w:basedOn w:val="Carpredefinitoparagrafo"/>
    <w:link w:val="Testonotaapidipagina"/>
    <w:rsid w:val="00CE7B48"/>
    <w:rPr>
      <w:rFonts w:eastAsia="Calibri"/>
      <w:kern w:val="1"/>
      <w:lang w:val="de-DE" w:eastAsia="zh-CN"/>
    </w:rPr>
  </w:style>
  <w:style w:type="table" w:styleId="Grigliatabella">
    <w:name w:val="Table Grid"/>
    <w:basedOn w:val="Tabellanormale"/>
    <w:rsid w:val="00BD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42504">
      <w:bodyDiv w:val="1"/>
      <w:marLeft w:val="0"/>
      <w:marRight w:val="0"/>
      <w:marTop w:val="0"/>
      <w:marBottom w:val="0"/>
      <w:divBdr>
        <w:top w:val="none" w:sz="0" w:space="0" w:color="auto"/>
        <w:left w:val="none" w:sz="0" w:space="0" w:color="auto"/>
        <w:bottom w:val="none" w:sz="0" w:space="0" w:color="auto"/>
        <w:right w:val="none" w:sz="0" w:space="0" w:color="auto"/>
      </w:divBdr>
    </w:div>
    <w:div w:id="107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1710</Words>
  <Characters>9748</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Campania</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Giuseppe Spartà</cp:lastModifiedBy>
  <cp:revision>10</cp:revision>
  <cp:lastPrinted>2020-10-23T12:09:00Z</cp:lastPrinted>
  <dcterms:created xsi:type="dcterms:W3CDTF">2021-07-26T12:01:00Z</dcterms:created>
  <dcterms:modified xsi:type="dcterms:W3CDTF">2021-08-04T14:04:00Z</dcterms:modified>
</cp:coreProperties>
</file>