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D1B671" w14:textId="77777777" w:rsidR="00F51E23" w:rsidRPr="00023D96" w:rsidRDefault="00F51E23">
      <w:pPr>
        <w:rPr>
          <w:rFonts w:cs="Calibri"/>
          <w:sz w:val="24"/>
        </w:rPr>
      </w:pPr>
    </w:p>
    <w:tbl>
      <w:tblPr>
        <w:tblW w:w="9953" w:type="dxa"/>
        <w:tblInd w:w="108" w:type="dxa"/>
        <w:tblLayout w:type="fixed"/>
        <w:tblCellMar>
          <w:top w:w="113" w:type="dxa"/>
          <w:bottom w:w="113" w:type="dxa"/>
        </w:tblCellMar>
        <w:tblLook w:val="0000" w:firstRow="0" w:lastRow="0" w:firstColumn="0" w:lastColumn="0" w:noHBand="0" w:noVBand="0"/>
      </w:tblPr>
      <w:tblGrid>
        <w:gridCol w:w="9953"/>
      </w:tblGrid>
      <w:tr w:rsidR="00BA3F3A" w:rsidRPr="008A0757" w14:paraId="26DDF108" w14:textId="77777777" w:rsidTr="00671814">
        <w:trPr>
          <w:cantSplit/>
          <w:trHeight w:val="397"/>
        </w:trPr>
        <w:tc>
          <w:tcPr>
            <w:tcW w:w="9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8DB3" w14:textId="77777777" w:rsidR="00023D96" w:rsidRPr="00206E23" w:rsidRDefault="00023D96" w:rsidP="00023D96">
            <w:pPr>
              <w:widowControl w:val="0"/>
              <w:jc w:val="center"/>
              <w:rPr>
                <w:rFonts w:cs="Arial"/>
                <w:b/>
                <w:sz w:val="24"/>
              </w:rPr>
            </w:pPr>
            <w:r w:rsidRPr="00206E23">
              <w:rPr>
                <w:rFonts w:cs="Arial"/>
                <w:b/>
                <w:sz w:val="24"/>
              </w:rPr>
              <w:t>ISTANZA DI AMMISSIONE AL SOSTEGNO</w:t>
            </w:r>
          </w:p>
          <w:p w14:paraId="2C90C93F" w14:textId="77777777" w:rsidR="00023D96" w:rsidRPr="00206E23" w:rsidRDefault="00023D96" w:rsidP="00023D96">
            <w:pPr>
              <w:widowControl w:val="0"/>
              <w:jc w:val="center"/>
              <w:rPr>
                <w:b/>
                <w:sz w:val="24"/>
              </w:rPr>
            </w:pPr>
            <w:r w:rsidRPr="00206E23">
              <w:rPr>
                <w:rFonts w:cs="Arial"/>
                <w:b/>
                <w:sz w:val="24"/>
              </w:rPr>
              <w:t>PO FEAMP 2014/2020</w:t>
            </w:r>
          </w:p>
          <w:p w14:paraId="5AB17B7A" w14:textId="28ADBE6C" w:rsidR="00BA3F3A" w:rsidRPr="00206E23" w:rsidRDefault="00023D96" w:rsidP="00023D96">
            <w:pPr>
              <w:widowControl w:val="0"/>
              <w:jc w:val="center"/>
              <w:rPr>
                <w:rFonts w:cs="Arial"/>
                <w:b/>
                <w:sz w:val="24"/>
              </w:rPr>
            </w:pPr>
            <w:r w:rsidRPr="00206E23">
              <w:rPr>
                <w:rFonts w:cs="Arial"/>
                <w:b/>
                <w:sz w:val="24"/>
              </w:rPr>
              <w:t>REGG. (UE) 1303/2013, 508/2014, 560/2020</w:t>
            </w:r>
          </w:p>
          <w:p w14:paraId="13BF243D" w14:textId="5DA71464" w:rsidR="00023D96" w:rsidRPr="00E14BE7" w:rsidRDefault="00E14BE7" w:rsidP="00E14BE7">
            <w:pPr>
              <w:widowControl w:val="0"/>
              <w:jc w:val="center"/>
              <w:rPr>
                <w:rFonts w:cs="Arial"/>
                <w:b/>
                <w:sz w:val="24"/>
              </w:rPr>
            </w:pPr>
            <w:r w:rsidRPr="00206E23">
              <w:rPr>
                <w:rFonts w:cs="Arial"/>
                <w:b/>
                <w:sz w:val="24"/>
              </w:rPr>
              <w:t xml:space="preserve">MISURA </w:t>
            </w:r>
            <w:r>
              <w:rPr>
                <w:rFonts w:cs="Arial"/>
                <w:b/>
                <w:sz w:val="24"/>
              </w:rPr>
              <w:t>5.69,</w:t>
            </w:r>
            <w:r w:rsidRPr="00206E23">
              <w:rPr>
                <w:rFonts w:cs="Arial"/>
                <w:b/>
                <w:sz w:val="24"/>
              </w:rPr>
              <w:t xml:space="preserve"> PAR. </w:t>
            </w:r>
            <w:r>
              <w:rPr>
                <w:rFonts w:cs="Arial"/>
                <w:b/>
                <w:sz w:val="24"/>
              </w:rPr>
              <w:t>3</w:t>
            </w:r>
            <w:r>
              <w:rPr>
                <w:rFonts w:cs="Arial"/>
                <w:b/>
                <w:sz w:val="24"/>
              </w:rPr>
              <w:t>-</w:t>
            </w:r>
            <w:r w:rsidRPr="00CA1E94">
              <w:rPr>
                <w:rFonts w:cstheme="minorHAnsi"/>
                <w:b/>
                <w:color w:val="000000"/>
              </w:rPr>
              <w:t xml:space="preserve"> TRASFORMAZIONE DEI PRODOTTI DELLA PESCA E DELL’ACQUACOLTURA</w:t>
            </w:r>
          </w:p>
        </w:tc>
      </w:tr>
    </w:tbl>
    <w:p w14:paraId="2B749494" w14:textId="77777777" w:rsidR="00BA3F3A" w:rsidRPr="008A0757" w:rsidRDefault="00BA3F3A" w:rsidP="003B327E">
      <w:pPr>
        <w:widowControl w:val="0"/>
        <w:rPr>
          <w:rFonts w:cs="Arial"/>
          <w:b/>
          <w:sz w:val="20"/>
          <w:szCs w:val="20"/>
        </w:rPr>
      </w:pPr>
    </w:p>
    <w:tbl>
      <w:tblPr>
        <w:tblW w:w="9952" w:type="dxa"/>
        <w:tblInd w:w="108" w:type="dxa"/>
        <w:tblLayout w:type="fixed"/>
        <w:tblCellMar>
          <w:top w:w="113" w:type="dxa"/>
          <w:bottom w:w="113" w:type="dxa"/>
        </w:tblCellMar>
        <w:tblLook w:val="0000" w:firstRow="0" w:lastRow="0" w:firstColumn="0" w:lastColumn="0" w:noHBand="0" w:noVBand="0"/>
      </w:tblPr>
      <w:tblGrid>
        <w:gridCol w:w="4678"/>
        <w:gridCol w:w="284"/>
        <w:gridCol w:w="4990"/>
      </w:tblGrid>
      <w:tr w:rsidR="00BA3F3A" w:rsidRPr="008A0757" w14:paraId="0EC4713E" w14:textId="77777777" w:rsidTr="003B327E">
        <w:trPr>
          <w:cantSplit/>
          <w:trHeight w:val="668"/>
        </w:trPr>
        <w:tc>
          <w:tcPr>
            <w:tcW w:w="4678" w:type="dxa"/>
            <w:tcBorders>
              <w:top w:val="single" w:sz="4" w:space="0" w:color="000000"/>
              <w:left w:val="single" w:sz="4" w:space="0" w:color="000000"/>
              <w:bottom w:val="single" w:sz="4" w:space="0" w:color="auto"/>
            </w:tcBorders>
            <w:shd w:val="clear" w:color="auto" w:fill="auto"/>
          </w:tcPr>
          <w:p w14:paraId="3274AEFC" w14:textId="77777777" w:rsidR="00BA3F3A" w:rsidRPr="003B327E" w:rsidRDefault="00BA3F3A">
            <w:pPr>
              <w:rPr>
                <w:color w:val="BFBFBF" w:themeColor="background1" w:themeShade="BF"/>
              </w:rPr>
            </w:pPr>
            <w:r w:rsidRPr="003B327E">
              <w:rPr>
                <w:rFonts w:cs="Arial"/>
                <w:b/>
                <w:color w:val="BFBFBF" w:themeColor="background1" w:themeShade="BF"/>
                <w:sz w:val="20"/>
                <w:szCs w:val="20"/>
              </w:rPr>
              <w:t>PROTOCOLLO</w:t>
            </w:r>
          </w:p>
          <w:p w14:paraId="4169BC62" w14:textId="3F6DEAA8" w:rsidR="00BA3F3A" w:rsidRPr="008A0757" w:rsidRDefault="00BA3F3A" w:rsidP="003B327E">
            <w:pPr>
              <w:rPr>
                <w:rFonts w:cs="Arial"/>
                <w:b/>
                <w:sz w:val="20"/>
                <w:szCs w:val="20"/>
              </w:rPr>
            </w:pPr>
          </w:p>
        </w:tc>
        <w:tc>
          <w:tcPr>
            <w:tcW w:w="284" w:type="dxa"/>
            <w:tcBorders>
              <w:left w:val="single" w:sz="4" w:space="0" w:color="000000"/>
            </w:tcBorders>
            <w:shd w:val="clear" w:color="auto" w:fill="auto"/>
          </w:tcPr>
          <w:p w14:paraId="106CD658" w14:textId="77777777" w:rsidR="00BA3F3A" w:rsidRPr="008A0757" w:rsidRDefault="00BA3F3A">
            <w:pPr>
              <w:widowControl w:val="0"/>
              <w:tabs>
                <w:tab w:val="left" w:pos="10348"/>
              </w:tabs>
              <w:snapToGrid w:val="0"/>
              <w:rPr>
                <w:rFonts w:cs="Arial"/>
                <w:b/>
                <w:sz w:val="20"/>
                <w:szCs w:val="20"/>
                <w:lang w:eastAsia="en-US"/>
              </w:rPr>
            </w:pPr>
          </w:p>
        </w:tc>
        <w:tc>
          <w:tcPr>
            <w:tcW w:w="4990" w:type="dxa"/>
            <w:tcBorders>
              <w:top w:val="single" w:sz="4" w:space="0" w:color="000000"/>
              <w:left w:val="single" w:sz="4" w:space="0" w:color="000000"/>
              <w:bottom w:val="single" w:sz="4" w:space="0" w:color="auto"/>
              <w:right w:val="single" w:sz="4" w:space="0" w:color="000000"/>
            </w:tcBorders>
            <w:shd w:val="clear" w:color="auto" w:fill="auto"/>
            <w:vAlign w:val="center"/>
          </w:tcPr>
          <w:p w14:paraId="76D01707" w14:textId="29DAA137" w:rsidR="003B327E" w:rsidRPr="0012038F" w:rsidRDefault="003B327E" w:rsidP="0012038F">
            <w:pPr>
              <w:widowControl w:val="0"/>
              <w:spacing w:line="360" w:lineRule="auto"/>
              <w:rPr>
                <w:rFonts w:cs="Arial"/>
                <w:b/>
                <w:szCs w:val="22"/>
                <w:lang w:eastAsia="en-US"/>
              </w:rPr>
            </w:pPr>
            <w:r w:rsidRPr="0012038F">
              <w:rPr>
                <w:rFonts w:cs="Arial"/>
                <w:b/>
                <w:szCs w:val="22"/>
                <w:lang w:eastAsia="en-US"/>
              </w:rPr>
              <w:t xml:space="preserve">Alla Regione </w:t>
            </w:r>
            <w:r w:rsidR="000B172A" w:rsidRPr="0012038F">
              <w:rPr>
                <w:rFonts w:cs="Arial"/>
                <w:b/>
                <w:szCs w:val="22"/>
                <w:lang w:eastAsia="en-US"/>
              </w:rPr>
              <w:t>Siciliana</w:t>
            </w:r>
          </w:p>
          <w:p w14:paraId="728F154A" w14:textId="4E55C4A9" w:rsidR="0012038F" w:rsidRPr="0012038F" w:rsidRDefault="000B172A" w:rsidP="0012038F">
            <w:pPr>
              <w:autoSpaceDE w:val="0"/>
              <w:autoSpaceDN w:val="0"/>
              <w:adjustRightInd w:val="0"/>
              <w:spacing w:line="360" w:lineRule="auto"/>
              <w:jc w:val="both"/>
              <w:rPr>
                <w:rFonts w:cstheme="minorHAnsi"/>
                <w:b/>
                <w:bCs/>
                <w:szCs w:val="22"/>
              </w:rPr>
            </w:pPr>
            <w:r w:rsidRPr="0012038F">
              <w:rPr>
                <w:rFonts w:cs="Arial"/>
                <w:b/>
                <w:szCs w:val="22"/>
                <w:lang w:eastAsia="en-US"/>
              </w:rPr>
              <w:t xml:space="preserve">Assessorato </w:t>
            </w:r>
            <w:r w:rsidR="0012038F" w:rsidRPr="0012038F">
              <w:rPr>
                <w:rFonts w:cstheme="minorHAnsi"/>
                <w:b/>
                <w:bCs/>
                <w:szCs w:val="22"/>
              </w:rPr>
              <w:t>dell’Agricoltura, dello Sviluppo Rurale e della Pesca Mediterranea</w:t>
            </w:r>
          </w:p>
          <w:p w14:paraId="763099BC" w14:textId="77777777" w:rsidR="0012038F" w:rsidRPr="0012038F" w:rsidRDefault="0012038F" w:rsidP="0012038F">
            <w:pPr>
              <w:autoSpaceDE w:val="0"/>
              <w:autoSpaceDN w:val="0"/>
              <w:adjustRightInd w:val="0"/>
              <w:spacing w:line="360" w:lineRule="auto"/>
              <w:jc w:val="both"/>
              <w:rPr>
                <w:rFonts w:cstheme="minorHAnsi"/>
                <w:b/>
                <w:bCs/>
                <w:szCs w:val="22"/>
              </w:rPr>
            </w:pPr>
            <w:r w:rsidRPr="0012038F">
              <w:rPr>
                <w:rFonts w:cstheme="minorHAnsi"/>
                <w:b/>
                <w:bCs/>
                <w:szCs w:val="22"/>
              </w:rPr>
              <w:t>Dipartimento della Pesca Mediterranea</w:t>
            </w:r>
          </w:p>
          <w:p w14:paraId="34788649" w14:textId="48390B87" w:rsidR="00BA3F3A" w:rsidRPr="008A0757" w:rsidRDefault="00023D96" w:rsidP="0012038F">
            <w:pPr>
              <w:widowControl w:val="0"/>
              <w:spacing w:line="360" w:lineRule="auto"/>
            </w:pPr>
            <w:r>
              <w:rPr>
                <w:rFonts w:cstheme="minorHAnsi"/>
                <w:b/>
                <w:bCs/>
                <w:szCs w:val="22"/>
              </w:rPr>
              <w:t>Salita della Intendenza</w:t>
            </w:r>
            <w:r w:rsidR="0012038F" w:rsidRPr="0012038F">
              <w:rPr>
                <w:rFonts w:cstheme="minorHAnsi"/>
                <w:b/>
                <w:bCs/>
                <w:szCs w:val="22"/>
              </w:rPr>
              <w:t xml:space="preserve">, </w:t>
            </w:r>
            <w:r>
              <w:rPr>
                <w:rFonts w:cstheme="minorHAnsi"/>
                <w:b/>
                <w:bCs/>
                <w:szCs w:val="22"/>
              </w:rPr>
              <w:t>2</w:t>
            </w:r>
            <w:r w:rsidR="0012038F" w:rsidRPr="0012038F">
              <w:rPr>
                <w:rFonts w:cstheme="minorHAnsi"/>
                <w:b/>
                <w:bCs/>
                <w:szCs w:val="22"/>
              </w:rPr>
              <w:t xml:space="preserve"> </w:t>
            </w:r>
            <w:r w:rsidR="00955D09">
              <w:rPr>
                <w:rFonts w:cstheme="minorHAnsi"/>
                <w:b/>
                <w:bCs/>
                <w:szCs w:val="22"/>
              </w:rPr>
              <w:t xml:space="preserve">“Palazzo della Zecca” (Piazza </w:t>
            </w:r>
            <w:proofErr w:type="gramStart"/>
            <w:r w:rsidR="00955D09">
              <w:rPr>
                <w:rFonts w:cstheme="minorHAnsi"/>
                <w:b/>
                <w:bCs/>
                <w:szCs w:val="22"/>
              </w:rPr>
              <w:t>Marina)</w:t>
            </w:r>
            <w:r w:rsidR="0012038F" w:rsidRPr="0012038F">
              <w:rPr>
                <w:rFonts w:cstheme="minorHAnsi"/>
                <w:b/>
                <w:bCs/>
                <w:szCs w:val="22"/>
              </w:rPr>
              <w:t>-</w:t>
            </w:r>
            <w:proofErr w:type="gramEnd"/>
            <w:r w:rsidR="0012038F" w:rsidRPr="0012038F">
              <w:rPr>
                <w:rFonts w:cstheme="minorHAnsi"/>
                <w:b/>
                <w:bCs/>
                <w:szCs w:val="22"/>
              </w:rPr>
              <w:t xml:space="preserve"> 9013</w:t>
            </w:r>
            <w:r>
              <w:rPr>
                <w:rFonts w:cstheme="minorHAnsi"/>
                <w:b/>
                <w:bCs/>
                <w:szCs w:val="22"/>
              </w:rPr>
              <w:t>3</w:t>
            </w:r>
            <w:r w:rsidR="0012038F" w:rsidRPr="0012038F">
              <w:rPr>
                <w:rFonts w:cstheme="minorHAnsi"/>
                <w:b/>
                <w:bCs/>
                <w:szCs w:val="22"/>
              </w:rPr>
              <w:t xml:space="preserve"> Palermo</w:t>
            </w:r>
          </w:p>
        </w:tc>
      </w:tr>
    </w:tbl>
    <w:p w14:paraId="5529F955" w14:textId="77777777" w:rsidR="00BA3F3A" w:rsidRPr="00E372EC" w:rsidRDefault="00BA3F3A">
      <w:pPr>
        <w:widowControl w:val="0"/>
        <w:tabs>
          <w:tab w:val="left" w:pos="10348"/>
        </w:tabs>
        <w:rPr>
          <w:rFonts w:cs="Arial"/>
          <w:sz w:val="20"/>
          <w:szCs w:val="20"/>
          <w:lang w:eastAsia="en-US"/>
        </w:rPr>
      </w:pPr>
    </w:p>
    <w:p w14:paraId="464F074C" w14:textId="77777777" w:rsidR="00F5365D" w:rsidRPr="00E372EC" w:rsidRDefault="00F5365D">
      <w:pPr>
        <w:widowControl w:val="0"/>
        <w:tabs>
          <w:tab w:val="left" w:pos="10348"/>
        </w:tabs>
        <w:rPr>
          <w:rFonts w:cs="Arial"/>
          <w:sz w:val="20"/>
          <w:szCs w:val="20"/>
          <w:lang w:eastAsia="en-US"/>
        </w:rPr>
      </w:pPr>
    </w:p>
    <w:tbl>
      <w:tblPr>
        <w:tblW w:w="9967" w:type="dxa"/>
        <w:tblInd w:w="108" w:type="dxa"/>
        <w:tblLayout w:type="fixed"/>
        <w:tblLook w:val="0000" w:firstRow="0" w:lastRow="0" w:firstColumn="0" w:lastColumn="0" w:noHBand="0" w:noVBand="0"/>
      </w:tblPr>
      <w:tblGrid>
        <w:gridCol w:w="410"/>
        <w:gridCol w:w="2138"/>
        <w:gridCol w:w="425"/>
        <w:gridCol w:w="2227"/>
        <w:gridCol w:w="253"/>
        <w:gridCol w:w="210"/>
        <w:gridCol w:w="1986"/>
        <w:gridCol w:w="570"/>
        <w:gridCol w:w="1728"/>
        <w:gridCol w:w="20"/>
      </w:tblGrid>
      <w:tr w:rsidR="00BA3F3A" w:rsidRPr="00A022F2" w14:paraId="15337893" w14:textId="77777777" w:rsidTr="00C00FF4">
        <w:trPr>
          <w:gridAfter w:val="1"/>
          <w:wAfter w:w="20" w:type="dxa"/>
          <w:cantSplit/>
          <w:trHeight w:val="340"/>
        </w:trPr>
        <w:tc>
          <w:tcPr>
            <w:tcW w:w="410" w:type="dxa"/>
            <w:tcBorders>
              <w:top w:val="single" w:sz="4" w:space="0" w:color="000000"/>
              <w:left w:val="single" w:sz="4" w:space="0" w:color="000000"/>
              <w:bottom w:val="single" w:sz="4" w:space="0" w:color="000000"/>
            </w:tcBorders>
            <w:shd w:val="clear" w:color="auto" w:fill="auto"/>
            <w:vAlign w:val="center"/>
          </w:tcPr>
          <w:p w14:paraId="60D7CB25" w14:textId="77777777" w:rsidR="00BA3F3A" w:rsidRPr="008A0757" w:rsidRDefault="00BA3F3A">
            <w:pPr>
              <w:widowControl w:val="0"/>
              <w:tabs>
                <w:tab w:val="left" w:pos="10348"/>
              </w:tabs>
              <w:snapToGrid w:val="0"/>
              <w:jc w:val="center"/>
              <w:rPr>
                <w:rFonts w:cs="Arial"/>
                <w:b/>
                <w:szCs w:val="22"/>
                <w:lang w:eastAsia="en-US"/>
              </w:rPr>
            </w:pPr>
          </w:p>
        </w:tc>
        <w:tc>
          <w:tcPr>
            <w:tcW w:w="2138" w:type="dxa"/>
            <w:tcBorders>
              <w:left w:val="single" w:sz="4" w:space="0" w:color="000000"/>
            </w:tcBorders>
            <w:shd w:val="clear" w:color="auto" w:fill="auto"/>
            <w:vAlign w:val="center"/>
          </w:tcPr>
          <w:p w14:paraId="519930CB" w14:textId="14FF7AE5" w:rsidR="00BA3F3A" w:rsidRPr="00A022F2" w:rsidRDefault="00C00FF4" w:rsidP="00C00FF4">
            <w:pPr>
              <w:widowControl w:val="0"/>
              <w:tabs>
                <w:tab w:val="left" w:pos="10348"/>
              </w:tabs>
            </w:pPr>
            <w:r>
              <w:rPr>
                <w:rFonts w:cs="Arial"/>
                <w:sz w:val="20"/>
                <w:szCs w:val="20"/>
                <w:lang w:eastAsia="en-US"/>
              </w:rPr>
              <w:t>Nuova domanda</w:t>
            </w:r>
          </w:p>
        </w:tc>
        <w:tc>
          <w:tcPr>
            <w:tcW w:w="425" w:type="dxa"/>
            <w:tcBorders>
              <w:top w:val="single" w:sz="4" w:space="0" w:color="000000"/>
              <w:left w:val="single" w:sz="4" w:space="0" w:color="000000"/>
              <w:bottom w:val="single" w:sz="4" w:space="0" w:color="000000"/>
            </w:tcBorders>
            <w:shd w:val="clear" w:color="auto" w:fill="auto"/>
            <w:vAlign w:val="center"/>
          </w:tcPr>
          <w:p w14:paraId="7CF1BA3A" w14:textId="77777777" w:rsidR="00BA3F3A" w:rsidRPr="00A022F2" w:rsidRDefault="00BA3F3A">
            <w:pPr>
              <w:widowControl w:val="0"/>
              <w:tabs>
                <w:tab w:val="left" w:pos="10348"/>
              </w:tabs>
              <w:snapToGrid w:val="0"/>
              <w:jc w:val="center"/>
              <w:rPr>
                <w:rFonts w:cs="Arial"/>
                <w:b/>
                <w:sz w:val="20"/>
                <w:szCs w:val="22"/>
                <w:lang w:eastAsia="en-US"/>
              </w:rPr>
            </w:pPr>
          </w:p>
        </w:tc>
        <w:tc>
          <w:tcPr>
            <w:tcW w:w="2690" w:type="dxa"/>
            <w:gridSpan w:val="3"/>
            <w:tcBorders>
              <w:left w:val="single" w:sz="4" w:space="0" w:color="000000"/>
            </w:tcBorders>
            <w:shd w:val="clear" w:color="auto" w:fill="auto"/>
            <w:vAlign w:val="center"/>
          </w:tcPr>
          <w:p w14:paraId="60824525" w14:textId="0E53933F" w:rsidR="00BA3F3A" w:rsidRPr="00A022F2" w:rsidRDefault="000F7165">
            <w:pPr>
              <w:widowControl w:val="0"/>
              <w:tabs>
                <w:tab w:val="left" w:pos="10348"/>
              </w:tabs>
            </w:pPr>
            <w:r w:rsidRPr="00A022F2">
              <w:rPr>
                <w:rFonts w:cs="Arial"/>
                <w:sz w:val="20"/>
                <w:szCs w:val="20"/>
                <w:lang w:eastAsia="en-US"/>
              </w:rPr>
              <w:t>R</w:t>
            </w:r>
            <w:r w:rsidR="00BA3F3A" w:rsidRPr="00A022F2">
              <w:rPr>
                <w:rFonts w:cs="Arial"/>
                <w:sz w:val="20"/>
                <w:szCs w:val="20"/>
                <w:lang w:eastAsia="en-US"/>
              </w:rPr>
              <w:t xml:space="preserve">ettifica alla domanda prot. n. </w:t>
            </w:r>
          </w:p>
        </w:tc>
        <w:tc>
          <w:tcPr>
            <w:tcW w:w="1986" w:type="dxa"/>
            <w:tcBorders>
              <w:top w:val="single" w:sz="4" w:space="0" w:color="000000"/>
              <w:left w:val="single" w:sz="4" w:space="0" w:color="000000"/>
              <w:bottom w:val="single" w:sz="4" w:space="0" w:color="000000"/>
            </w:tcBorders>
            <w:shd w:val="clear" w:color="auto" w:fill="auto"/>
            <w:vAlign w:val="center"/>
          </w:tcPr>
          <w:p w14:paraId="00A382DF" w14:textId="77777777" w:rsidR="00BA3F3A" w:rsidRPr="00A022F2" w:rsidRDefault="00BA3F3A">
            <w:pPr>
              <w:widowControl w:val="0"/>
              <w:tabs>
                <w:tab w:val="left" w:pos="10348"/>
              </w:tabs>
              <w:snapToGrid w:val="0"/>
              <w:jc w:val="center"/>
              <w:rPr>
                <w:rFonts w:cs="Arial"/>
                <w:b/>
                <w:sz w:val="20"/>
                <w:szCs w:val="22"/>
                <w:lang w:eastAsia="en-US"/>
              </w:rPr>
            </w:pPr>
          </w:p>
        </w:tc>
        <w:tc>
          <w:tcPr>
            <w:tcW w:w="570" w:type="dxa"/>
            <w:tcBorders>
              <w:left w:val="single" w:sz="4" w:space="0" w:color="000000"/>
            </w:tcBorders>
            <w:shd w:val="clear" w:color="auto" w:fill="auto"/>
            <w:vAlign w:val="center"/>
          </w:tcPr>
          <w:p w14:paraId="1BE0641B" w14:textId="77777777" w:rsidR="00BA3F3A" w:rsidRPr="00A022F2" w:rsidRDefault="00BA3F3A">
            <w:pPr>
              <w:widowControl w:val="0"/>
              <w:tabs>
                <w:tab w:val="left" w:pos="10348"/>
              </w:tabs>
              <w:jc w:val="center"/>
            </w:pPr>
            <w:r w:rsidRPr="00A022F2">
              <w:rPr>
                <w:rFonts w:cs="Arial"/>
                <w:sz w:val="20"/>
                <w:szCs w:val="20"/>
                <w:lang w:eastAsia="en-US"/>
              </w:rPr>
              <w:t>del</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D110B" w14:textId="77777777" w:rsidR="00BA3F3A" w:rsidRPr="00A022F2" w:rsidRDefault="00BA3F3A">
            <w:pPr>
              <w:widowControl w:val="0"/>
              <w:tabs>
                <w:tab w:val="left" w:pos="10348"/>
              </w:tabs>
              <w:snapToGrid w:val="0"/>
              <w:jc w:val="center"/>
              <w:rPr>
                <w:rFonts w:cs="Arial"/>
                <w:b/>
                <w:sz w:val="20"/>
                <w:szCs w:val="22"/>
                <w:lang w:eastAsia="en-US"/>
              </w:rPr>
            </w:pPr>
          </w:p>
        </w:tc>
      </w:tr>
      <w:tr w:rsidR="00C00FF4" w:rsidRPr="00656BE4" w14:paraId="06E7514E" w14:textId="77777777" w:rsidTr="00C00FF4">
        <w:tblPrEx>
          <w:tblCellMar>
            <w:left w:w="0" w:type="dxa"/>
            <w:right w:w="0" w:type="dxa"/>
          </w:tblCellMar>
        </w:tblPrEx>
        <w:trPr>
          <w:cantSplit/>
          <w:trHeight w:val="23"/>
        </w:trPr>
        <w:tc>
          <w:tcPr>
            <w:tcW w:w="5200" w:type="dxa"/>
            <w:gridSpan w:val="4"/>
            <w:shd w:val="clear" w:color="auto" w:fill="auto"/>
          </w:tcPr>
          <w:p w14:paraId="0BF5FFA4" w14:textId="77777777" w:rsidR="00C00FF4" w:rsidRPr="00656BE4" w:rsidRDefault="00C00FF4" w:rsidP="002A1A1F">
            <w:pPr>
              <w:widowControl w:val="0"/>
              <w:tabs>
                <w:tab w:val="left" w:pos="10348"/>
              </w:tabs>
              <w:snapToGrid w:val="0"/>
              <w:rPr>
                <w:rFonts w:cs="Arial"/>
                <w:b/>
                <w:sz w:val="12"/>
                <w:szCs w:val="12"/>
                <w:lang w:eastAsia="en-US"/>
              </w:rPr>
            </w:pPr>
          </w:p>
        </w:tc>
        <w:tc>
          <w:tcPr>
            <w:tcW w:w="253" w:type="dxa"/>
            <w:shd w:val="clear" w:color="auto" w:fill="auto"/>
          </w:tcPr>
          <w:p w14:paraId="775CE568" w14:textId="77777777" w:rsidR="00C00FF4" w:rsidRPr="00656BE4" w:rsidRDefault="00C00FF4" w:rsidP="002A1A1F">
            <w:pPr>
              <w:widowControl w:val="0"/>
              <w:tabs>
                <w:tab w:val="left" w:pos="10348"/>
              </w:tabs>
              <w:snapToGrid w:val="0"/>
              <w:rPr>
                <w:rFonts w:cs="Arial"/>
                <w:b/>
                <w:sz w:val="12"/>
                <w:szCs w:val="12"/>
                <w:lang w:eastAsia="en-US"/>
              </w:rPr>
            </w:pPr>
          </w:p>
        </w:tc>
        <w:tc>
          <w:tcPr>
            <w:tcW w:w="4494" w:type="dxa"/>
            <w:gridSpan w:val="4"/>
            <w:shd w:val="clear" w:color="auto" w:fill="auto"/>
          </w:tcPr>
          <w:p w14:paraId="41D9B4C7" w14:textId="77777777" w:rsidR="00C00FF4" w:rsidRPr="00656BE4" w:rsidRDefault="00C00FF4" w:rsidP="002A1A1F">
            <w:pPr>
              <w:widowControl w:val="0"/>
              <w:tabs>
                <w:tab w:val="left" w:pos="10348"/>
              </w:tabs>
              <w:snapToGrid w:val="0"/>
              <w:rPr>
                <w:rFonts w:cs="Arial"/>
                <w:b/>
                <w:sz w:val="12"/>
                <w:szCs w:val="12"/>
                <w:lang w:eastAsia="en-US"/>
              </w:rPr>
            </w:pPr>
          </w:p>
        </w:tc>
        <w:tc>
          <w:tcPr>
            <w:tcW w:w="20" w:type="dxa"/>
            <w:shd w:val="clear" w:color="auto" w:fill="auto"/>
          </w:tcPr>
          <w:p w14:paraId="57F902A5" w14:textId="77777777" w:rsidR="00C00FF4" w:rsidRPr="00656BE4" w:rsidRDefault="00C00FF4" w:rsidP="002A1A1F">
            <w:pPr>
              <w:snapToGrid w:val="0"/>
              <w:rPr>
                <w:rFonts w:cs="Arial"/>
                <w:b/>
                <w:sz w:val="12"/>
                <w:szCs w:val="12"/>
                <w:lang w:eastAsia="en-US"/>
              </w:rPr>
            </w:pPr>
          </w:p>
        </w:tc>
      </w:tr>
    </w:tbl>
    <w:p w14:paraId="0150A711" w14:textId="77777777" w:rsidR="00C00FF4" w:rsidRPr="00A022F2" w:rsidRDefault="00C00FF4">
      <w:pPr>
        <w:widowControl w:val="0"/>
        <w:tabs>
          <w:tab w:val="left" w:pos="10348"/>
        </w:tabs>
        <w:rPr>
          <w:rFonts w:cs="Arial"/>
          <w:sz w:val="20"/>
          <w:szCs w:val="20"/>
          <w:lang w:eastAsia="en-US"/>
        </w:rPr>
      </w:pPr>
    </w:p>
    <w:p w14:paraId="0452A76A" w14:textId="7E2B8945" w:rsidR="00BA3F3A" w:rsidRPr="00656BE4" w:rsidRDefault="00BA3F3A" w:rsidP="00D71CD1">
      <w:pPr>
        <w:widowControl w:val="0"/>
        <w:pBdr>
          <w:top w:val="single" w:sz="18" w:space="1" w:color="00B0F0"/>
          <w:left w:val="single" w:sz="18" w:space="4" w:color="00B0F0"/>
          <w:bottom w:val="single" w:sz="18" w:space="2" w:color="00B0F0"/>
          <w:right w:val="single" w:sz="18" w:space="16" w:color="00B0F0"/>
        </w:pBdr>
        <w:rPr>
          <w:rFonts w:cs="Arial"/>
          <w:b/>
          <w:sz w:val="26"/>
          <w:szCs w:val="26"/>
          <w:lang w:eastAsia="en-US"/>
        </w:rPr>
      </w:pPr>
      <w:r w:rsidRPr="00656BE4">
        <w:rPr>
          <w:rFonts w:cs="Arial"/>
          <w:b/>
          <w:sz w:val="26"/>
          <w:szCs w:val="26"/>
          <w:lang w:eastAsia="en-US"/>
        </w:rPr>
        <w:t xml:space="preserve">DATI IDENTIFICATIVI </w:t>
      </w:r>
      <w:r w:rsidR="005379D5" w:rsidRPr="00656BE4">
        <w:rPr>
          <w:rFonts w:cs="Arial"/>
          <w:b/>
          <w:sz w:val="26"/>
          <w:szCs w:val="26"/>
          <w:lang w:eastAsia="en-US"/>
        </w:rPr>
        <w:t>DEL RICHIEDENTE</w:t>
      </w:r>
    </w:p>
    <w:p w14:paraId="71ED4986" w14:textId="77777777" w:rsidR="00BA3F3A" w:rsidRPr="00656BE4" w:rsidRDefault="00BA3F3A">
      <w:pPr>
        <w:widowControl w:val="0"/>
        <w:tabs>
          <w:tab w:val="left" w:pos="10348"/>
        </w:tabs>
        <w:rPr>
          <w:rFonts w:cs="Arial"/>
          <w:b/>
          <w:sz w:val="12"/>
          <w:szCs w:val="12"/>
          <w:lang w:eastAsia="en-US"/>
        </w:rPr>
      </w:pPr>
    </w:p>
    <w:p w14:paraId="372A867A" w14:textId="12C0E7B0" w:rsidR="00BA3F3A" w:rsidRPr="00656BE4" w:rsidRDefault="005379D5" w:rsidP="002A7CBE">
      <w:pPr>
        <w:widowControl w:val="0"/>
        <w:tabs>
          <w:tab w:val="left" w:pos="10348"/>
        </w:tabs>
        <w:spacing w:after="60"/>
        <w:rPr>
          <w:rFonts w:cs="Arial"/>
          <w:b/>
          <w:szCs w:val="22"/>
          <w:lang w:eastAsia="en-US"/>
        </w:rPr>
      </w:pPr>
      <w:r w:rsidRPr="00656BE4">
        <w:rPr>
          <w:rFonts w:cs="Arial"/>
          <w:b/>
          <w:szCs w:val="22"/>
          <w:lang w:eastAsia="en-US"/>
        </w:rPr>
        <w:t xml:space="preserve">Il </w:t>
      </w:r>
      <w:r w:rsidR="00327117" w:rsidRPr="00656BE4">
        <w:rPr>
          <w:rFonts w:cs="Arial"/>
          <w:b/>
          <w:szCs w:val="22"/>
          <w:lang w:eastAsia="en-US"/>
        </w:rPr>
        <w:t xml:space="preserve">sottoscritto </w:t>
      </w:r>
      <w:r w:rsidR="00E372EC" w:rsidRPr="00656BE4">
        <w:rPr>
          <w:rFonts w:cs="Arial"/>
          <w:b/>
          <w:szCs w:val="22"/>
          <w:lang w:eastAsia="en-US"/>
        </w:rPr>
        <w:t>richiedente</w:t>
      </w:r>
    </w:p>
    <w:tbl>
      <w:tblPr>
        <w:tblW w:w="10163" w:type="dxa"/>
        <w:tblInd w:w="113" w:type="dxa"/>
        <w:tblLayout w:type="fixed"/>
        <w:tblCellMar>
          <w:top w:w="28" w:type="dxa"/>
          <w:left w:w="113" w:type="dxa"/>
          <w:bottom w:w="28" w:type="dxa"/>
          <w:right w:w="113" w:type="dxa"/>
        </w:tblCellMar>
        <w:tblLook w:val="0000" w:firstRow="0" w:lastRow="0" w:firstColumn="0" w:lastColumn="0" w:noHBand="0" w:noVBand="0"/>
      </w:tblPr>
      <w:tblGrid>
        <w:gridCol w:w="707"/>
        <w:gridCol w:w="284"/>
        <w:gridCol w:w="1844"/>
        <w:gridCol w:w="284"/>
        <w:gridCol w:w="567"/>
        <w:gridCol w:w="283"/>
        <w:gridCol w:w="1238"/>
        <w:gridCol w:w="21"/>
        <w:gridCol w:w="232"/>
        <w:gridCol w:w="1486"/>
        <w:gridCol w:w="284"/>
        <w:gridCol w:w="992"/>
        <w:gridCol w:w="283"/>
        <w:gridCol w:w="1442"/>
        <w:gridCol w:w="20"/>
        <w:gridCol w:w="163"/>
        <w:gridCol w:w="33"/>
      </w:tblGrid>
      <w:tr w:rsidR="00BA3F3A" w:rsidRPr="00656BE4" w14:paraId="7691B960" w14:textId="77777777" w:rsidTr="00345249">
        <w:trPr>
          <w:gridAfter w:val="3"/>
          <w:wAfter w:w="216" w:type="dxa"/>
          <w:cantSplit/>
        </w:trPr>
        <w:tc>
          <w:tcPr>
            <w:tcW w:w="5207" w:type="dxa"/>
            <w:gridSpan w:val="7"/>
            <w:tcBorders>
              <w:top w:val="single" w:sz="4" w:space="0" w:color="000000"/>
              <w:left w:val="single" w:sz="4" w:space="0" w:color="000000"/>
            </w:tcBorders>
            <w:shd w:val="clear" w:color="auto" w:fill="auto"/>
          </w:tcPr>
          <w:p w14:paraId="7575C644" w14:textId="12495EB3" w:rsidR="00BA3F3A" w:rsidRPr="00656BE4" w:rsidRDefault="005379D5" w:rsidP="005379D5">
            <w:pPr>
              <w:widowControl w:val="0"/>
              <w:tabs>
                <w:tab w:val="left" w:pos="10348"/>
              </w:tabs>
            </w:pPr>
            <w:r w:rsidRPr="00656BE4">
              <w:rPr>
                <w:rFonts w:cs="Arial"/>
                <w:sz w:val="12"/>
                <w:szCs w:val="12"/>
              </w:rPr>
              <w:t>Cognome</w:t>
            </w:r>
          </w:p>
        </w:tc>
        <w:tc>
          <w:tcPr>
            <w:tcW w:w="253" w:type="dxa"/>
            <w:gridSpan w:val="2"/>
            <w:tcBorders>
              <w:left w:val="single" w:sz="4" w:space="0" w:color="000000"/>
            </w:tcBorders>
            <w:shd w:val="clear" w:color="auto" w:fill="auto"/>
          </w:tcPr>
          <w:p w14:paraId="424417A3" w14:textId="77777777" w:rsidR="00BA3F3A" w:rsidRPr="00656BE4" w:rsidRDefault="00BA3F3A">
            <w:pPr>
              <w:widowControl w:val="0"/>
              <w:tabs>
                <w:tab w:val="left" w:pos="10348"/>
              </w:tabs>
              <w:snapToGrid w:val="0"/>
              <w:rPr>
                <w:rFonts w:cs="Arial"/>
                <w:b/>
                <w:sz w:val="2"/>
                <w:szCs w:val="2"/>
                <w:lang w:eastAsia="en-US"/>
              </w:rPr>
            </w:pPr>
          </w:p>
        </w:tc>
        <w:tc>
          <w:tcPr>
            <w:tcW w:w="4487" w:type="dxa"/>
            <w:gridSpan w:val="5"/>
            <w:tcBorders>
              <w:top w:val="single" w:sz="4" w:space="0" w:color="000000"/>
              <w:left w:val="single" w:sz="4" w:space="0" w:color="000000"/>
              <w:right w:val="single" w:sz="4" w:space="0" w:color="000000"/>
            </w:tcBorders>
            <w:shd w:val="clear" w:color="auto" w:fill="auto"/>
          </w:tcPr>
          <w:p w14:paraId="494BA8A6" w14:textId="77777777" w:rsidR="00BA3F3A" w:rsidRPr="00656BE4" w:rsidRDefault="00BA3F3A">
            <w:pPr>
              <w:widowControl w:val="0"/>
              <w:tabs>
                <w:tab w:val="left" w:pos="10348"/>
              </w:tabs>
            </w:pPr>
            <w:r w:rsidRPr="00656BE4">
              <w:rPr>
                <w:rFonts w:cs="Arial"/>
                <w:sz w:val="12"/>
                <w:szCs w:val="12"/>
              </w:rPr>
              <w:t>Nome</w:t>
            </w:r>
          </w:p>
        </w:tc>
      </w:tr>
      <w:tr w:rsidR="00BA3F3A" w:rsidRPr="00656BE4" w14:paraId="4854AD9F" w14:textId="77777777" w:rsidTr="00345249">
        <w:trPr>
          <w:gridAfter w:val="3"/>
          <w:wAfter w:w="216" w:type="dxa"/>
          <w:cantSplit/>
        </w:trPr>
        <w:tc>
          <w:tcPr>
            <w:tcW w:w="5207" w:type="dxa"/>
            <w:gridSpan w:val="7"/>
            <w:tcBorders>
              <w:left w:val="single" w:sz="4" w:space="0" w:color="000000"/>
              <w:bottom w:val="single" w:sz="4" w:space="0" w:color="000000"/>
            </w:tcBorders>
            <w:shd w:val="clear" w:color="auto" w:fill="auto"/>
          </w:tcPr>
          <w:p w14:paraId="4F81863E" w14:textId="77777777" w:rsidR="00BA3F3A" w:rsidRPr="00656BE4" w:rsidRDefault="00BA3F3A">
            <w:pPr>
              <w:widowControl w:val="0"/>
              <w:tabs>
                <w:tab w:val="left" w:pos="10348"/>
              </w:tabs>
              <w:snapToGrid w:val="0"/>
              <w:rPr>
                <w:rFonts w:cs="Arial"/>
                <w:b/>
                <w:sz w:val="20"/>
                <w:szCs w:val="20"/>
                <w:lang w:eastAsia="en-US"/>
              </w:rPr>
            </w:pPr>
          </w:p>
        </w:tc>
        <w:tc>
          <w:tcPr>
            <w:tcW w:w="253" w:type="dxa"/>
            <w:gridSpan w:val="2"/>
            <w:tcBorders>
              <w:left w:val="single" w:sz="4" w:space="0" w:color="000000"/>
            </w:tcBorders>
            <w:shd w:val="clear" w:color="auto" w:fill="auto"/>
          </w:tcPr>
          <w:p w14:paraId="3707E7CB" w14:textId="77777777" w:rsidR="00BA3F3A" w:rsidRPr="00656BE4" w:rsidRDefault="00BA3F3A">
            <w:pPr>
              <w:widowControl w:val="0"/>
              <w:tabs>
                <w:tab w:val="left" w:pos="10348"/>
              </w:tabs>
              <w:snapToGrid w:val="0"/>
              <w:rPr>
                <w:rFonts w:cs="Arial"/>
                <w:b/>
                <w:sz w:val="20"/>
                <w:szCs w:val="20"/>
                <w:lang w:eastAsia="en-US"/>
              </w:rPr>
            </w:pPr>
          </w:p>
        </w:tc>
        <w:tc>
          <w:tcPr>
            <w:tcW w:w="4487" w:type="dxa"/>
            <w:gridSpan w:val="5"/>
            <w:tcBorders>
              <w:left w:val="single" w:sz="4" w:space="0" w:color="000000"/>
              <w:bottom w:val="single" w:sz="4" w:space="0" w:color="000000"/>
              <w:right w:val="single" w:sz="4" w:space="0" w:color="000000"/>
            </w:tcBorders>
            <w:shd w:val="clear" w:color="auto" w:fill="auto"/>
          </w:tcPr>
          <w:p w14:paraId="45542678" w14:textId="77777777" w:rsidR="00BA3F3A" w:rsidRPr="00656BE4" w:rsidRDefault="00BA3F3A">
            <w:pPr>
              <w:widowControl w:val="0"/>
              <w:tabs>
                <w:tab w:val="left" w:pos="10348"/>
              </w:tabs>
              <w:snapToGrid w:val="0"/>
              <w:rPr>
                <w:rFonts w:cs="Arial"/>
                <w:b/>
                <w:sz w:val="20"/>
                <w:szCs w:val="20"/>
                <w:lang w:eastAsia="en-US"/>
              </w:rPr>
            </w:pPr>
          </w:p>
        </w:tc>
      </w:tr>
      <w:tr w:rsidR="00BA3F3A" w:rsidRPr="00656BE4" w14:paraId="24C8BBEF"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tcBorders>
              <w:top w:val="single" w:sz="4" w:space="0" w:color="000000"/>
            </w:tcBorders>
            <w:shd w:val="clear" w:color="auto" w:fill="auto"/>
          </w:tcPr>
          <w:p w14:paraId="73959968" w14:textId="77777777" w:rsidR="00BA3F3A" w:rsidRPr="00656BE4" w:rsidRDefault="00BA3F3A">
            <w:pPr>
              <w:widowControl w:val="0"/>
              <w:tabs>
                <w:tab w:val="left" w:pos="10348"/>
              </w:tabs>
              <w:snapToGrid w:val="0"/>
              <w:rPr>
                <w:rFonts w:cs="Arial"/>
                <w:b/>
                <w:sz w:val="12"/>
                <w:szCs w:val="12"/>
                <w:lang w:eastAsia="en-US"/>
              </w:rPr>
            </w:pPr>
          </w:p>
        </w:tc>
        <w:tc>
          <w:tcPr>
            <w:tcW w:w="253" w:type="dxa"/>
            <w:gridSpan w:val="2"/>
            <w:shd w:val="clear" w:color="auto" w:fill="auto"/>
          </w:tcPr>
          <w:p w14:paraId="4D2B1328" w14:textId="77777777" w:rsidR="00BA3F3A" w:rsidRPr="00656BE4" w:rsidRDefault="00BA3F3A">
            <w:pPr>
              <w:widowControl w:val="0"/>
              <w:tabs>
                <w:tab w:val="left" w:pos="10348"/>
              </w:tabs>
              <w:snapToGrid w:val="0"/>
              <w:rPr>
                <w:rFonts w:cs="Arial"/>
                <w:b/>
                <w:sz w:val="12"/>
                <w:szCs w:val="12"/>
                <w:lang w:eastAsia="en-US"/>
              </w:rPr>
            </w:pPr>
          </w:p>
        </w:tc>
        <w:tc>
          <w:tcPr>
            <w:tcW w:w="4487" w:type="dxa"/>
            <w:gridSpan w:val="5"/>
            <w:tcBorders>
              <w:top w:val="single" w:sz="4" w:space="0" w:color="000000"/>
            </w:tcBorders>
            <w:shd w:val="clear" w:color="auto" w:fill="auto"/>
          </w:tcPr>
          <w:p w14:paraId="088AC06C" w14:textId="77777777" w:rsidR="00BA3F3A" w:rsidRPr="00656BE4" w:rsidRDefault="00BA3F3A">
            <w:pPr>
              <w:widowControl w:val="0"/>
              <w:tabs>
                <w:tab w:val="left" w:pos="10348"/>
              </w:tabs>
              <w:snapToGrid w:val="0"/>
              <w:rPr>
                <w:rFonts w:cs="Arial"/>
                <w:b/>
                <w:sz w:val="12"/>
                <w:szCs w:val="12"/>
                <w:lang w:eastAsia="en-US"/>
              </w:rPr>
            </w:pPr>
          </w:p>
        </w:tc>
        <w:tc>
          <w:tcPr>
            <w:tcW w:w="20" w:type="dxa"/>
            <w:shd w:val="clear" w:color="auto" w:fill="auto"/>
          </w:tcPr>
          <w:p w14:paraId="4E04AF5F" w14:textId="77777777" w:rsidR="00BA3F3A" w:rsidRPr="00656BE4" w:rsidRDefault="00BA3F3A">
            <w:pPr>
              <w:snapToGrid w:val="0"/>
              <w:rPr>
                <w:rFonts w:cs="Arial"/>
                <w:b/>
                <w:sz w:val="12"/>
                <w:szCs w:val="12"/>
                <w:lang w:eastAsia="en-US"/>
              </w:rPr>
            </w:pPr>
          </w:p>
        </w:tc>
      </w:tr>
      <w:tr w:rsidR="00345249" w:rsidRPr="00656BE4" w14:paraId="18D85CB9" w14:textId="77777777" w:rsidTr="00345249">
        <w:trPr>
          <w:gridAfter w:val="3"/>
          <w:wAfter w:w="216" w:type="dxa"/>
          <w:cantSplit/>
        </w:trPr>
        <w:tc>
          <w:tcPr>
            <w:tcW w:w="707" w:type="dxa"/>
            <w:tcBorders>
              <w:top w:val="single" w:sz="4" w:space="0" w:color="000000"/>
              <w:left w:val="single" w:sz="4" w:space="0" w:color="000000"/>
              <w:right w:val="single" w:sz="4" w:space="0" w:color="000000"/>
            </w:tcBorders>
            <w:shd w:val="clear" w:color="auto" w:fill="auto"/>
          </w:tcPr>
          <w:p w14:paraId="43DE934B" w14:textId="7DCB2942" w:rsidR="005379D5" w:rsidRPr="00656BE4" w:rsidRDefault="005379D5">
            <w:pPr>
              <w:widowControl w:val="0"/>
              <w:tabs>
                <w:tab w:val="left" w:pos="10348"/>
              </w:tabs>
            </w:pPr>
            <w:r w:rsidRPr="00656BE4">
              <w:rPr>
                <w:rFonts w:cs="Arial"/>
                <w:sz w:val="12"/>
                <w:szCs w:val="12"/>
              </w:rPr>
              <w:t>Sesso</w:t>
            </w:r>
          </w:p>
        </w:tc>
        <w:tc>
          <w:tcPr>
            <w:tcW w:w="284" w:type="dxa"/>
            <w:tcBorders>
              <w:left w:val="single" w:sz="4" w:space="0" w:color="000000"/>
              <w:right w:val="single" w:sz="4" w:space="0" w:color="000000"/>
            </w:tcBorders>
            <w:shd w:val="clear" w:color="auto" w:fill="auto"/>
          </w:tcPr>
          <w:p w14:paraId="2542BE84" w14:textId="77777777" w:rsidR="005379D5" w:rsidRPr="00656BE4" w:rsidRDefault="005379D5">
            <w:pPr>
              <w:widowControl w:val="0"/>
              <w:tabs>
                <w:tab w:val="left" w:pos="10348"/>
              </w:tabs>
              <w:snapToGrid w:val="0"/>
              <w:rPr>
                <w:rFonts w:cs="Arial"/>
                <w:b/>
                <w:sz w:val="2"/>
                <w:szCs w:val="2"/>
                <w:lang w:eastAsia="en-US"/>
              </w:rPr>
            </w:pPr>
          </w:p>
        </w:tc>
        <w:tc>
          <w:tcPr>
            <w:tcW w:w="1844" w:type="dxa"/>
            <w:tcBorders>
              <w:top w:val="single" w:sz="4" w:space="0" w:color="000000"/>
              <w:left w:val="single" w:sz="4" w:space="0" w:color="000000"/>
              <w:right w:val="single" w:sz="4" w:space="0" w:color="000000"/>
            </w:tcBorders>
            <w:shd w:val="clear" w:color="auto" w:fill="auto"/>
          </w:tcPr>
          <w:p w14:paraId="75BB15DD" w14:textId="0C9391EB" w:rsidR="005379D5" w:rsidRPr="00656BE4" w:rsidRDefault="005379D5">
            <w:pPr>
              <w:rPr>
                <w:rFonts w:cs="Arial"/>
                <w:sz w:val="12"/>
                <w:szCs w:val="12"/>
                <w:lang w:eastAsia="en-US"/>
              </w:rPr>
            </w:pPr>
            <w:r w:rsidRPr="00656BE4">
              <w:rPr>
                <w:rFonts w:cs="Arial"/>
                <w:sz w:val="12"/>
                <w:szCs w:val="12"/>
                <w:lang w:eastAsia="en-US"/>
              </w:rPr>
              <w:t>Data di Nascita</w:t>
            </w:r>
          </w:p>
        </w:tc>
        <w:tc>
          <w:tcPr>
            <w:tcW w:w="284" w:type="dxa"/>
            <w:tcBorders>
              <w:left w:val="single" w:sz="4" w:space="0" w:color="000000"/>
              <w:right w:val="single" w:sz="4" w:space="0" w:color="000000"/>
            </w:tcBorders>
            <w:shd w:val="clear" w:color="auto" w:fill="auto"/>
          </w:tcPr>
          <w:p w14:paraId="51828CA5" w14:textId="6972D750" w:rsidR="005379D5" w:rsidRPr="00656BE4" w:rsidRDefault="005379D5">
            <w:pPr>
              <w:rPr>
                <w:rFonts w:cs="Arial"/>
                <w:b/>
                <w:sz w:val="12"/>
                <w:szCs w:val="12"/>
                <w:lang w:eastAsia="en-US"/>
              </w:rPr>
            </w:pPr>
          </w:p>
        </w:tc>
        <w:tc>
          <w:tcPr>
            <w:tcW w:w="5103" w:type="dxa"/>
            <w:gridSpan w:val="8"/>
            <w:tcBorders>
              <w:top w:val="single" w:sz="4" w:space="0" w:color="000000"/>
              <w:left w:val="single" w:sz="4" w:space="0" w:color="000000"/>
              <w:right w:val="single" w:sz="4" w:space="0" w:color="000000"/>
            </w:tcBorders>
            <w:shd w:val="clear" w:color="auto" w:fill="auto"/>
          </w:tcPr>
          <w:p w14:paraId="185A6AB0" w14:textId="2FACBA30" w:rsidR="005379D5" w:rsidRPr="00656BE4" w:rsidRDefault="005379D5">
            <w:pPr>
              <w:widowControl w:val="0"/>
              <w:tabs>
                <w:tab w:val="left" w:pos="10348"/>
              </w:tabs>
            </w:pPr>
            <w:r w:rsidRPr="00656BE4">
              <w:rPr>
                <w:rFonts w:cs="Arial"/>
                <w:sz w:val="12"/>
                <w:szCs w:val="12"/>
              </w:rPr>
              <w:t>Comune di nascita</w:t>
            </w:r>
          </w:p>
        </w:tc>
        <w:tc>
          <w:tcPr>
            <w:tcW w:w="283" w:type="dxa"/>
            <w:tcBorders>
              <w:left w:val="single" w:sz="4" w:space="0" w:color="000000"/>
              <w:right w:val="single" w:sz="4" w:space="0" w:color="000000"/>
            </w:tcBorders>
            <w:shd w:val="clear" w:color="auto" w:fill="auto"/>
          </w:tcPr>
          <w:p w14:paraId="5FBBA61F" w14:textId="77777777" w:rsidR="005379D5" w:rsidRPr="00656BE4" w:rsidRDefault="005379D5">
            <w:pPr>
              <w:widowControl w:val="0"/>
              <w:tabs>
                <w:tab w:val="left" w:pos="10348"/>
              </w:tabs>
              <w:snapToGrid w:val="0"/>
              <w:rPr>
                <w:rFonts w:cs="Arial"/>
                <w:b/>
                <w:sz w:val="2"/>
                <w:szCs w:val="2"/>
                <w:lang w:eastAsia="en-US"/>
              </w:rPr>
            </w:pPr>
          </w:p>
        </w:tc>
        <w:tc>
          <w:tcPr>
            <w:tcW w:w="1442" w:type="dxa"/>
            <w:tcBorders>
              <w:top w:val="single" w:sz="4" w:space="0" w:color="000000"/>
              <w:left w:val="single" w:sz="4" w:space="0" w:color="000000"/>
              <w:right w:val="single" w:sz="4" w:space="0" w:color="000000"/>
            </w:tcBorders>
            <w:shd w:val="clear" w:color="auto" w:fill="auto"/>
          </w:tcPr>
          <w:p w14:paraId="3CE0D857" w14:textId="46416B8A" w:rsidR="005379D5" w:rsidRPr="00656BE4" w:rsidRDefault="005379D5">
            <w:pPr>
              <w:widowControl w:val="0"/>
              <w:tabs>
                <w:tab w:val="left" w:pos="10348"/>
              </w:tabs>
            </w:pPr>
            <w:r w:rsidRPr="00656BE4">
              <w:rPr>
                <w:rFonts w:cs="Arial"/>
                <w:sz w:val="12"/>
                <w:szCs w:val="12"/>
              </w:rPr>
              <w:t>Prov. / Stato</w:t>
            </w:r>
          </w:p>
        </w:tc>
      </w:tr>
      <w:tr w:rsidR="00345249" w:rsidRPr="00656BE4" w14:paraId="69DB5900" w14:textId="77777777" w:rsidTr="00345249">
        <w:trPr>
          <w:gridAfter w:val="3"/>
          <w:wAfter w:w="216" w:type="dxa"/>
          <w:cantSplit/>
        </w:trPr>
        <w:tc>
          <w:tcPr>
            <w:tcW w:w="707" w:type="dxa"/>
            <w:tcBorders>
              <w:left w:val="single" w:sz="4" w:space="0" w:color="000000"/>
              <w:bottom w:val="single" w:sz="4" w:space="0" w:color="000000"/>
              <w:right w:val="single" w:sz="4" w:space="0" w:color="000000"/>
            </w:tcBorders>
            <w:shd w:val="clear" w:color="auto" w:fill="auto"/>
          </w:tcPr>
          <w:p w14:paraId="3F69D3E3" w14:textId="77777777" w:rsidR="005379D5" w:rsidRPr="00656BE4" w:rsidRDefault="005379D5">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10622A90" w14:textId="77777777" w:rsidR="005379D5" w:rsidRPr="00656BE4" w:rsidRDefault="005379D5">
            <w:pPr>
              <w:widowControl w:val="0"/>
              <w:tabs>
                <w:tab w:val="left" w:pos="10348"/>
              </w:tabs>
              <w:snapToGrid w:val="0"/>
              <w:rPr>
                <w:rFonts w:cs="Arial"/>
                <w:b/>
                <w:sz w:val="20"/>
                <w:szCs w:val="20"/>
                <w:lang w:eastAsia="en-US"/>
              </w:rPr>
            </w:pPr>
          </w:p>
        </w:tc>
        <w:tc>
          <w:tcPr>
            <w:tcW w:w="1844" w:type="dxa"/>
            <w:tcBorders>
              <w:left w:val="single" w:sz="4" w:space="0" w:color="000000"/>
              <w:bottom w:val="single" w:sz="4" w:space="0" w:color="000000"/>
              <w:right w:val="single" w:sz="4" w:space="0" w:color="000000"/>
            </w:tcBorders>
            <w:shd w:val="clear" w:color="auto" w:fill="auto"/>
          </w:tcPr>
          <w:p w14:paraId="21078658" w14:textId="4AB6FB3A" w:rsidR="005379D5" w:rsidRPr="00656BE4" w:rsidRDefault="005379D5">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59F28B86" w14:textId="325F62E8" w:rsidR="005379D5" w:rsidRPr="00656BE4" w:rsidRDefault="005379D5">
            <w:pPr>
              <w:widowControl w:val="0"/>
              <w:tabs>
                <w:tab w:val="left" w:pos="10348"/>
              </w:tabs>
              <w:snapToGrid w:val="0"/>
              <w:rPr>
                <w:rFonts w:cs="Arial"/>
                <w:b/>
                <w:sz w:val="20"/>
                <w:szCs w:val="20"/>
                <w:lang w:eastAsia="en-US"/>
              </w:rPr>
            </w:pPr>
          </w:p>
        </w:tc>
        <w:tc>
          <w:tcPr>
            <w:tcW w:w="5103" w:type="dxa"/>
            <w:gridSpan w:val="8"/>
            <w:tcBorders>
              <w:left w:val="single" w:sz="4" w:space="0" w:color="000000"/>
              <w:bottom w:val="single" w:sz="4" w:space="0" w:color="000000"/>
              <w:right w:val="single" w:sz="4" w:space="0" w:color="000000"/>
            </w:tcBorders>
            <w:shd w:val="clear" w:color="auto" w:fill="auto"/>
          </w:tcPr>
          <w:p w14:paraId="48DF6846" w14:textId="77777777" w:rsidR="005379D5" w:rsidRPr="00656BE4" w:rsidRDefault="005379D5">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3DB0220B" w14:textId="77777777" w:rsidR="005379D5" w:rsidRPr="00656BE4" w:rsidRDefault="005379D5">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2916C6F4" w14:textId="77777777" w:rsidR="005379D5" w:rsidRPr="00656BE4" w:rsidRDefault="005379D5">
            <w:pPr>
              <w:widowControl w:val="0"/>
              <w:tabs>
                <w:tab w:val="left" w:pos="10348"/>
              </w:tabs>
              <w:snapToGrid w:val="0"/>
              <w:rPr>
                <w:rFonts w:cs="Arial"/>
                <w:b/>
                <w:sz w:val="20"/>
                <w:szCs w:val="20"/>
                <w:lang w:eastAsia="en-US"/>
              </w:rPr>
            </w:pPr>
          </w:p>
        </w:tc>
      </w:tr>
      <w:tr w:rsidR="00BA3F3A" w:rsidRPr="00656BE4" w14:paraId="4BCD0738"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shd w:val="clear" w:color="auto" w:fill="auto"/>
          </w:tcPr>
          <w:p w14:paraId="1EF25774" w14:textId="77777777" w:rsidR="00BA3F3A" w:rsidRPr="00656BE4" w:rsidRDefault="00BA3F3A">
            <w:pPr>
              <w:widowControl w:val="0"/>
              <w:tabs>
                <w:tab w:val="left" w:pos="10348"/>
              </w:tabs>
              <w:snapToGrid w:val="0"/>
              <w:rPr>
                <w:rFonts w:cs="Arial"/>
                <w:b/>
                <w:sz w:val="12"/>
                <w:szCs w:val="12"/>
                <w:lang w:eastAsia="en-US"/>
              </w:rPr>
            </w:pPr>
          </w:p>
        </w:tc>
        <w:tc>
          <w:tcPr>
            <w:tcW w:w="21" w:type="dxa"/>
            <w:shd w:val="clear" w:color="auto" w:fill="auto"/>
          </w:tcPr>
          <w:p w14:paraId="5211B9AF" w14:textId="77777777" w:rsidR="00BA3F3A" w:rsidRPr="00656BE4" w:rsidRDefault="00BA3F3A">
            <w:pPr>
              <w:widowControl w:val="0"/>
              <w:tabs>
                <w:tab w:val="left" w:pos="10348"/>
              </w:tabs>
              <w:snapToGrid w:val="0"/>
              <w:rPr>
                <w:rFonts w:cs="Arial"/>
                <w:b/>
                <w:sz w:val="12"/>
                <w:szCs w:val="12"/>
                <w:lang w:eastAsia="en-US"/>
              </w:rPr>
            </w:pPr>
          </w:p>
        </w:tc>
        <w:tc>
          <w:tcPr>
            <w:tcW w:w="4719" w:type="dxa"/>
            <w:gridSpan w:val="6"/>
            <w:shd w:val="clear" w:color="auto" w:fill="auto"/>
          </w:tcPr>
          <w:p w14:paraId="0D0D3F6D" w14:textId="77777777" w:rsidR="00BA3F3A" w:rsidRPr="00656BE4" w:rsidRDefault="00BA3F3A">
            <w:pPr>
              <w:widowControl w:val="0"/>
              <w:tabs>
                <w:tab w:val="left" w:pos="10348"/>
              </w:tabs>
              <w:snapToGrid w:val="0"/>
              <w:rPr>
                <w:rFonts w:cs="Arial"/>
                <w:b/>
                <w:sz w:val="12"/>
                <w:szCs w:val="12"/>
                <w:lang w:eastAsia="en-US"/>
              </w:rPr>
            </w:pPr>
          </w:p>
        </w:tc>
        <w:tc>
          <w:tcPr>
            <w:tcW w:w="20" w:type="dxa"/>
            <w:shd w:val="clear" w:color="auto" w:fill="auto"/>
          </w:tcPr>
          <w:p w14:paraId="5046EBB3" w14:textId="77777777" w:rsidR="00BA3F3A" w:rsidRPr="00656BE4" w:rsidRDefault="00BA3F3A">
            <w:pPr>
              <w:snapToGrid w:val="0"/>
              <w:rPr>
                <w:rFonts w:cs="Arial"/>
                <w:b/>
                <w:sz w:val="12"/>
                <w:szCs w:val="12"/>
                <w:lang w:eastAsia="en-US"/>
              </w:rPr>
            </w:pPr>
          </w:p>
        </w:tc>
      </w:tr>
      <w:tr w:rsidR="00345249" w:rsidRPr="00656BE4" w14:paraId="1D619EB7" w14:textId="77777777" w:rsidTr="00345249">
        <w:tblPrEx>
          <w:tblCellMar>
            <w:top w:w="0" w:type="dxa"/>
            <w:left w:w="108" w:type="dxa"/>
            <w:bottom w:w="0" w:type="dxa"/>
            <w:right w:w="108" w:type="dxa"/>
          </w:tblCellMar>
        </w:tblPrEx>
        <w:trPr>
          <w:gridAfter w:val="3"/>
          <w:wAfter w:w="216" w:type="dxa"/>
          <w:cantSplit/>
          <w:trHeight w:val="238"/>
        </w:trPr>
        <w:tc>
          <w:tcPr>
            <w:tcW w:w="3686" w:type="dxa"/>
            <w:gridSpan w:val="5"/>
            <w:tcBorders>
              <w:top w:val="single" w:sz="4" w:space="0" w:color="000000"/>
              <w:left w:val="single" w:sz="4" w:space="0" w:color="000000"/>
              <w:right w:val="single" w:sz="4" w:space="0" w:color="000000"/>
            </w:tcBorders>
            <w:shd w:val="clear" w:color="auto" w:fill="auto"/>
          </w:tcPr>
          <w:p w14:paraId="609B0646" w14:textId="6BDC83F4" w:rsidR="00345249" w:rsidRPr="00656BE4" w:rsidRDefault="00345249" w:rsidP="00E372EC">
            <w:pPr>
              <w:widowControl w:val="0"/>
              <w:tabs>
                <w:tab w:val="left" w:pos="10348"/>
              </w:tabs>
              <w:rPr>
                <w:rFonts w:cs="Arial"/>
                <w:sz w:val="12"/>
                <w:szCs w:val="12"/>
                <w:lang w:eastAsia="en-US"/>
              </w:rPr>
            </w:pPr>
            <w:r w:rsidRPr="00656BE4">
              <w:rPr>
                <w:rFonts w:cs="Arial"/>
                <w:sz w:val="12"/>
                <w:szCs w:val="12"/>
                <w:lang w:eastAsia="en-US"/>
              </w:rPr>
              <w:t>Codice Fiscale</w:t>
            </w:r>
          </w:p>
        </w:tc>
        <w:tc>
          <w:tcPr>
            <w:tcW w:w="283" w:type="dxa"/>
            <w:tcBorders>
              <w:left w:val="single" w:sz="4" w:space="0" w:color="000000"/>
              <w:right w:val="single" w:sz="4" w:space="0" w:color="000000"/>
            </w:tcBorders>
            <w:shd w:val="clear" w:color="auto" w:fill="auto"/>
          </w:tcPr>
          <w:p w14:paraId="364C929B" w14:textId="77777777" w:rsidR="00345249" w:rsidRPr="00656BE4" w:rsidRDefault="00345249" w:rsidP="00BA015D">
            <w:pPr>
              <w:widowControl w:val="0"/>
              <w:tabs>
                <w:tab w:val="left" w:pos="10348"/>
              </w:tabs>
              <w:snapToGrid w:val="0"/>
              <w:rPr>
                <w:rFonts w:cs="Arial"/>
                <w:sz w:val="4"/>
                <w:szCs w:val="4"/>
                <w:lang w:eastAsia="en-US"/>
              </w:rPr>
            </w:pPr>
          </w:p>
        </w:tc>
        <w:tc>
          <w:tcPr>
            <w:tcW w:w="2977" w:type="dxa"/>
            <w:gridSpan w:val="4"/>
            <w:tcBorders>
              <w:top w:val="single" w:sz="4" w:space="0" w:color="000000"/>
              <w:left w:val="single" w:sz="4" w:space="0" w:color="000000"/>
              <w:right w:val="single" w:sz="4" w:space="0" w:color="000000"/>
            </w:tcBorders>
            <w:shd w:val="clear" w:color="auto" w:fill="auto"/>
          </w:tcPr>
          <w:p w14:paraId="32A122B8" w14:textId="215D1A5B" w:rsidR="00345249" w:rsidRPr="00656BE4" w:rsidRDefault="00345249" w:rsidP="00BA015D">
            <w:pPr>
              <w:widowControl w:val="0"/>
              <w:tabs>
                <w:tab w:val="left" w:pos="10348"/>
              </w:tabs>
            </w:pPr>
            <w:r w:rsidRPr="00656BE4">
              <w:rPr>
                <w:rFonts w:cs="Arial"/>
                <w:sz w:val="12"/>
                <w:szCs w:val="12"/>
                <w:lang w:eastAsia="en-US"/>
              </w:rPr>
              <w:t>Cell.</w:t>
            </w:r>
          </w:p>
        </w:tc>
        <w:tc>
          <w:tcPr>
            <w:tcW w:w="284" w:type="dxa"/>
            <w:tcBorders>
              <w:left w:val="single" w:sz="4" w:space="0" w:color="000000"/>
              <w:right w:val="single" w:sz="4" w:space="0" w:color="000000"/>
            </w:tcBorders>
            <w:shd w:val="clear" w:color="auto" w:fill="auto"/>
          </w:tcPr>
          <w:p w14:paraId="6ABDC196" w14:textId="77777777" w:rsidR="00345249" w:rsidRPr="00656BE4" w:rsidRDefault="00345249" w:rsidP="00BA015D">
            <w:pPr>
              <w:widowControl w:val="0"/>
              <w:tabs>
                <w:tab w:val="left" w:pos="10348"/>
              </w:tabs>
              <w:snapToGrid w:val="0"/>
              <w:rPr>
                <w:rFonts w:cs="Arial"/>
                <w:sz w:val="4"/>
                <w:szCs w:val="4"/>
                <w:lang w:eastAsia="en-US"/>
              </w:rPr>
            </w:pPr>
          </w:p>
        </w:tc>
        <w:tc>
          <w:tcPr>
            <w:tcW w:w="2717" w:type="dxa"/>
            <w:gridSpan w:val="3"/>
            <w:tcBorders>
              <w:top w:val="single" w:sz="4" w:space="0" w:color="000000"/>
              <w:left w:val="single" w:sz="4" w:space="0" w:color="000000"/>
              <w:right w:val="single" w:sz="4" w:space="0" w:color="000000"/>
            </w:tcBorders>
            <w:shd w:val="clear" w:color="auto" w:fill="auto"/>
          </w:tcPr>
          <w:p w14:paraId="0CB8820B" w14:textId="7E7FB193" w:rsidR="00345249" w:rsidRPr="00656BE4" w:rsidRDefault="00345249" w:rsidP="00BA015D">
            <w:pPr>
              <w:widowControl w:val="0"/>
              <w:tabs>
                <w:tab w:val="left" w:pos="10348"/>
              </w:tabs>
            </w:pPr>
            <w:r w:rsidRPr="00656BE4">
              <w:rPr>
                <w:rFonts w:cs="Arial"/>
                <w:sz w:val="12"/>
                <w:szCs w:val="12"/>
                <w:lang w:eastAsia="en-US"/>
              </w:rPr>
              <w:t>Tel.</w:t>
            </w:r>
          </w:p>
        </w:tc>
      </w:tr>
      <w:tr w:rsidR="00345249" w:rsidRPr="00656BE4" w14:paraId="56BF2A03" w14:textId="77777777" w:rsidTr="00345249">
        <w:tblPrEx>
          <w:tblCellMar>
            <w:top w:w="0" w:type="dxa"/>
            <w:left w:w="108" w:type="dxa"/>
            <w:bottom w:w="0" w:type="dxa"/>
            <w:right w:w="108" w:type="dxa"/>
          </w:tblCellMar>
        </w:tblPrEx>
        <w:trPr>
          <w:gridAfter w:val="3"/>
          <w:wAfter w:w="216" w:type="dxa"/>
          <w:cantSplit/>
        </w:trPr>
        <w:tc>
          <w:tcPr>
            <w:tcW w:w="3686" w:type="dxa"/>
            <w:gridSpan w:val="5"/>
            <w:tcBorders>
              <w:left w:val="single" w:sz="4" w:space="0" w:color="000000"/>
              <w:bottom w:val="single" w:sz="4" w:space="0" w:color="000000"/>
              <w:right w:val="single" w:sz="4" w:space="0" w:color="000000"/>
            </w:tcBorders>
            <w:shd w:val="clear" w:color="auto" w:fill="auto"/>
          </w:tcPr>
          <w:p w14:paraId="4512873B" w14:textId="77777777" w:rsidR="00345249" w:rsidRPr="00656BE4" w:rsidRDefault="00345249" w:rsidP="00BA015D">
            <w:pPr>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72DAB779" w14:textId="77777777" w:rsidR="00345249" w:rsidRPr="00656BE4" w:rsidRDefault="00345249" w:rsidP="00BA015D">
            <w:pPr>
              <w:widowControl w:val="0"/>
              <w:tabs>
                <w:tab w:val="left" w:pos="10348"/>
              </w:tabs>
              <w:snapToGrid w:val="0"/>
              <w:rPr>
                <w:rFonts w:cs="Arial"/>
                <w:b/>
                <w:sz w:val="20"/>
                <w:szCs w:val="20"/>
                <w:lang w:eastAsia="en-US"/>
              </w:rPr>
            </w:pPr>
          </w:p>
        </w:tc>
        <w:tc>
          <w:tcPr>
            <w:tcW w:w="2977" w:type="dxa"/>
            <w:gridSpan w:val="4"/>
            <w:tcBorders>
              <w:left w:val="single" w:sz="4" w:space="0" w:color="000000"/>
              <w:bottom w:val="single" w:sz="4" w:space="0" w:color="000000"/>
              <w:right w:val="single" w:sz="4" w:space="0" w:color="000000"/>
            </w:tcBorders>
            <w:shd w:val="clear" w:color="auto" w:fill="auto"/>
          </w:tcPr>
          <w:p w14:paraId="4BBDA361" w14:textId="13961483" w:rsidR="00345249" w:rsidRPr="00656BE4" w:rsidRDefault="00345249"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453194FB" w14:textId="77777777" w:rsidR="00345249" w:rsidRPr="00656BE4" w:rsidRDefault="00345249" w:rsidP="00BA015D">
            <w:pPr>
              <w:widowControl w:val="0"/>
              <w:tabs>
                <w:tab w:val="left" w:pos="10348"/>
              </w:tabs>
              <w:snapToGrid w:val="0"/>
              <w:rPr>
                <w:rFonts w:cs="Arial"/>
                <w:b/>
                <w:sz w:val="20"/>
                <w:szCs w:val="20"/>
                <w:lang w:eastAsia="en-US"/>
              </w:rPr>
            </w:pPr>
          </w:p>
        </w:tc>
        <w:tc>
          <w:tcPr>
            <w:tcW w:w="2717" w:type="dxa"/>
            <w:gridSpan w:val="3"/>
            <w:tcBorders>
              <w:left w:val="single" w:sz="4" w:space="0" w:color="000000"/>
              <w:bottom w:val="single" w:sz="4" w:space="0" w:color="000000"/>
              <w:right w:val="single" w:sz="4" w:space="0" w:color="000000"/>
            </w:tcBorders>
            <w:shd w:val="clear" w:color="auto" w:fill="auto"/>
          </w:tcPr>
          <w:p w14:paraId="1A2D4BBC" w14:textId="77777777" w:rsidR="00345249" w:rsidRPr="00656BE4" w:rsidRDefault="00345249" w:rsidP="00BA015D">
            <w:pPr>
              <w:widowControl w:val="0"/>
              <w:tabs>
                <w:tab w:val="left" w:pos="10348"/>
              </w:tabs>
              <w:snapToGrid w:val="0"/>
              <w:rPr>
                <w:rFonts w:cs="Arial"/>
                <w:b/>
                <w:sz w:val="20"/>
                <w:szCs w:val="20"/>
                <w:lang w:eastAsia="en-US"/>
              </w:rPr>
            </w:pPr>
          </w:p>
        </w:tc>
      </w:tr>
      <w:tr w:rsidR="00345249" w:rsidRPr="00656BE4" w14:paraId="1CF0EC6C"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shd w:val="clear" w:color="auto" w:fill="auto"/>
          </w:tcPr>
          <w:p w14:paraId="4B79FC0B" w14:textId="77777777" w:rsidR="00345249" w:rsidRPr="00656BE4" w:rsidRDefault="00345249">
            <w:pPr>
              <w:widowControl w:val="0"/>
              <w:tabs>
                <w:tab w:val="left" w:pos="10348"/>
              </w:tabs>
              <w:snapToGrid w:val="0"/>
              <w:rPr>
                <w:rFonts w:cs="Arial"/>
                <w:b/>
                <w:sz w:val="12"/>
                <w:szCs w:val="12"/>
                <w:lang w:eastAsia="en-US"/>
              </w:rPr>
            </w:pPr>
          </w:p>
        </w:tc>
        <w:tc>
          <w:tcPr>
            <w:tcW w:w="21" w:type="dxa"/>
            <w:shd w:val="clear" w:color="auto" w:fill="auto"/>
          </w:tcPr>
          <w:p w14:paraId="21C70219" w14:textId="77777777" w:rsidR="00345249" w:rsidRPr="00656BE4" w:rsidRDefault="00345249">
            <w:pPr>
              <w:widowControl w:val="0"/>
              <w:tabs>
                <w:tab w:val="left" w:pos="10348"/>
              </w:tabs>
              <w:snapToGrid w:val="0"/>
              <w:rPr>
                <w:rFonts w:cs="Arial"/>
                <w:b/>
                <w:sz w:val="12"/>
                <w:szCs w:val="12"/>
                <w:lang w:eastAsia="en-US"/>
              </w:rPr>
            </w:pPr>
          </w:p>
        </w:tc>
        <w:tc>
          <w:tcPr>
            <w:tcW w:w="4719" w:type="dxa"/>
            <w:gridSpan w:val="6"/>
            <w:shd w:val="clear" w:color="auto" w:fill="auto"/>
          </w:tcPr>
          <w:p w14:paraId="6AA83339" w14:textId="77777777" w:rsidR="00345249" w:rsidRPr="00656BE4" w:rsidRDefault="00345249">
            <w:pPr>
              <w:widowControl w:val="0"/>
              <w:tabs>
                <w:tab w:val="left" w:pos="10348"/>
              </w:tabs>
              <w:snapToGrid w:val="0"/>
              <w:rPr>
                <w:rFonts w:cs="Arial"/>
                <w:b/>
                <w:sz w:val="12"/>
                <w:szCs w:val="12"/>
                <w:lang w:eastAsia="en-US"/>
              </w:rPr>
            </w:pPr>
          </w:p>
        </w:tc>
        <w:tc>
          <w:tcPr>
            <w:tcW w:w="20" w:type="dxa"/>
            <w:shd w:val="clear" w:color="auto" w:fill="auto"/>
          </w:tcPr>
          <w:p w14:paraId="51C2101C" w14:textId="77777777" w:rsidR="00345249" w:rsidRPr="00656BE4" w:rsidRDefault="00345249">
            <w:pPr>
              <w:snapToGrid w:val="0"/>
              <w:rPr>
                <w:rFonts w:cs="Arial"/>
                <w:b/>
                <w:sz w:val="12"/>
                <w:szCs w:val="12"/>
                <w:lang w:eastAsia="en-US"/>
              </w:rPr>
            </w:pPr>
          </w:p>
        </w:tc>
      </w:tr>
      <w:tr w:rsidR="00345249" w:rsidRPr="00656BE4" w14:paraId="738BA3D3" w14:textId="77777777" w:rsidTr="00345249">
        <w:tblPrEx>
          <w:tblCellMar>
            <w:top w:w="0" w:type="dxa"/>
            <w:left w:w="108" w:type="dxa"/>
            <w:bottom w:w="0" w:type="dxa"/>
            <w:right w:w="108" w:type="dxa"/>
          </w:tblCellMar>
        </w:tblPrEx>
        <w:trPr>
          <w:gridAfter w:val="3"/>
          <w:wAfter w:w="216" w:type="dxa"/>
          <w:cantSplit/>
          <w:trHeight w:val="238"/>
        </w:trPr>
        <w:tc>
          <w:tcPr>
            <w:tcW w:w="8222" w:type="dxa"/>
            <w:gridSpan w:val="12"/>
            <w:tcBorders>
              <w:top w:val="single" w:sz="4" w:space="0" w:color="000000"/>
              <w:left w:val="single" w:sz="4" w:space="0" w:color="000000"/>
              <w:right w:val="single" w:sz="4" w:space="0" w:color="000000"/>
            </w:tcBorders>
            <w:shd w:val="clear" w:color="auto" w:fill="auto"/>
          </w:tcPr>
          <w:p w14:paraId="5E107BEE" w14:textId="77777777" w:rsidR="00345249" w:rsidRPr="00656BE4" w:rsidRDefault="00345249" w:rsidP="00BA015D">
            <w:r w:rsidRPr="00656BE4">
              <w:rPr>
                <w:rFonts w:cs="Arial"/>
                <w:sz w:val="2"/>
                <w:szCs w:val="2"/>
              </w:rPr>
              <w:t>Comune</w:t>
            </w:r>
          </w:p>
          <w:p w14:paraId="19CFB9C6" w14:textId="30B7B4C2" w:rsidR="00345249" w:rsidRPr="00656BE4" w:rsidRDefault="002A7CBE" w:rsidP="002A7CBE">
            <w:r w:rsidRPr="00656BE4">
              <w:rPr>
                <w:rFonts w:cs="Arial"/>
                <w:sz w:val="12"/>
                <w:szCs w:val="12"/>
              </w:rPr>
              <w:t>Comune di residenza</w:t>
            </w:r>
          </w:p>
        </w:tc>
        <w:tc>
          <w:tcPr>
            <w:tcW w:w="283" w:type="dxa"/>
            <w:tcBorders>
              <w:left w:val="single" w:sz="4" w:space="0" w:color="000000"/>
              <w:right w:val="single" w:sz="4" w:space="0" w:color="000000"/>
            </w:tcBorders>
            <w:shd w:val="clear" w:color="auto" w:fill="auto"/>
          </w:tcPr>
          <w:p w14:paraId="511697A0" w14:textId="77777777" w:rsidR="00345249" w:rsidRPr="00656BE4" w:rsidRDefault="00345249" w:rsidP="00BA015D">
            <w:pPr>
              <w:widowControl w:val="0"/>
              <w:tabs>
                <w:tab w:val="left" w:pos="10348"/>
              </w:tabs>
              <w:snapToGrid w:val="0"/>
              <w:rPr>
                <w:rFonts w:cs="Arial"/>
                <w:sz w:val="4"/>
                <w:szCs w:val="4"/>
                <w:lang w:eastAsia="en-US"/>
              </w:rPr>
            </w:pPr>
          </w:p>
        </w:tc>
        <w:tc>
          <w:tcPr>
            <w:tcW w:w="1442" w:type="dxa"/>
            <w:tcBorders>
              <w:top w:val="single" w:sz="4" w:space="0" w:color="000000"/>
              <w:left w:val="single" w:sz="4" w:space="0" w:color="000000"/>
              <w:right w:val="single" w:sz="4" w:space="0" w:color="000000"/>
            </w:tcBorders>
            <w:shd w:val="clear" w:color="auto" w:fill="auto"/>
          </w:tcPr>
          <w:p w14:paraId="6AC3C5E4" w14:textId="75FC9EE0" w:rsidR="00345249" w:rsidRPr="00656BE4" w:rsidRDefault="002A7CBE" w:rsidP="00BA015D">
            <w:pPr>
              <w:widowControl w:val="0"/>
              <w:tabs>
                <w:tab w:val="left" w:pos="10348"/>
              </w:tabs>
            </w:pPr>
            <w:r w:rsidRPr="00656BE4">
              <w:rPr>
                <w:rFonts w:cs="Arial"/>
                <w:sz w:val="12"/>
                <w:szCs w:val="12"/>
                <w:lang w:eastAsia="en-US"/>
              </w:rPr>
              <w:t>Prov. / Stato</w:t>
            </w:r>
          </w:p>
        </w:tc>
      </w:tr>
      <w:tr w:rsidR="00345249" w:rsidRPr="00656BE4" w14:paraId="48DC2A60" w14:textId="77777777" w:rsidTr="00345249">
        <w:tblPrEx>
          <w:tblCellMar>
            <w:top w:w="0" w:type="dxa"/>
            <w:left w:w="108" w:type="dxa"/>
            <w:bottom w:w="0" w:type="dxa"/>
            <w:right w:w="108" w:type="dxa"/>
          </w:tblCellMar>
        </w:tblPrEx>
        <w:trPr>
          <w:gridAfter w:val="3"/>
          <w:wAfter w:w="216" w:type="dxa"/>
          <w:cantSplit/>
        </w:trPr>
        <w:tc>
          <w:tcPr>
            <w:tcW w:w="8222" w:type="dxa"/>
            <w:gridSpan w:val="12"/>
            <w:tcBorders>
              <w:left w:val="single" w:sz="4" w:space="0" w:color="000000"/>
              <w:bottom w:val="single" w:sz="4" w:space="0" w:color="000000"/>
              <w:right w:val="single" w:sz="4" w:space="0" w:color="000000"/>
            </w:tcBorders>
            <w:shd w:val="clear" w:color="auto" w:fill="auto"/>
          </w:tcPr>
          <w:p w14:paraId="741FD621" w14:textId="77777777" w:rsidR="00345249" w:rsidRPr="00656BE4" w:rsidRDefault="00345249"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0466B6F0" w14:textId="77777777" w:rsidR="00345249" w:rsidRPr="00656BE4" w:rsidRDefault="00345249" w:rsidP="00BA015D">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7384CDE8" w14:textId="77777777" w:rsidR="00345249" w:rsidRPr="00656BE4" w:rsidRDefault="00345249" w:rsidP="00BA015D">
            <w:pPr>
              <w:widowControl w:val="0"/>
              <w:tabs>
                <w:tab w:val="left" w:pos="10348"/>
              </w:tabs>
              <w:snapToGrid w:val="0"/>
              <w:rPr>
                <w:rFonts w:cs="Arial"/>
                <w:b/>
                <w:sz w:val="20"/>
                <w:szCs w:val="20"/>
                <w:lang w:eastAsia="en-US"/>
              </w:rPr>
            </w:pPr>
          </w:p>
        </w:tc>
      </w:tr>
      <w:tr w:rsidR="00345249" w:rsidRPr="00656BE4" w14:paraId="515E74D8" w14:textId="77777777" w:rsidTr="00345249">
        <w:tblPrEx>
          <w:tblCellMar>
            <w:top w:w="0" w:type="dxa"/>
            <w:left w:w="0" w:type="dxa"/>
            <w:bottom w:w="0" w:type="dxa"/>
            <w:right w:w="0" w:type="dxa"/>
          </w:tblCellMar>
        </w:tblPrEx>
        <w:trPr>
          <w:cantSplit/>
          <w:trHeight w:val="23"/>
        </w:trPr>
        <w:tc>
          <w:tcPr>
            <w:tcW w:w="5207" w:type="dxa"/>
            <w:gridSpan w:val="7"/>
            <w:tcBorders>
              <w:top w:val="single" w:sz="4" w:space="0" w:color="000000"/>
            </w:tcBorders>
            <w:shd w:val="clear" w:color="auto" w:fill="auto"/>
          </w:tcPr>
          <w:p w14:paraId="26A5CEE1" w14:textId="77777777" w:rsidR="00345249" w:rsidRPr="00656BE4" w:rsidRDefault="00345249" w:rsidP="00BA015D">
            <w:pPr>
              <w:widowControl w:val="0"/>
              <w:tabs>
                <w:tab w:val="left" w:pos="10348"/>
              </w:tabs>
              <w:snapToGrid w:val="0"/>
              <w:rPr>
                <w:rFonts w:cs="Arial"/>
                <w:b/>
                <w:sz w:val="12"/>
                <w:szCs w:val="12"/>
                <w:lang w:eastAsia="en-US"/>
              </w:rPr>
            </w:pPr>
          </w:p>
        </w:tc>
        <w:tc>
          <w:tcPr>
            <w:tcW w:w="21" w:type="dxa"/>
            <w:shd w:val="clear" w:color="auto" w:fill="auto"/>
          </w:tcPr>
          <w:p w14:paraId="41FE4B41" w14:textId="77777777" w:rsidR="00345249" w:rsidRPr="00656BE4" w:rsidRDefault="00345249" w:rsidP="00BA015D">
            <w:pPr>
              <w:widowControl w:val="0"/>
              <w:tabs>
                <w:tab w:val="left" w:pos="10348"/>
              </w:tabs>
              <w:snapToGrid w:val="0"/>
              <w:rPr>
                <w:rFonts w:cs="Arial"/>
                <w:b/>
                <w:sz w:val="12"/>
                <w:szCs w:val="12"/>
                <w:lang w:eastAsia="en-US"/>
              </w:rPr>
            </w:pPr>
          </w:p>
        </w:tc>
        <w:tc>
          <w:tcPr>
            <w:tcW w:w="4902" w:type="dxa"/>
            <w:gridSpan w:val="8"/>
            <w:shd w:val="clear" w:color="auto" w:fill="auto"/>
          </w:tcPr>
          <w:p w14:paraId="5399DB52" w14:textId="77777777" w:rsidR="00345249" w:rsidRPr="00656BE4" w:rsidRDefault="00345249" w:rsidP="00BA015D">
            <w:pPr>
              <w:widowControl w:val="0"/>
              <w:tabs>
                <w:tab w:val="left" w:pos="10348"/>
              </w:tabs>
              <w:snapToGrid w:val="0"/>
              <w:rPr>
                <w:rFonts w:cs="Arial"/>
                <w:b/>
                <w:sz w:val="12"/>
                <w:szCs w:val="12"/>
                <w:lang w:eastAsia="en-US"/>
              </w:rPr>
            </w:pPr>
          </w:p>
        </w:tc>
        <w:tc>
          <w:tcPr>
            <w:tcW w:w="33" w:type="dxa"/>
            <w:shd w:val="clear" w:color="auto" w:fill="auto"/>
          </w:tcPr>
          <w:p w14:paraId="507FC968" w14:textId="77777777" w:rsidR="00345249" w:rsidRPr="00656BE4" w:rsidRDefault="00345249" w:rsidP="00BA015D">
            <w:pPr>
              <w:snapToGrid w:val="0"/>
              <w:rPr>
                <w:rFonts w:cs="Arial"/>
                <w:b/>
                <w:sz w:val="12"/>
                <w:szCs w:val="12"/>
                <w:lang w:eastAsia="en-US"/>
              </w:rPr>
            </w:pPr>
          </w:p>
        </w:tc>
      </w:tr>
      <w:tr w:rsidR="00345249" w:rsidRPr="00656BE4" w14:paraId="545EB616" w14:textId="77777777" w:rsidTr="002A7CBE">
        <w:tblPrEx>
          <w:tblCellMar>
            <w:top w:w="0" w:type="dxa"/>
            <w:left w:w="108" w:type="dxa"/>
            <w:bottom w:w="0" w:type="dxa"/>
            <w:right w:w="108" w:type="dxa"/>
          </w:tblCellMar>
        </w:tblPrEx>
        <w:trPr>
          <w:gridAfter w:val="3"/>
          <w:wAfter w:w="216" w:type="dxa"/>
          <w:cantSplit/>
          <w:trHeight w:val="238"/>
        </w:trPr>
        <w:tc>
          <w:tcPr>
            <w:tcW w:w="8222" w:type="dxa"/>
            <w:gridSpan w:val="12"/>
            <w:tcBorders>
              <w:top w:val="single" w:sz="4" w:space="0" w:color="000000"/>
              <w:left w:val="single" w:sz="4" w:space="0" w:color="000000"/>
              <w:right w:val="single" w:sz="4" w:space="0" w:color="000000"/>
            </w:tcBorders>
            <w:shd w:val="clear" w:color="auto" w:fill="auto"/>
          </w:tcPr>
          <w:p w14:paraId="4A7CBD63" w14:textId="77777777" w:rsidR="00345249" w:rsidRPr="00656BE4" w:rsidRDefault="00345249" w:rsidP="00BA015D">
            <w:r w:rsidRPr="00656BE4">
              <w:rPr>
                <w:rFonts w:cs="Arial"/>
                <w:sz w:val="2"/>
                <w:szCs w:val="2"/>
              </w:rPr>
              <w:t>Comune</w:t>
            </w:r>
          </w:p>
          <w:p w14:paraId="6EA0039C" w14:textId="1C054E11" w:rsidR="00345249" w:rsidRPr="00656BE4" w:rsidRDefault="002A7CBE" w:rsidP="002A7CBE">
            <w:r w:rsidRPr="00656BE4">
              <w:rPr>
                <w:rFonts w:cs="Arial"/>
                <w:sz w:val="12"/>
                <w:szCs w:val="12"/>
              </w:rPr>
              <w:t>Indirizzo e numero civico di residenza</w:t>
            </w:r>
          </w:p>
        </w:tc>
        <w:tc>
          <w:tcPr>
            <w:tcW w:w="283" w:type="dxa"/>
            <w:tcBorders>
              <w:left w:val="single" w:sz="4" w:space="0" w:color="000000"/>
              <w:right w:val="single" w:sz="4" w:space="0" w:color="000000"/>
            </w:tcBorders>
            <w:shd w:val="clear" w:color="auto" w:fill="auto"/>
          </w:tcPr>
          <w:p w14:paraId="0BB778ED" w14:textId="77777777" w:rsidR="00345249" w:rsidRPr="00656BE4" w:rsidRDefault="00345249" w:rsidP="00BA015D">
            <w:pPr>
              <w:widowControl w:val="0"/>
              <w:tabs>
                <w:tab w:val="left" w:pos="10348"/>
              </w:tabs>
              <w:snapToGrid w:val="0"/>
              <w:rPr>
                <w:rFonts w:cs="Arial"/>
                <w:sz w:val="4"/>
                <w:szCs w:val="4"/>
                <w:lang w:eastAsia="en-US"/>
              </w:rPr>
            </w:pPr>
          </w:p>
        </w:tc>
        <w:tc>
          <w:tcPr>
            <w:tcW w:w="1442" w:type="dxa"/>
            <w:tcBorders>
              <w:top w:val="single" w:sz="4" w:space="0" w:color="000000"/>
              <w:left w:val="single" w:sz="4" w:space="0" w:color="000000"/>
              <w:right w:val="single" w:sz="4" w:space="0" w:color="000000"/>
            </w:tcBorders>
            <w:shd w:val="clear" w:color="auto" w:fill="auto"/>
          </w:tcPr>
          <w:p w14:paraId="18A6DC50" w14:textId="53E60A01" w:rsidR="00345249" w:rsidRPr="00656BE4" w:rsidRDefault="002A7CBE" w:rsidP="00BA015D">
            <w:pPr>
              <w:widowControl w:val="0"/>
              <w:tabs>
                <w:tab w:val="left" w:pos="10348"/>
              </w:tabs>
            </w:pPr>
            <w:r w:rsidRPr="00656BE4">
              <w:rPr>
                <w:rFonts w:cs="Arial"/>
                <w:sz w:val="12"/>
                <w:szCs w:val="12"/>
                <w:lang w:eastAsia="en-US"/>
              </w:rPr>
              <w:t>CAP</w:t>
            </w:r>
          </w:p>
        </w:tc>
      </w:tr>
      <w:tr w:rsidR="00345249" w:rsidRPr="00656BE4" w14:paraId="06966665" w14:textId="77777777" w:rsidTr="002A7CBE">
        <w:tblPrEx>
          <w:tblCellMar>
            <w:top w:w="0" w:type="dxa"/>
            <w:left w:w="108" w:type="dxa"/>
            <w:bottom w:w="0" w:type="dxa"/>
            <w:right w:w="108" w:type="dxa"/>
          </w:tblCellMar>
        </w:tblPrEx>
        <w:trPr>
          <w:gridAfter w:val="3"/>
          <w:wAfter w:w="216" w:type="dxa"/>
          <w:cantSplit/>
        </w:trPr>
        <w:tc>
          <w:tcPr>
            <w:tcW w:w="8222" w:type="dxa"/>
            <w:gridSpan w:val="12"/>
            <w:tcBorders>
              <w:left w:val="single" w:sz="4" w:space="0" w:color="000000"/>
              <w:bottom w:val="single" w:sz="4" w:space="0" w:color="000000"/>
              <w:right w:val="single" w:sz="4" w:space="0" w:color="000000"/>
            </w:tcBorders>
            <w:shd w:val="clear" w:color="auto" w:fill="auto"/>
          </w:tcPr>
          <w:p w14:paraId="48B6EF70" w14:textId="77777777" w:rsidR="00345249" w:rsidRPr="00656BE4" w:rsidRDefault="00345249"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2D0C8231" w14:textId="77777777" w:rsidR="00345249" w:rsidRPr="00656BE4" w:rsidRDefault="00345249" w:rsidP="00BA015D">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53EB57DC" w14:textId="77777777" w:rsidR="00345249" w:rsidRPr="00656BE4" w:rsidRDefault="00345249" w:rsidP="00BA015D">
            <w:pPr>
              <w:widowControl w:val="0"/>
              <w:tabs>
                <w:tab w:val="left" w:pos="10348"/>
              </w:tabs>
              <w:snapToGrid w:val="0"/>
              <w:rPr>
                <w:rFonts w:cs="Arial"/>
                <w:b/>
                <w:sz w:val="20"/>
                <w:szCs w:val="20"/>
                <w:lang w:eastAsia="en-US"/>
              </w:rPr>
            </w:pPr>
          </w:p>
        </w:tc>
      </w:tr>
    </w:tbl>
    <w:p w14:paraId="27E8F0A8" w14:textId="77777777" w:rsidR="00BA3F3A" w:rsidRPr="00656BE4" w:rsidRDefault="00BA3F3A">
      <w:pPr>
        <w:widowControl w:val="0"/>
        <w:tabs>
          <w:tab w:val="left" w:pos="10348"/>
        </w:tabs>
        <w:rPr>
          <w:rFonts w:cs="Arial"/>
          <w:b/>
          <w:sz w:val="12"/>
          <w:szCs w:val="12"/>
          <w:lang w:eastAsia="en-US"/>
        </w:rPr>
      </w:pPr>
    </w:p>
    <w:p w14:paraId="2E65369C" w14:textId="347F5E27" w:rsidR="00BA3F3A" w:rsidRPr="00656BE4" w:rsidRDefault="00345249" w:rsidP="002A7CBE">
      <w:pPr>
        <w:widowControl w:val="0"/>
        <w:tabs>
          <w:tab w:val="left" w:pos="10348"/>
        </w:tabs>
        <w:spacing w:after="60"/>
        <w:rPr>
          <w:rFonts w:cs="Arial"/>
          <w:b/>
          <w:szCs w:val="22"/>
          <w:lang w:eastAsia="en-US"/>
        </w:rPr>
      </w:pPr>
      <w:r w:rsidRPr="00656BE4">
        <w:rPr>
          <w:rFonts w:cs="Arial"/>
          <w:b/>
          <w:szCs w:val="22"/>
          <w:lang w:eastAsia="en-US"/>
        </w:rPr>
        <w:t>in qualità di titolare/legale rappresentante della</w:t>
      </w:r>
    </w:p>
    <w:tbl>
      <w:tblPr>
        <w:tblW w:w="10163" w:type="dxa"/>
        <w:tblInd w:w="113" w:type="dxa"/>
        <w:tblLayout w:type="fixed"/>
        <w:tblCellMar>
          <w:top w:w="28" w:type="dxa"/>
          <w:left w:w="113" w:type="dxa"/>
          <w:bottom w:w="28" w:type="dxa"/>
          <w:right w:w="113" w:type="dxa"/>
        </w:tblCellMar>
        <w:tblLook w:val="0000" w:firstRow="0" w:lastRow="0" w:firstColumn="0" w:lastColumn="0" w:noHBand="0" w:noVBand="0"/>
      </w:tblPr>
      <w:tblGrid>
        <w:gridCol w:w="3686"/>
        <w:gridCol w:w="283"/>
        <w:gridCol w:w="1238"/>
        <w:gridCol w:w="109"/>
        <w:gridCol w:w="21"/>
        <w:gridCol w:w="116"/>
        <w:gridCol w:w="116"/>
        <w:gridCol w:w="1377"/>
        <w:gridCol w:w="284"/>
        <w:gridCol w:w="1099"/>
        <w:gridCol w:w="283"/>
        <w:gridCol w:w="1323"/>
        <w:gridCol w:w="12"/>
        <w:gridCol w:w="6"/>
        <w:gridCol w:w="14"/>
        <w:gridCol w:w="19"/>
        <w:gridCol w:w="177"/>
      </w:tblGrid>
      <w:tr w:rsidR="002A7CBE" w:rsidRPr="00656BE4" w14:paraId="5CC7D443" w14:textId="77777777" w:rsidTr="00E372EC">
        <w:trPr>
          <w:gridAfter w:val="5"/>
          <w:wAfter w:w="228" w:type="dxa"/>
          <w:cantSplit/>
        </w:trPr>
        <w:tc>
          <w:tcPr>
            <w:tcW w:w="9935" w:type="dxa"/>
            <w:gridSpan w:val="12"/>
            <w:tcBorders>
              <w:top w:val="single" w:sz="4" w:space="0" w:color="000000"/>
              <w:left w:val="single" w:sz="4" w:space="0" w:color="000000"/>
              <w:right w:val="single" w:sz="4" w:space="0" w:color="000000"/>
            </w:tcBorders>
            <w:shd w:val="clear" w:color="auto" w:fill="auto"/>
          </w:tcPr>
          <w:p w14:paraId="527B3C5E" w14:textId="4417BB9D" w:rsidR="002A7CBE" w:rsidRPr="00656BE4" w:rsidRDefault="002A7CBE" w:rsidP="002A7CBE">
            <w:pPr>
              <w:widowControl w:val="0"/>
              <w:tabs>
                <w:tab w:val="left" w:pos="10348"/>
              </w:tabs>
            </w:pPr>
            <w:r w:rsidRPr="00656BE4">
              <w:rPr>
                <w:rFonts w:cs="Arial"/>
                <w:sz w:val="12"/>
                <w:szCs w:val="12"/>
              </w:rPr>
              <w:t>Denominazione / Ragione sociale / Ditta</w:t>
            </w:r>
          </w:p>
        </w:tc>
      </w:tr>
      <w:tr w:rsidR="002A7CBE" w:rsidRPr="00656BE4" w14:paraId="55BB06AC" w14:textId="77777777" w:rsidTr="00E372EC">
        <w:trPr>
          <w:gridAfter w:val="5"/>
          <w:wAfter w:w="228" w:type="dxa"/>
          <w:cantSplit/>
        </w:trPr>
        <w:tc>
          <w:tcPr>
            <w:tcW w:w="9935" w:type="dxa"/>
            <w:gridSpan w:val="12"/>
            <w:tcBorders>
              <w:left w:val="single" w:sz="4" w:space="0" w:color="000000"/>
              <w:bottom w:val="single" w:sz="4" w:space="0" w:color="000000"/>
              <w:right w:val="single" w:sz="4" w:space="0" w:color="000000"/>
            </w:tcBorders>
            <w:shd w:val="clear" w:color="auto" w:fill="auto"/>
          </w:tcPr>
          <w:p w14:paraId="2B0E1150" w14:textId="77777777" w:rsidR="002A7CBE" w:rsidRPr="00656BE4" w:rsidRDefault="002A7CBE">
            <w:pPr>
              <w:widowControl w:val="0"/>
              <w:tabs>
                <w:tab w:val="left" w:pos="10348"/>
              </w:tabs>
              <w:snapToGrid w:val="0"/>
              <w:rPr>
                <w:rFonts w:cs="Arial"/>
                <w:b/>
                <w:sz w:val="20"/>
                <w:szCs w:val="20"/>
                <w:lang w:eastAsia="en-US"/>
              </w:rPr>
            </w:pPr>
          </w:p>
        </w:tc>
      </w:tr>
      <w:tr w:rsidR="00BA3F3A" w:rsidRPr="00656BE4" w14:paraId="5A9859B2" w14:textId="77777777" w:rsidTr="00E372EC">
        <w:tblPrEx>
          <w:tblCellMar>
            <w:top w:w="0" w:type="dxa"/>
            <w:left w:w="0" w:type="dxa"/>
            <w:bottom w:w="0" w:type="dxa"/>
            <w:right w:w="0" w:type="dxa"/>
          </w:tblCellMar>
        </w:tblPrEx>
        <w:trPr>
          <w:gridAfter w:val="2"/>
          <w:wAfter w:w="196" w:type="dxa"/>
          <w:cantSplit/>
          <w:trHeight w:val="23"/>
        </w:trPr>
        <w:tc>
          <w:tcPr>
            <w:tcW w:w="5207" w:type="dxa"/>
            <w:gridSpan w:val="3"/>
            <w:tcBorders>
              <w:top w:val="single" w:sz="4" w:space="0" w:color="000000"/>
            </w:tcBorders>
            <w:shd w:val="clear" w:color="auto" w:fill="auto"/>
          </w:tcPr>
          <w:p w14:paraId="02FBE1CF" w14:textId="77777777" w:rsidR="00BA3F3A" w:rsidRPr="00656BE4" w:rsidRDefault="00BA3F3A">
            <w:pPr>
              <w:widowControl w:val="0"/>
              <w:tabs>
                <w:tab w:val="left" w:pos="10348"/>
              </w:tabs>
              <w:snapToGrid w:val="0"/>
              <w:rPr>
                <w:rFonts w:cs="Arial"/>
                <w:b/>
                <w:sz w:val="12"/>
                <w:szCs w:val="12"/>
                <w:lang w:eastAsia="en-US"/>
              </w:rPr>
            </w:pPr>
          </w:p>
        </w:tc>
        <w:tc>
          <w:tcPr>
            <w:tcW w:w="246" w:type="dxa"/>
            <w:gridSpan w:val="3"/>
            <w:shd w:val="clear" w:color="auto" w:fill="auto"/>
          </w:tcPr>
          <w:p w14:paraId="14127634" w14:textId="77777777" w:rsidR="00BA3F3A" w:rsidRPr="00656BE4" w:rsidRDefault="00BA3F3A">
            <w:pPr>
              <w:widowControl w:val="0"/>
              <w:tabs>
                <w:tab w:val="left" w:pos="10348"/>
              </w:tabs>
              <w:snapToGrid w:val="0"/>
              <w:rPr>
                <w:rFonts w:cs="Arial"/>
                <w:b/>
                <w:sz w:val="12"/>
                <w:szCs w:val="12"/>
                <w:lang w:eastAsia="en-US"/>
              </w:rPr>
            </w:pPr>
          </w:p>
        </w:tc>
        <w:tc>
          <w:tcPr>
            <w:tcW w:w="4482" w:type="dxa"/>
            <w:gridSpan w:val="6"/>
            <w:tcBorders>
              <w:top w:val="single" w:sz="4" w:space="0" w:color="000000"/>
              <w:bottom w:val="single" w:sz="4" w:space="0" w:color="000000"/>
            </w:tcBorders>
            <w:shd w:val="clear" w:color="auto" w:fill="auto"/>
          </w:tcPr>
          <w:p w14:paraId="234D5E9E" w14:textId="77777777" w:rsidR="00BA3F3A" w:rsidRPr="00656BE4" w:rsidRDefault="00BA3F3A">
            <w:pPr>
              <w:widowControl w:val="0"/>
              <w:tabs>
                <w:tab w:val="left" w:pos="10348"/>
              </w:tabs>
              <w:snapToGrid w:val="0"/>
              <w:rPr>
                <w:rFonts w:cs="Arial"/>
                <w:b/>
                <w:sz w:val="12"/>
                <w:szCs w:val="12"/>
                <w:lang w:eastAsia="en-US"/>
              </w:rPr>
            </w:pPr>
          </w:p>
        </w:tc>
        <w:tc>
          <w:tcPr>
            <w:tcW w:w="32" w:type="dxa"/>
            <w:gridSpan w:val="3"/>
            <w:shd w:val="clear" w:color="auto" w:fill="auto"/>
          </w:tcPr>
          <w:p w14:paraId="6A33A6F1" w14:textId="77777777" w:rsidR="00BA3F3A" w:rsidRPr="00656BE4" w:rsidRDefault="00BA3F3A">
            <w:pPr>
              <w:snapToGrid w:val="0"/>
              <w:rPr>
                <w:rFonts w:cs="Arial"/>
                <w:b/>
                <w:sz w:val="12"/>
                <w:szCs w:val="12"/>
                <w:lang w:eastAsia="en-US"/>
              </w:rPr>
            </w:pPr>
          </w:p>
        </w:tc>
      </w:tr>
      <w:tr w:rsidR="00BA3F3A" w:rsidRPr="00656BE4" w14:paraId="711B4576" w14:textId="77777777" w:rsidTr="00E372EC">
        <w:tblPrEx>
          <w:tblCellMar>
            <w:top w:w="0" w:type="dxa"/>
            <w:left w:w="0" w:type="dxa"/>
            <w:bottom w:w="0" w:type="dxa"/>
            <w:right w:w="0" w:type="dxa"/>
          </w:tblCellMar>
        </w:tblPrEx>
        <w:trPr>
          <w:gridAfter w:val="2"/>
          <w:wAfter w:w="196" w:type="dxa"/>
          <w:cantSplit/>
          <w:trHeight w:val="184"/>
        </w:trPr>
        <w:tc>
          <w:tcPr>
            <w:tcW w:w="5207" w:type="dxa"/>
            <w:gridSpan w:val="3"/>
            <w:tcBorders>
              <w:top w:val="single" w:sz="4" w:space="0" w:color="000000"/>
              <w:left w:val="single" w:sz="4" w:space="0" w:color="000000"/>
            </w:tcBorders>
            <w:shd w:val="clear" w:color="auto" w:fill="auto"/>
            <w:vAlign w:val="center"/>
          </w:tcPr>
          <w:p w14:paraId="5CF9860F" w14:textId="77777777" w:rsidR="00BA3F3A" w:rsidRPr="00656BE4" w:rsidRDefault="00BA3F3A" w:rsidP="00B41946">
            <w:pPr>
              <w:widowControl w:val="0"/>
              <w:tabs>
                <w:tab w:val="left" w:pos="10348"/>
              </w:tabs>
              <w:ind w:left="142"/>
              <w:rPr>
                <w:rFonts w:cs="Arial"/>
                <w:sz w:val="12"/>
                <w:szCs w:val="12"/>
              </w:rPr>
            </w:pPr>
            <w:r w:rsidRPr="00656BE4">
              <w:rPr>
                <w:rFonts w:cs="Arial"/>
                <w:sz w:val="12"/>
                <w:szCs w:val="12"/>
              </w:rPr>
              <w:t>Codice Fiscale</w:t>
            </w:r>
          </w:p>
        </w:tc>
        <w:tc>
          <w:tcPr>
            <w:tcW w:w="246" w:type="dxa"/>
            <w:gridSpan w:val="3"/>
            <w:tcBorders>
              <w:left w:val="single" w:sz="4" w:space="0" w:color="000000"/>
              <w:right w:val="single" w:sz="4" w:space="0" w:color="000000"/>
            </w:tcBorders>
            <w:shd w:val="clear" w:color="auto" w:fill="auto"/>
            <w:vAlign w:val="center"/>
          </w:tcPr>
          <w:p w14:paraId="6B98E0FC" w14:textId="77777777" w:rsidR="00BA3F3A" w:rsidRPr="00656BE4" w:rsidRDefault="00BA3F3A" w:rsidP="00B41946">
            <w:pPr>
              <w:widowControl w:val="0"/>
              <w:tabs>
                <w:tab w:val="left" w:pos="10348"/>
              </w:tabs>
              <w:snapToGrid w:val="0"/>
              <w:rPr>
                <w:rFonts w:cs="Arial"/>
                <w:b/>
                <w:sz w:val="2"/>
                <w:szCs w:val="2"/>
                <w:lang w:eastAsia="en-US"/>
              </w:rPr>
            </w:pPr>
          </w:p>
        </w:tc>
        <w:tc>
          <w:tcPr>
            <w:tcW w:w="4482" w:type="dxa"/>
            <w:gridSpan w:val="6"/>
            <w:tcBorders>
              <w:top w:val="single" w:sz="4" w:space="0" w:color="000000"/>
              <w:left w:val="single" w:sz="4" w:space="0" w:color="000000"/>
              <w:right w:val="single" w:sz="4" w:space="0" w:color="000000"/>
            </w:tcBorders>
            <w:shd w:val="clear" w:color="auto" w:fill="auto"/>
            <w:vAlign w:val="center"/>
          </w:tcPr>
          <w:p w14:paraId="62FC2732" w14:textId="3EF2B114" w:rsidR="00BA3F3A" w:rsidRPr="00656BE4" w:rsidRDefault="002A7CBE" w:rsidP="002A7CBE">
            <w:pPr>
              <w:widowControl w:val="0"/>
              <w:tabs>
                <w:tab w:val="left" w:pos="10348"/>
              </w:tabs>
              <w:ind w:left="142"/>
              <w:rPr>
                <w:rFonts w:cs="Arial"/>
                <w:b/>
                <w:sz w:val="12"/>
                <w:szCs w:val="12"/>
                <w:lang w:eastAsia="en-US"/>
              </w:rPr>
            </w:pPr>
            <w:r w:rsidRPr="00656BE4">
              <w:rPr>
                <w:rFonts w:cs="Arial"/>
                <w:sz w:val="12"/>
                <w:szCs w:val="12"/>
              </w:rPr>
              <w:t>Partita IVA</w:t>
            </w:r>
          </w:p>
        </w:tc>
        <w:tc>
          <w:tcPr>
            <w:tcW w:w="32" w:type="dxa"/>
            <w:gridSpan w:val="3"/>
            <w:tcBorders>
              <w:left w:val="single" w:sz="4" w:space="0" w:color="000000"/>
            </w:tcBorders>
            <w:shd w:val="clear" w:color="auto" w:fill="auto"/>
            <w:vAlign w:val="center"/>
          </w:tcPr>
          <w:p w14:paraId="7E78888B" w14:textId="77777777" w:rsidR="00BA3F3A" w:rsidRPr="00656BE4" w:rsidRDefault="00BA3F3A" w:rsidP="00B41946">
            <w:pPr>
              <w:snapToGrid w:val="0"/>
              <w:rPr>
                <w:rFonts w:cs="Arial"/>
                <w:b/>
                <w:sz w:val="12"/>
                <w:szCs w:val="22"/>
                <w:lang w:eastAsia="en-US"/>
              </w:rPr>
            </w:pPr>
          </w:p>
        </w:tc>
      </w:tr>
      <w:tr w:rsidR="00BA3F3A" w:rsidRPr="00656BE4" w14:paraId="62DF3EB7" w14:textId="77777777" w:rsidTr="00E372EC">
        <w:tblPrEx>
          <w:tblCellMar>
            <w:top w:w="0" w:type="dxa"/>
            <w:left w:w="0" w:type="dxa"/>
            <w:bottom w:w="0" w:type="dxa"/>
            <w:right w:w="0" w:type="dxa"/>
          </w:tblCellMar>
        </w:tblPrEx>
        <w:trPr>
          <w:gridAfter w:val="2"/>
          <w:wAfter w:w="196" w:type="dxa"/>
          <w:cantSplit/>
          <w:trHeight w:val="292"/>
        </w:trPr>
        <w:tc>
          <w:tcPr>
            <w:tcW w:w="5207" w:type="dxa"/>
            <w:gridSpan w:val="3"/>
            <w:tcBorders>
              <w:left w:val="single" w:sz="4" w:space="0" w:color="000000"/>
              <w:bottom w:val="single" w:sz="4" w:space="0" w:color="000000"/>
            </w:tcBorders>
            <w:shd w:val="clear" w:color="auto" w:fill="auto"/>
          </w:tcPr>
          <w:p w14:paraId="3E44C192" w14:textId="77777777" w:rsidR="00BA3F3A" w:rsidRPr="00656BE4" w:rsidRDefault="00BA3F3A" w:rsidP="00B41946">
            <w:pPr>
              <w:widowControl w:val="0"/>
              <w:tabs>
                <w:tab w:val="left" w:pos="10348"/>
              </w:tabs>
              <w:snapToGrid w:val="0"/>
              <w:ind w:left="142"/>
              <w:rPr>
                <w:rFonts w:cs="Arial"/>
                <w:b/>
                <w:sz w:val="20"/>
                <w:szCs w:val="20"/>
                <w:lang w:eastAsia="en-US"/>
              </w:rPr>
            </w:pPr>
          </w:p>
        </w:tc>
        <w:tc>
          <w:tcPr>
            <w:tcW w:w="246" w:type="dxa"/>
            <w:gridSpan w:val="3"/>
            <w:tcBorders>
              <w:left w:val="single" w:sz="4" w:space="0" w:color="000000"/>
              <w:right w:val="single" w:sz="4" w:space="0" w:color="000000"/>
            </w:tcBorders>
            <w:shd w:val="clear" w:color="auto" w:fill="auto"/>
          </w:tcPr>
          <w:p w14:paraId="6EC2C1B2" w14:textId="77777777" w:rsidR="00BA3F3A" w:rsidRPr="00656BE4" w:rsidRDefault="00BA3F3A">
            <w:pPr>
              <w:widowControl w:val="0"/>
              <w:tabs>
                <w:tab w:val="left" w:pos="10348"/>
              </w:tabs>
              <w:snapToGrid w:val="0"/>
              <w:rPr>
                <w:rFonts w:cs="Arial"/>
                <w:b/>
                <w:sz w:val="20"/>
                <w:szCs w:val="20"/>
                <w:lang w:eastAsia="en-US"/>
              </w:rPr>
            </w:pPr>
          </w:p>
        </w:tc>
        <w:tc>
          <w:tcPr>
            <w:tcW w:w="4482" w:type="dxa"/>
            <w:gridSpan w:val="6"/>
            <w:tcBorders>
              <w:left w:val="single" w:sz="4" w:space="0" w:color="000000"/>
              <w:bottom w:val="single" w:sz="4" w:space="0" w:color="000000"/>
              <w:right w:val="single" w:sz="4" w:space="0" w:color="000000"/>
            </w:tcBorders>
            <w:shd w:val="clear" w:color="auto" w:fill="auto"/>
          </w:tcPr>
          <w:p w14:paraId="408DCAB1" w14:textId="77777777" w:rsidR="00BA3F3A" w:rsidRPr="00656BE4" w:rsidRDefault="00BA3F3A" w:rsidP="002A7CBE">
            <w:pPr>
              <w:widowControl w:val="0"/>
              <w:tabs>
                <w:tab w:val="left" w:pos="10348"/>
              </w:tabs>
              <w:snapToGrid w:val="0"/>
              <w:ind w:left="142"/>
              <w:rPr>
                <w:rFonts w:cs="Arial"/>
                <w:b/>
                <w:sz w:val="20"/>
                <w:szCs w:val="20"/>
                <w:lang w:eastAsia="en-US"/>
              </w:rPr>
            </w:pPr>
          </w:p>
        </w:tc>
        <w:tc>
          <w:tcPr>
            <w:tcW w:w="32" w:type="dxa"/>
            <w:gridSpan w:val="3"/>
            <w:tcBorders>
              <w:left w:val="single" w:sz="4" w:space="0" w:color="000000"/>
            </w:tcBorders>
            <w:shd w:val="clear" w:color="auto" w:fill="auto"/>
          </w:tcPr>
          <w:p w14:paraId="1AA5BA0D" w14:textId="77777777" w:rsidR="00BA3F3A" w:rsidRPr="00656BE4" w:rsidRDefault="00BA3F3A">
            <w:pPr>
              <w:snapToGrid w:val="0"/>
              <w:rPr>
                <w:rFonts w:cs="Arial"/>
                <w:b/>
                <w:sz w:val="20"/>
                <w:szCs w:val="20"/>
                <w:lang w:eastAsia="en-US"/>
              </w:rPr>
            </w:pPr>
          </w:p>
        </w:tc>
      </w:tr>
      <w:tr w:rsidR="002A7CBE" w:rsidRPr="00656BE4" w14:paraId="7F3E5B0A"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57FC2971" w14:textId="77777777" w:rsidR="002A7CBE" w:rsidRPr="00656BE4" w:rsidRDefault="002A7CBE" w:rsidP="00BA015D">
            <w:pPr>
              <w:widowControl w:val="0"/>
              <w:tabs>
                <w:tab w:val="left" w:pos="10348"/>
              </w:tabs>
              <w:snapToGrid w:val="0"/>
              <w:rPr>
                <w:rFonts w:cs="Arial"/>
                <w:b/>
                <w:sz w:val="12"/>
                <w:szCs w:val="12"/>
                <w:lang w:eastAsia="en-US"/>
              </w:rPr>
            </w:pPr>
          </w:p>
        </w:tc>
        <w:tc>
          <w:tcPr>
            <w:tcW w:w="21" w:type="dxa"/>
            <w:shd w:val="clear" w:color="auto" w:fill="auto"/>
          </w:tcPr>
          <w:p w14:paraId="7FCEC351" w14:textId="77777777" w:rsidR="002A7CBE" w:rsidRPr="00656BE4" w:rsidRDefault="002A7CBE" w:rsidP="00BA015D">
            <w:pPr>
              <w:widowControl w:val="0"/>
              <w:tabs>
                <w:tab w:val="left" w:pos="10348"/>
              </w:tabs>
              <w:snapToGrid w:val="0"/>
              <w:rPr>
                <w:rFonts w:cs="Arial"/>
                <w:b/>
                <w:sz w:val="12"/>
                <w:szCs w:val="12"/>
                <w:lang w:eastAsia="en-US"/>
              </w:rPr>
            </w:pPr>
          </w:p>
        </w:tc>
        <w:tc>
          <w:tcPr>
            <w:tcW w:w="4610" w:type="dxa"/>
            <w:gridSpan w:val="8"/>
            <w:shd w:val="clear" w:color="auto" w:fill="auto"/>
          </w:tcPr>
          <w:p w14:paraId="3A27F083" w14:textId="77777777" w:rsidR="002A7CBE" w:rsidRPr="00656BE4" w:rsidRDefault="002A7CBE"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2942B59F" w14:textId="77777777" w:rsidR="002A7CBE" w:rsidRPr="00656BE4" w:rsidRDefault="002A7CBE" w:rsidP="00BA015D">
            <w:pPr>
              <w:snapToGrid w:val="0"/>
              <w:rPr>
                <w:rFonts w:cs="Arial"/>
                <w:b/>
                <w:sz w:val="12"/>
                <w:szCs w:val="12"/>
                <w:lang w:eastAsia="en-US"/>
              </w:rPr>
            </w:pPr>
          </w:p>
        </w:tc>
      </w:tr>
      <w:tr w:rsidR="002A7CBE" w:rsidRPr="00656BE4" w14:paraId="7D178B31" w14:textId="77777777" w:rsidTr="00E372EC">
        <w:tblPrEx>
          <w:tblCellMar>
            <w:top w:w="0" w:type="dxa"/>
            <w:left w:w="108" w:type="dxa"/>
            <w:bottom w:w="0" w:type="dxa"/>
            <w:right w:w="108" w:type="dxa"/>
          </w:tblCellMar>
        </w:tblPrEx>
        <w:trPr>
          <w:gridAfter w:val="4"/>
          <w:wAfter w:w="216" w:type="dxa"/>
          <w:cantSplit/>
          <w:trHeight w:val="238"/>
        </w:trPr>
        <w:tc>
          <w:tcPr>
            <w:tcW w:w="8329" w:type="dxa"/>
            <w:gridSpan w:val="10"/>
            <w:tcBorders>
              <w:top w:val="single" w:sz="4" w:space="0" w:color="000000"/>
              <w:left w:val="single" w:sz="4" w:space="0" w:color="000000"/>
              <w:right w:val="single" w:sz="4" w:space="0" w:color="000000"/>
            </w:tcBorders>
            <w:shd w:val="clear" w:color="auto" w:fill="auto"/>
          </w:tcPr>
          <w:p w14:paraId="16379D60" w14:textId="77777777" w:rsidR="002A7CBE" w:rsidRPr="00656BE4" w:rsidRDefault="002A7CBE" w:rsidP="00BA015D">
            <w:r w:rsidRPr="00656BE4">
              <w:rPr>
                <w:rFonts w:cs="Arial"/>
                <w:sz w:val="2"/>
                <w:szCs w:val="2"/>
              </w:rPr>
              <w:t>Comune</w:t>
            </w:r>
          </w:p>
          <w:p w14:paraId="6E9D2066" w14:textId="563EC26E" w:rsidR="002A7CBE" w:rsidRPr="00656BE4" w:rsidRDefault="002A7CBE" w:rsidP="002A7CBE">
            <w:r w:rsidRPr="00656BE4">
              <w:rPr>
                <w:rFonts w:cs="Arial"/>
                <w:sz w:val="12"/>
                <w:szCs w:val="12"/>
              </w:rPr>
              <w:t>Comune della sede legale</w:t>
            </w:r>
          </w:p>
        </w:tc>
        <w:tc>
          <w:tcPr>
            <w:tcW w:w="283" w:type="dxa"/>
            <w:tcBorders>
              <w:left w:val="single" w:sz="4" w:space="0" w:color="000000"/>
              <w:right w:val="single" w:sz="4" w:space="0" w:color="000000"/>
            </w:tcBorders>
            <w:shd w:val="clear" w:color="auto" w:fill="auto"/>
          </w:tcPr>
          <w:p w14:paraId="1CF0CF8F" w14:textId="77777777" w:rsidR="002A7CBE" w:rsidRPr="00656BE4" w:rsidRDefault="002A7CBE" w:rsidP="00BA015D">
            <w:pPr>
              <w:widowControl w:val="0"/>
              <w:tabs>
                <w:tab w:val="left" w:pos="10348"/>
              </w:tabs>
              <w:snapToGrid w:val="0"/>
              <w:rPr>
                <w:rFonts w:cs="Arial"/>
                <w:sz w:val="4"/>
                <w:szCs w:val="4"/>
                <w:lang w:eastAsia="en-US"/>
              </w:rPr>
            </w:pPr>
          </w:p>
        </w:tc>
        <w:tc>
          <w:tcPr>
            <w:tcW w:w="1335" w:type="dxa"/>
            <w:gridSpan w:val="2"/>
            <w:tcBorders>
              <w:top w:val="single" w:sz="4" w:space="0" w:color="000000"/>
              <w:left w:val="single" w:sz="4" w:space="0" w:color="000000"/>
              <w:right w:val="single" w:sz="4" w:space="0" w:color="000000"/>
            </w:tcBorders>
            <w:shd w:val="clear" w:color="auto" w:fill="auto"/>
          </w:tcPr>
          <w:p w14:paraId="5D576701" w14:textId="7157A8E6" w:rsidR="002A7CBE" w:rsidRPr="00656BE4" w:rsidRDefault="002A7CBE" w:rsidP="00BA015D">
            <w:pPr>
              <w:widowControl w:val="0"/>
              <w:tabs>
                <w:tab w:val="left" w:pos="10348"/>
              </w:tabs>
            </w:pPr>
            <w:r w:rsidRPr="00656BE4">
              <w:rPr>
                <w:rFonts w:cs="Arial"/>
                <w:sz w:val="12"/>
                <w:szCs w:val="12"/>
                <w:lang w:eastAsia="en-US"/>
              </w:rPr>
              <w:t>Prov.</w:t>
            </w:r>
          </w:p>
        </w:tc>
      </w:tr>
      <w:tr w:rsidR="002A7CBE" w:rsidRPr="00656BE4" w14:paraId="09A2649B" w14:textId="77777777" w:rsidTr="00E372EC">
        <w:tblPrEx>
          <w:tblCellMar>
            <w:top w:w="0" w:type="dxa"/>
            <w:left w:w="108" w:type="dxa"/>
            <w:bottom w:w="0" w:type="dxa"/>
            <w:right w:w="108" w:type="dxa"/>
          </w:tblCellMar>
        </w:tblPrEx>
        <w:trPr>
          <w:gridAfter w:val="4"/>
          <w:wAfter w:w="216" w:type="dxa"/>
          <w:cantSplit/>
        </w:trPr>
        <w:tc>
          <w:tcPr>
            <w:tcW w:w="8329" w:type="dxa"/>
            <w:gridSpan w:val="10"/>
            <w:tcBorders>
              <w:left w:val="single" w:sz="4" w:space="0" w:color="000000"/>
              <w:bottom w:val="single" w:sz="4" w:space="0" w:color="000000"/>
              <w:right w:val="single" w:sz="4" w:space="0" w:color="000000"/>
            </w:tcBorders>
            <w:shd w:val="clear" w:color="auto" w:fill="auto"/>
          </w:tcPr>
          <w:p w14:paraId="0B43E458" w14:textId="77777777" w:rsidR="002A7CBE" w:rsidRPr="00656BE4" w:rsidRDefault="002A7CBE"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69BBC17" w14:textId="77777777" w:rsidR="002A7CBE" w:rsidRPr="00656BE4" w:rsidRDefault="002A7CBE" w:rsidP="00BA015D">
            <w:pPr>
              <w:widowControl w:val="0"/>
              <w:tabs>
                <w:tab w:val="left" w:pos="10348"/>
              </w:tabs>
              <w:snapToGrid w:val="0"/>
              <w:rPr>
                <w:rFonts w:cs="Arial"/>
                <w:b/>
                <w:sz w:val="20"/>
                <w:szCs w:val="20"/>
                <w:lang w:eastAsia="en-US"/>
              </w:rPr>
            </w:pPr>
          </w:p>
        </w:tc>
        <w:tc>
          <w:tcPr>
            <w:tcW w:w="1335" w:type="dxa"/>
            <w:gridSpan w:val="2"/>
            <w:tcBorders>
              <w:left w:val="single" w:sz="4" w:space="0" w:color="000000"/>
              <w:bottom w:val="single" w:sz="4" w:space="0" w:color="000000"/>
              <w:right w:val="single" w:sz="4" w:space="0" w:color="000000"/>
            </w:tcBorders>
            <w:shd w:val="clear" w:color="auto" w:fill="auto"/>
          </w:tcPr>
          <w:p w14:paraId="5F8B9A11" w14:textId="77777777" w:rsidR="002A7CBE" w:rsidRPr="00656BE4" w:rsidRDefault="002A7CBE" w:rsidP="00BA015D">
            <w:pPr>
              <w:widowControl w:val="0"/>
              <w:tabs>
                <w:tab w:val="left" w:pos="10348"/>
              </w:tabs>
              <w:snapToGrid w:val="0"/>
              <w:rPr>
                <w:rFonts w:cs="Arial"/>
                <w:b/>
                <w:sz w:val="20"/>
                <w:szCs w:val="20"/>
                <w:lang w:eastAsia="en-US"/>
              </w:rPr>
            </w:pPr>
          </w:p>
        </w:tc>
      </w:tr>
      <w:tr w:rsidR="002A7CBE" w:rsidRPr="00656BE4" w14:paraId="5B1E48FD" w14:textId="77777777" w:rsidTr="00E372EC">
        <w:tblPrEx>
          <w:tblCellMar>
            <w:top w:w="0" w:type="dxa"/>
            <w:left w:w="0" w:type="dxa"/>
            <w:bottom w:w="0" w:type="dxa"/>
            <w:right w:w="0" w:type="dxa"/>
          </w:tblCellMar>
        </w:tblPrEx>
        <w:trPr>
          <w:gridAfter w:val="1"/>
          <w:wAfter w:w="177" w:type="dxa"/>
          <w:cantSplit/>
          <w:trHeight w:val="23"/>
        </w:trPr>
        <w:tc>
          <w:tcPr>
            <w:tcW w:w="5316" w:type="dxa"/>
            <w:gridSpan w:val="4"/>
            <w:tcBorders>
              <w:top w:val="single" w:sz="4" w:space="0" w:color="000000"/>
            </w:tcBorders>
            <w:shd w:val="clear" w:color="auto" w:fill="auto"/>
          </w:tcPr>
          <w:p w14:paraId="35FA4D66" w14:textId="77777777" w:rsidR="002A7CBE" w:rsidRPr="00656BE4" w:rsidRDefault="002A7CBE" w:rsidP="00BA015D">
            <w:pPr>
              <w:widowControl w:val="0"/>
              <w:tabs>
                <w:tab w:val="left" w:pos="10348"/>
              </w:tabs>
              <w:snapToGrid w:val="0"/>
              <w:rPr>
                <w:rFonts w:cs="Arial"/>
                <w:b/>
                <w:sz w:val="12"/>
                <w:szCs w:val="12"/>
                <w:lang w:eastAsia="en-US"/>
              </w:rPr>
            </w:pPr>
          </w:p>
        </w:tc>
        <w:tc>
          <w:tcPr>
            <w:tcW w:w="21" w:type="dxa"/>
            <w:shd w:val="clear" w:color="auto" w:fill="auto"/>
          </w:tcPr>
          <w:p w14:paraId="5E7819A5" w14:textId="77777777" w:rsidR="002A7CBE" w:rsidRPr="00656BE4" w:rsidRDefault="002A7CBE" w:rsidP="00BA015D">
            <w:pPr>
              <w:widowControl w:val="0"/>
              <w:tabs>
                <w:tab w:val="left" w:pos="10348"/>
              </w:tabs>
              <w:snapToGrid w:val="0"/>
              <w:rPr>
                <w:rFonts w:cs="Arial"/>
                <w:b/>
                <w:sz w:val="12"/>
                <w:szCs w:val="12"/>
                <w:lang w:eastAsia="en-US"/>
              </w:rPr>
            </w:pPr>
          </w:p>
        </w:tc>
        <w:tc>
          <w:tcPr>
            <w:tcW w:w="4610" w:type="dxa"/>
            <w:gridSpan w:val="8"/>
            <w:shd w:val="clear" w:color="auto" w:fill="auto"/>
          </w:tcPr>
          <w:p w14:paraId="407CB5BE" w14:textId="77777777" w:rsidR="002A7CBE" w:rsidRPr="00656BE4" w:rsidRDefault="002A7CBE" w:rsidP="00BA015D">
            <w:pPr>
              <w:widowControl w:val="0"/>
              <w:tabs>
                <w:tab w:val="left" w:pos="10348"/>
              </w:tabs>
              <w:snapToGrid w:val="0"/>
              <w:rPr>
                <w:rFonts w:cs="Arial"/>
                <w:b/>
                <w:sz w:val="12"/>
                <w:szCs w:val="12"/>
                <w:lang w:eastAsia="en-US"/>
              </w:rPr>
            </w:pPr>
          </w:p>
        </w:tc>
        <w:tc>
          <w:tcPr>
            <w:tcW w:w="39" w:type="dxa"/>
            <w:gridSpan w:val="3"/>
            <w:shd w:val="clear" w:color="auto" w:fill="auto"/>
          </w:tcPr>
          <w:p w14:paraId="0B551BF5" w14:textId="77777777" w:rsidR="002A7CBE" w:rsidRPr="00656BE4" w:rsidRDefault="002A7CBE" w:rsidP="00BA015D">
            <w:pPr>
              <w:snapToGrid w:val="0"/>
              <w:rPr>
                <w:rFonts w:cs="Arial"/>
                <w:b/>
                <w:sz w:val="12"/>
                <w:szCs w:val="12"/>
                <w:lang w:eastAsia="en-US"/>
              </w:rPr>
            </w:pPr>
          </w:p>
        </w:tc>
      </w:tr>
      <w:tr w:rsidR="002A7CBE" w:rsidRPr="00656BE4" w14:paraId="41D79982" w14:textId="77777777" w:rsidTr="00E372EC">
        <w:tblPrEx>
          <w:tblCellMar>
            <w:top w:w="0" w:type="dxa"/>
            <w:left w:w="108" w:type="dxa"/>
            <w:bottom w:w="0" w:type="dxa"/>
            <w:right w:w="108" w:type="dxa"/>
          </w:tblCellMar>
        </w:tblPrEx>
        <w:trPr>
          <w:gridAfter w:val="4"/>
          <w:wAfter w:w="216" w:type="dxa"/>
          <w:cantSplit/>
          <w:trHeight w:val="238"/>
        </w:trPr>
        <w:tc>
          <w:tcPr>
            <w:tcW w:w="8329" w:type="dxa"/>
            <w:gridSpan w:val="10"/>
            <w:tcBorders>
              <w:top w:val="single" w:sz="4" w:space="0" w:color="000000"/>
              <w:left w:val="single" w:sz="4" w:space="0" w:color="000000"/>
              <w:right w:val="single" w:sz="4" w:space="0" w:color="000000"/>
            </w:tcBorders>
            <w:shd w:val="clear" w:color="auto" w:fill="auto"/>
          </w:tcPr>
          <w:p w14:paraId="33E2FA96" w14:textId="77777777" w:rsidR="002A7CBE" w:rsidRPr="00656BE4" w:rsidRDefault="002A7CBE" w:rsidP="00BA015D">
            <w:r w:rsidRPr="00656BE4">
              <w:rPr>
                <w:rFonts w:cs="Arial"/>
                <w:sz w:val="2"/>
                <w:szCs w:val="2"/>
              </w:rPr>
              <w:t>Comune</w:t>
            </w:r>
          </w:p>
          <w:p w14:paraId="25B41CD1" w14:textId="4DB4F728" w:rsidR="002A7CBE" w:rsidRPr="00656BE4" w:rsidRDefault="002A7CBE" w:rsidP="002A7CBE">
            <w:r w:rsidRPr="00656BE4">
              <w:rPr>
                <w:rFonts w:cs="Arial"/>
                <w:sz w:val="12"/>
                <w:szCs w:val="12"/>
              </w:rPr>
              <w:t>Indirizzo e numero civico della sede legale</w:t>
            </w:r>
          </w:p>
        </w:tc>
        <w:tc>
          <w:tcPr>
            <w:tcW w:w="283" w:type="dxa"/>
            <w:tcBorders>
              <w:left w:val="single" w:sz="4" w:space="0" w:color="000000"/>
              <w:right w:val="single" w:sz="4" w:space="0" w:color="000000"/>
            </w:tcBorders>
            <w:shd w:val="clear" w:color="auto" w:fill="auto"/>
          </w:tcPr>
          <w:p w14:paraId="09C24CFB" w14:textId="77777777" w:rsidR="002A7CBE" w:rsidRPr="00656BE4" w:rsidRDefault="002A7CBE" w:rsidP="00BA015D">
            <w:pPr>
              <w:widowControl w:val="0"/>
              <w:tabs>
                <w:tab w:val="left" w:pos="10348"/>
              </w:tabs>
              <w:snapToGrid w:val="0"/>
              <w:rPr>
                <w:rFonts w:cs="Arial"/>
                <w:sz w:val="4"/>
                <w:szCs w:val="4"/>
                <w:lang w:eastAsia="en-US"/>
              </w:rPr>
            </w:pPr>
          </w:p>
        </w:tc>
        <w:tc>
          <w:tcPr>
            <w:tcW w:w="1335" w:type="dxa"/>
            <w:gridSpan w:val="2"/>
            <w:tcBorders>
              <w:top w:val="single" w:sz="4" w:space="0" w:color="000000"/>
              <w:left w:val="single" w:sz="4" w:space="0" w:color="000000"/>
              <w:right w:val="single" w:sz="4" w:space="0" w:color="000000"/>
            </w:tcBorders>
            <w:shd w:val="clear" w:color="auto" w:fill="auto"/>
          </w:tcPr>
          <w:p w14:paraId="7E0FDE7F" w14:textId="77777777" w:rsidR="002A7CBE" w:rsidRPr="00656BE4" w:rsidRDefault="002A7CBE" w:rsidP="00BA015D">
            <w:pPr>
              <w:widowControl w:val="0"/>
              <w:tabs>
                <w:tab w:val="left" w:pos="10348"/>
              </w:tabs>
            </w:pPr>
            <w:r w:rsidRPr="00656BE4">
              <w:rPr>
                <w:rFonts w:cs="Arial"/>
                <w:sz w:val="12"/>
                <w:szCs w:val="12"/>
                <w:lang w:eastAsia="en-US"/>
              </w:rPr>
              <w:t>CAP</w:t>
            </w:r>
          </w:p>
        </w:tc>
      </w:tr>
      <w:tr w:rsidR="002A7CBE" w:rsidRPr="00656BE4" w14:paraId="1791145A" w14:textId="77777777" w:rsidTr="00E372EC">
        <w:tblPrEx>
          <w:tblCellMar>
            <w:top w:w="0" w:type="dxa"/>
            <w:left w:w="108" w:type="dxa"/>
            <w:bottom w:w="0" w:type="dxa"/>
            <w:right w:w="108" w:type="dxa"/>
          </w:tblCellMar>
        </w:tblPrEx>
        <w:trPr>
          <w:gridAfter w:val="4"/>
          <w:wAfter w:w="216" w:type="dxa"/>
          <w:cantSplit/>
        </w:trPr>
        <w:tc>
          <w:tcPr>
            <w:tcW w:w="8329" w:type="dxa"/>
            <w:gridSpan w:val="10"/>
            <w:tcBorders>
              <w:left w:val="single" w:sz="4" w:space="0" w:color="000000"/>
              <w:bottom w:val="single" w:sz="4" w:space="0" w:color="000000"/>
              <w:right w:val="single" w:sz="4" w:space="0" w:color="000000"/>
            </w:tcBorders>
            <w:shd w:val="clear" w:color="auto" w:fill="auto"/>
          </w:tcPr>
          <w:p w14:paraId="0728F54F" w14:textId="77777777" w:rsidR="002A7CBE" w:rsidRPr="00656BE4" w:rsidRDefault="002A7CBE"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9578C73" w14:textId="77777777" w:rsidR="002A7CBE" w:rsidRPr="00656BE4" w:rsidRDefault="002A7CBE" w:rsidP="00BA015D">
            <w:pPr>
              <w:widowControl w:val="0"/>
              <w:tabs>
                <w:tab w:val="left" w:pos="10348"/>
              </w:tabs>
              <w:snapToGrid w:val="0"/>
              <w:rPr>
                <w:rFonts w:cs="Arial"/>
                <w:b/>
                <w:sz w:val="20"/>
                <w:szCs w:val="20"/>
                <w:lang w:eastAsia="en-US"/>
              </w:rPr>
            </w:pPr>
          </w:p>
        </w:tc>
        <w:tc>
          <w:tcPr>
            <w:tcW w:w="1335" w:type="dxa"/>
            <w:gridSpan w:val="2"/>
            <w:tcBorders>
              <w:left w:val="single" w:sz="4" w:space="0" w:color="000000"/>
              <w:bottom w:val="single" w:sz="4" w:space="0" w:color="000000"/>
              <w:right w:val="single" w:sz="4" w:space="0" w:color="000000"/>
            </w:tcBorders>
            <w:shd w:val="clear" w:color="auto" w:fill="auto"/>
          </w:tcPr>
          <w:p w14:paraId="3EB3ECD2" w14:textId="77777777" w:rsidR="002A7CBE" w:rsidRPr="00656BE4" w:rsidRDefault="002A7CBE" w:rsidP="00BA015D">
            <w:pPr>
              <w:widowControl w:val="0"/>
              <w:tabs>
                <w:tab w:val="left" w:pos="10348"/>
              </w:tabs>
              <w:snapToGrid w:val="0"/>
              <w:rPr>
                <w:rFonts w:cs="Arial"/>
                <w:b/>
                <w:sz w:val="20"/>
                <w:szCs w:val="20"/>
                <w:lang w:eastAsia="en-US"/>
              </w:rPr>
            </w:pPr>
          </w:p>
        </w:tc>
      </w:tr>
      <w:tr w:rsidR="000F7165" w:rsidRPr="00656BE4" w14:paraId="1B361E6C"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558E9B4F" w14:textId="77777777" w:rsidR="000F7165" w:rsidRPr="00656BE4" w:rsidRDefault="000F7165"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5AE9132B" w14:textId="77777777" w:rsidR="000F7165" w:rsidRPr="00656BE4" w:rsidRDefault="000F7165"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3A9140EC" w14:textId="77777777" w:rsidR="000F7165" w:rsidRPr="00656BE4" w:rsidRDefault="000F7165"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71747194" w14:textId="77777777" w:rsidR="000F7165" w:rsidRPr="00656BE4" w:rsidRDefault="000F7165" w:rsidP="00BA015D">
            <w:pPr>
              <w:snapToGrid w:val="0"/>
              <w:rPr>
                <w:rFonts w:cs="Arial"/>
                <w:b/>
                <w:sz w:val="12"/>
                <w:szCs w:val="12"/>
                <w:lang w:eastAsia="en-US"/>
              </w:rPr>
            </w:pPr>
          </w:p>
        </w:tc>
      </w:tr>
      <w:tr w:rsidR="000F7165" w:rsidRPr="00656BE4" w14:paraId="741229FC" w14:textId="77777777" w:rsidTr="00E372EC">
        <w:tblPrEx>
          <w:tblCellMar>
            <w:top w:w="0" w:type="dxa"/>
            <w:left w:w="108" w:type="dxa"/>
            <w:bottom w:w="0" w:type="dxa"/>
            <w:right w:w="108" w:type="dxa"/>
          </w:tblCellMar>
        </w:tblPrEx>
        <w:trPr>
          <w:gridAfter w:val="4"/>
          <w:wAfter w:w="216" w:type="dxa"/>
          <w:cantSplit/>
          <w:trHeight w:val="238"/>
        </w:trPr>
        <w:tc>
          <w:tcPr>
            <w:tcW w:w="3686" w:type="dxa"/>
            <w:tcBorders>
              <w:top w:val="single" w:sz="4" w:space="0" w:color="000000"/>
              <w:left w:val="single" w:sz="4" w:space="0" w:color="000000"/>
              <w:right w:val="single" w:sz="4" w:space="0" w:color="000000"/>
            </w:tcBorders>
            <w:shd w:val="clear" w:color="auto" w:fill="auto"/>
          </w:tcPr>
          <w:p w14:paraId="6D97DB6C" w14:textId="6858A84C" w:rsidR="000F7165" w:rsidRPr="00656BE4" w:rsidRDefault="00E372EC" w:rsidP="00E372EC">
            <w:pPr>
              <w:widowControl w:val="0"/>
              <w:tabs>
                <w:tab w:val="left" w:pos="10348"/>
              </w:tabs>
              <w:rPr>
                <w:rFonts w:cs="Arial"/>
                <w:sz w:val="12"/>
                <w:szCs w:val="12"/>
                <w:lang w:eastAsia="en-US"/>
              </w:rPr>
            </w:pPr>
            <w:r w:rsidRPr="00656BE4">
              <w:rPr>
                <w:rFonts w:cs="Arial"/>
                <w:sz w:val="12"/>
                <w:szCs w:val="12"/>
                <w:lang w:eastAsia="en-US"/>
              </w:rPr>
              <w:lastRenderedPageBreak/>
              <w:t>e-mail ordinaria</w:t>
            </w:r>
          </w:p>
        </w:tc>
        <w:tc>
          <w:tcPr>
            <w:tcW w:w="283" w:type="dxa"/>
            <w:tcBorders>
              <w:left w:val="single" w:sz="4" w:space="0" w:color="000000"/>
              <w:right w:val="single" w:sz="4" w:space="0" w:color="000000"/>
            </w:tcBorders>
            <w:shd w:val="clear" w:color="auto" w:fill="auto"/>
          </w:tcPr>
          <w:p w14:paraId="75C9A016" w14:textId="77777777" w:rsidR="000F7165" w:rsidRPr="00656BE4" w:rsidRDefault="000F7165" w:rsidP="00BA015D">
            <w:pPr>
              <w:widowControl w:val="0"/>
              <w:tabs>
                <w:tab w:val="left" w:pos="10348"/>
              </w:tabs>
              <w:snapToGrid w:val="0"/>
              <w:rPr>
                <w:rFonts w:cs="Arial"/>
                <w:sz w:val="4"/>
                <w:szCs w:val="4"/>
                <w:lang w:eastAsia="en-US"/>
              </w:rPr>
            </w:pPr>
          </w:p>
        </w:tc>
        <w:tc>
          <w:tcPr>
            <w:tcW w:w="2977" w:type="dxa"/>
            <w:gridSpan w:val="6"/>
            <w:tcBorders>
              <w:top w:val="single" w:sz="4" w:space="0" w:color="000000"/>
              <w:left w:val="single" w:sz="4" w:space="0" w:color="000000"/>
              <w:right w:val="single" w:sz="4" w:space="0" w:color="000000"/>
            </w:tcBorders>
            <w:shd w:val="clear" w:color="auto" w:fill="auto"/>
          </w:tcPr>
          <w:p w14:paraId="530F74E3" w14:textId="77777777" w:rsidR="000F7165" w:rsidRPr="00656BE4" w:rsidRDefault="000F7165" w:rsidP="00BA015D">
            <w:pPr>
              <w:widowControl w:val="0"/>
              <w:tabs>
                <w:tab w:val="left" w:pos="10348"/>
              </w:tabs>
            </w:pPr>
            <w:r w:rsidRPr="00656BE4">
              <w:rPr>
                <w:rFonts w:cs="Arial"/>
                <w:sz w:val="12"/>
                <w:szCs w:val="12"/>
                <w:lang w:eastAsia="en-US"/>
              </w:rPr>
              <w:t>Cell.</w:t>
            </w:r>
          </w:p>
        </w:tc>
        <w:tc>
          <w:tcPr>
            <w:tcW w:w="284" w:type="dxa"/>
            <w:tcBorders>
              <w:left w:val="single" w:sz="4" w:space="0" w:color="000000"/>
              <w:right w:val="single" w:sz="4" w:space="0" w:color="000000"/>
            </w:tcBorders>
            <w:shd w:val="clear" w:color="auto" w:fill="auto"/>
          </w:tcPr>
          <w:p w14:paraId="1303FCE9" w14:textId="77777777" w:rsidR="000F7165" w:rsidRPr="00656BE4" w:rsidRDefault="000F7165" w:rsidP="00BA015D">
            <w:pPr>
              <w:widowControl w:val="0"/>
              <w:tabs>
                <w:tab w:val="left" w:pos="10348"/>
              </w:tabs>
              <w:snapToGrid w:val="0"/>
              <w:rPr>
                <w:rFonts w:cs="Arial"/>
                <w:sz w:val="4"/>
                <w:szCs w:val="4"/>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1B0A4552" w14:textId="77777777" w:rsidR="000F7165" w:rsidRPr="00656BE4" w:rsidRDefault="000F7165" w:rsidP="00BA015D">
            <w:pPr>
              <w:widowControl w:val="0"/>
              <w:tabs>
                <w:tab w:val="left" w:pos="10348"/>
              </w:tabs>
            </w:pPr>
            <w:r w:rsidRPr="00656BE4">
              <w:rPr>
                <w:rFonts w:cs="Arial"/>
                <w:sz w:val="12"/>
                <w:szCs w:val="12"/>
                <w:lang w:eastAsia="en-US"/>
              </w:rPr>
              <w:t>Tel.</w:t>
            </w:r>
          </w:p>
        </w:tc>
      </w:tr>
      <w:tr w:rsidR="000F7165" w:rsidRPr="00656BE4" w14:paraId="2DD175FB" w14:textId="77777777" w:rsidTr="00E372EC">
        <w:tblPrEx>
          <w:tblCellMar>
            <w:top w:w="0" w:type="dxa"/>
            <w:left w:w="108" w:type="dxa"/>
            <w:bottom w:w="0" w:type="dxa"/>
            <w:right w:w="108" w:type="dxa"/>
          </w:tblCellMar>
        </w:tblPrEx>
        <w:trPr>
          <w:gridAfter w:val="4"/>
          <w:wAfter w:w="216" w:type="dxa"/>
          <w:cantSplit/>
        </w:trPr>
        <w:tc>
          <w:tcPr>
            <w:tcW w:w="3686" w:type="dxa"/>
            <w:tcBorders>
              <w:left w:val="single" w:sz="4" w:space="0" w:color="000000"/>
              <w:bottom w:val="single" w:sz="4" w:space="0" w:color="000000"/>
              <w:right w:val="single" w:sz="4" w:space="0" w:color="000000"/>
            </w:tcBorders>
            <w:shd w:val="clear" w:color="auto" w:fill="auto"/>
          </w:tcPr>
          <w:p w14:paraId="77E1A885" w14:textId="77777777" w:rsidR="000F7165" w:rsidRPr="00656BE4" w:rsidRDefault="000F7165" w:rsidP="00BA015D">
            <w:pPr>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270AFFD0" w14:textId="77777777" w:rsidR="000F7165" w:rsidRPr="00656BE4" w:rsidRDefault="000F7165"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right w:val="single" w:sz="4" w:space="0" w:color="000000"/>
            </w:tcBorders>
            <w:shd w:val="clear" w:color="auto" w:fill="auto"/>
          </w:tcPr>
          <w:p w14:paraId="6C048E06" w14:textId="77777777" w:rsidR="000F7165" w:rsidRPr="00656BE4" w:rsidRDefault="000F7165"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05C9769E" w14:textId="77777777" w:rsidR="000F7165" w:rsidRPr="00656BE4" w:rsidRDefault="000F7165"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1CD83762" w14:textId="77777777" w:rsidR="000F7165" w:rsidRPr="00656BE4" w:rsidRDefault="000F7165" w:rsidP="00BA015D">
            <w:pPr>
              <w:widowControl w:val="0"/>
              <w:tabs>
                <w:tab w:val="left" w:pos="10348"/>
              </w:tabs>
              <w:snapToGrid w:val="0"/>
              <w:rPr>
                <w:rFonts w:cs="Arial"/>
                <w:b/>
                <w:sz w:val="20"/>
                <w:szCs w:val="20"/>
                <w:lang w:eastAsia="en-US"/>
              </w:rPr>
            </w:pPr>
          </w:p>
        </w:tc>
      </w:tr>
      <w:tr w:rsidR="000F7165" w:rsidRPr="00656BE4" w14:paraId="404ADCE2"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3B81A7DB" w14:textId="77777777" w:rsidR="000F7165" w:rsidRPr="00656BE4" w:rsidRDefault="000F7165"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78113F51" w14:textId="77777777" w:rsidR="000F7165" w:rsidRPr="00656BE4" w:rsidRDefault="000F7165"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48B7008F" w14:textId="77777777" w:rsidR="000F7165" w:rsidRPr="00656BE4" w:rsidRDefault="000F7165"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2F9D4AC9" w14:textId="77777777" w:rsidR="000F7165" w:rsidRPr="00656BE4" w:rsidRDefault="000F7165" w:rsidP="00BA015D">
            <w:pPr>
              <w:snapToGrid w:val="0"/>
              <w:rPr>
                <w:rFonts w:cs="Arial"/>
                <w:b/>
                <w:sz w:val="12"/>
                <w:szCs w:val="12"/>
                <w:lang w:eastAsia="en-US"/>
              </w:rPr>
            </w:pPr>
          </w:p>
        </w:tc>
      </w:tr>
      <w:tr w:rsidR="00E372EC" w:rsidRPr="00656BE4" w14:paraId="0158EDEF" w14:textId="77777777" w:rsidTr="00E372EC">
        <w:trPr>
          <w:gridAfter w:val="3"/>
          <w:wAfter w:w="210" w:type="dxa"/>
          <w:cantSplit/>
        </w:trPr>
        <w:tc>
          <w:tcPr>
            <w:tcW w:w="9953" w:type="dxa"/>
            <w:gridSpan w:val="14"/>
            <w:tcBorders>
              <w:top w:val="single" w:sz="4" w:space="0" w:color="000000"/>
              <w:left w:val="single" w:sz="4" w:space="0" w:color="000000"/>
              <w:right w:val="single" w:sz="4" w:space="0" w:color="000000"/>
            </w:tcBorders>
            <w:shd w:val="clear" w:color="auto" w:fill="auto"/>
          </w:tcPr>
          <w:p w14:paraId="2EA815CC" w14:textId="77777777" w:rsidR="00E372EC" w:rsidRPr="00656BE4" w:rsidRDefault="00E372EC" w:rsidP="00BA015D">
            <w:pPr>
              <w:widowControl w:val="0"/>
              <w:tabs>
                <w:tab w:val="left" w:pos="10348"/>
              </w:tabs>
            </w:pPr>
            <w:r w:rsidRPr="00656BE4">
              <w:rPr>
                <w:rFonts w:cs="Arial"/>
                <w:sz w:val="12"/>
                <w:szCs w:val="12"/>
              </w:rPr>
              <w:t>Indirizzo di posta elettronica certificata (PEC)</w:t>
            </w:r>
          </w:p>
        </w:tc>
      </w:tr>
      <w:tr w:rsidR="00E372EC" w:rsidRPr="00656BE4" w14:paraId="392F583B" w14:textId="77777777" w:rsidTr="00E372EC">
        <w:trPr>
          <w:gridAfter w:val="3"/>
          <w:wAfter w:w="210" w:type="dxa"/>
          <w:cantSplit/>
        </w:trPr>
        <w:tc>
          <w:tcPr>
            <w:tcW w:w="9953" w:type="dxa"/>
            <w:gridSpan w:val="14"/>
            <w:tcBorders>
              <w:left w:val="single" w:sz="4" w:space="0" w:color="000000"/>
              <w:bottom w:val="single" w:sz="4" w:space="0" w:color="000000"/>
              <w:right w:val="single" w:sz="4" w:space="0" w:color="000000"/>
            </w:tcBorders>
            <w:shd w:val="clear" w:color="auto" w:fill="auto"/>
          </w:tcPr>
          <w:p w14:paraId="4BACA47E" w14:textId="77777777" w:rsidR="00E372EC" w:rsidRPr="00656BE4" w:rsidRDefault="00E372EC" w:rsidP="00BA015D">
            <w:pPr>
              <w:widowControl w:val="0"/>
              <w:tabs>
                <w:tab w:val="left" w:pos="10348"/>
              </w:tabs>
              <w:snapToGrid w:val="0"/>
              <w:rPr>
                <w:rFonts w:cs="Arial"/>
                <w:b/>
                <w:sz w:val="20"/>
                <w:szCs w:val="20"/>
                <w:lang w:eastAsia="en-US"/>
              </w:rPr>
            </w:pPr>
          </w:p>
        </w:tc>
      </w:tr>
      <w:tr w:rsidR="002A7CBE" w:rsidRPr="00656BE4" w14:paraId="299BF6CB"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33C66EED" w14:textId="77777777" w:rsidR="002A7CBE" w:rsidRPr="00656BE4" w:rsidRDefault="002A7CBE"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5E9A56B5" w14:textId="77777777" w:rsidR="002A7CBE" w:rsidRPr="00656BE4" w:rsidRDefault="002A7CBE"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61FD4B13" w14:textId="77777777" w:rsidR="002A7CBE" w:rsidRPr="00656BE4" w:rsidRDefault="002A7CBE"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4D35F244" w14:textId="77777777" w:rsidR="002A7CBE" w:rsidRPr="00656BE4" w:rsidRDefault="002A7CBE" w:rsidP="00BA015D">
            <w:pPr>
              <w:snapToGrid w:val="0"/>
              <w:rPr>
                <w:rFonts w:cs="Arial"/>
                <w:b/>
                <w:sz w:val="12"/>
                <w:szCs w:val="12"/>
                <w:lang w:eastAsia="en-US"/>
              </w:rPr>
            </w:pPr>
          </w:p>
        </w:tc>
      </w:tr>
      <w:tr w:rsidR="000F7165" w:rsidRPr="00656BE4" w14:paraId="1BB63945" w14:textId="77777777" w:rsidTr="00E372EC">
        <w:trPr>
          <w:gridAfter w:val="4"/>
          <w:wAfter w:w="216" w:type="dxa"/>
          <w:cantSplit/>
        </w:trPr>
        <w:tc>
          <w:tcPr>
            <w:tcW w:w="3686" w:type="dxa"/>
            <w:tcBorders>
              <w:top w:val="single" w:sz="4" w:space="0" w:color="000000"/>
              <w:left w:val="single" w:sz="4" w:space="0" w:color="000000"/>
              <w:right w:val="single" w:sz="4" w:space="0" w:color="000000"/>
            </w:tcBorders>
            <w:shd w:val="clear" w:color="auto" w:fill="auto"/>
          </w:tcPr>
          <w:p w14:paraId="48B1D567" w14:textId="1F6C486B" w:rsidR="000F7165" w:rsidRPr="00656BE4" w:rsidRDefault="00E372EC" w:rsidP="00BA015D">
            <w:pPr>
              <w:widowControl w:val="0"/>
              <w:tabs>
                <w:tab w:val="left" w:pos="10348"/>
              </w:tabs>
            </w:pPr>
            <w:proofErr w:type="spellStart"/>
            <w:r w:rsidRPr="00656BE4">
              <w:rPr>
                <w:rFonts w:cs="Arial"/>
                <w:sz w:val="12"/>
                <w:szCs w:val="12"/>
              </w:rPr>
              <w:t>Prov</w:t>
            </w:r>
            <w:proofErr w:type="spellEnd"/>
            <w:r w:rsidRPr="00656BE4">
              <w:rPr>
                <w:rFonts w:cs="Arial"/>
                <w:sz w:val="12"/>
                <w:szCs w:val="12"/>
              </w:rPr>
              <w:t xml:space="preserve"> CCIAA</w:t>
            </w:r>
          </w:p>
        </w:tc>
        <w:tc>
          <w:tcPr>
            <w:tcW w:w="283" w:type="dxa"/>
            <w:tcBorders>
              <w:left w:val="single" w:sz="4" w:space="0" w:color="000000"/>
              <w:right w:val="single" w:sz="4" w:space="0" w:color="000000"/>
            </w:tcBorders>
            <w:shd w:val="clear" w:color="auto" w:fill="auto"/>
          </w:tcPr>
          <w:p w14:paraId="6954AB9A" w14:textId="77777777" w:rsidR="000F7165" w:rsidRPr="00656BE4" w:rsidRDefault="000F7165" w:rsidP="00BA015D">
            <w:pPr>
              <w:widowControl w:val="0"/>
              <w:tabs>
                <w:tab w:val="left" w:pos="10348"/>
              </w:tabs>
              <w:rPr>
                <w:rFonts w:cs="Arial"/>
                <w:sz w:val="12"/>
                <w:szCs w:val="12"/>
              </w:rPr>
            </w:pPr>
          </w:p>
        </w:tc>
        <w:tc>
          <w:tcPr>
            <w:tcW w:w="2977" w:type="dxa"/>
            <w:gridSpan w:val="6"/>
            <w:tcBorders>
              <w:top w:val="single" w:sz="4" w:space="0" w:color="000000"/>
              <w:left w:val="single" w:sz="4" w:space="0" w:color="000000"/>
              <w:right w:val="single" w:sz="4" w:space="0" w:color="000000"/>
            </w:tcBorders>
            <w:shd w:val="clear" w:color="auto" w:fill="auto"/>
          </w:tcPr>
          <w:p w14:paraId="2633B190" w14:textId="114DD197" w:rsidR="000F7165" w:rsidRPr="00656BE4" w:rsidRDefault="00E372EC" w:rsidP="00BA015D">
            <w:pPr>
              <w:widowControl w:val="0"/>
              <w:tabs>
                <w:tab w:val="left" w:pos="10348"/>
              </w:tabs>
              <w:rPr>
                <w:rFonts w:cs="Arial"/>
                <w:sz w:val="12"/>
                <w:szCs w:val="12"/>
              </w:rPr>
            </w:pPr>
            <w:r w:rsidRPr="00656BE4">
              <w:rPr>
                <w:rFonts w:cs="Arial"/>
                <w:sz w:val="12"/>
                <w:szCs w:val="12"/>
              </w:rPr>
              <w:t>Numero REA</w:t>
            </w:r>
          </w:p>
        </w:tc>
        <w:tc>
          <w:tcPr>
            <w:tcW w:w="284" w:type="dxa"/>
            <w:tcBorders>
              <w:left w:val="single" w:sz="4" w:space="0" w:color="000000"/>
              <w:right w:val="single" w:sz="4" w:space="0" w:color="000000"/>
            </w:tcBorders>
            <w:shd w:val="clear" w:color="auto" w:fill="auto"/>
          </w:tcPr>
          <w:p w14:paraId="282FA81F" w14:textId="77777777" w:rsidR="000F7165" w:rsidRPr="00656BE4" w:rsidRDefault="000F7165" w:rsidP="00BA015D">
            <w:pPr>
              <w:widowControl w:val="0"/>
              <w:tabs>
                <w:tab w:val="left" w:pos="10348"/>
              </w:tabs>
              <w:snapToGrid w:val="0"/>
              <w:rPr>
                <w:rFonts w:cs="Arial"/>
                <w:b/>
                <w:sz w:val="2"/>
                <w:szCs w:val="2"/>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475179B0" w14:textId="5F54AE13" w:rsidR="000F7165" w:rsidRPr="00656BE4" w:rsidRDefault="00E372EC" w:rsidP="00BA015D">
            <w:pPr>
              <w:widowControl w:val="0"/>
              <w:tabs>
                <w:tab w:val="left" w:pos="10348"/>
              </w:tabs>
            </w:pPr>
            <w:r w:rsidRPr="00656BE4">
              <w:rPr>
                <w:rFonts w:cs="Arial"/>
                <w:sz w:val="12"/>
                <w:szCs w:val="12"/>
              </w:rPr>
              <w:t>COD. Iscrizione INPS</w:t>
            </w:r>
          </w:p>
        </w:tc>
      </w:tr>
      <w:tr w:rsidR="000F7165" w:rsidRPr="00656BE4" w14:paraId="113857D3" w14:textId="77777777" w:rsidTr="00E372EC">
        <w:trPr>
          <w:gridAfter w:val="4"/>
          <w:wAfter w:w="216" w:type="dxa"/>
          <w:cantSplit/>
        </w:trPr>
        <w:tc>
          <w:tcPr>
            <w:tcW w:w="3686" w:type="dxa"/>
            <w:tcBorders>
              <w:left w:val="single" w:sz="4" w:space="0" w:color="000000"/>
              <w:bottom w:val="single" w:sz="4" w:space="0" w:color="000000"/>
              <w:right w:val="single" w:sz="4" w:space="0" w:color="000000"/>
            </w:tcBorders>
            <w:shd w:val="clear" w:color="auto" w:fill="auto"/>
          </w:tcPr>
          <w:p w14:paraId="75AE8194" w14:textId="77777777" w:rsidR="000F7165" w:rsidRPr="00656BE4" w:rsidRDefault="000F7165"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2ADFDC8" w14:textId="77777777" w:rsidR="000F7165" w:rsidRPr="00656BE4" w:rsidRDefault="000F7165"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right w:val="single" w:sz="4" w:space="0" w:color="000000"/>
            </w:tcBorders>
            <w:shd w:val="clear" w:color="auto" w:fill="auto"/>
          </w:tcPr>
          <w:p w14:paraId="38BFC7DC" w14:textId="7B5E8F5B" w:rsidR="000F7165" w:rsidRPr="00656BE4" w:rsidRDefault="000F7165"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30631AD0" w14:textId="77777777" w:rsidR="000F7165" w:rsidRPr="00656BE4" w:rsidRDefault="000F7165"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650879DF" w14:textId="77777777" w:rsidR="000F7165" w:rsidRPr="00656BE4" w:rsidRDefault="000F7165" w:rsidP="00BA015D">
            <w:pPr>
              <w:widowControl w:val="0"/>
              <w:tabs>
                <w:tab w:val="left" w:pos="10348"/>
              </w:tabs>
              <w:snapToGrid w:val="0"/>
              <w:rPr>
                <w:rFonts w:cs="Arial"/>
                <w:b/>
                <w:sz w:val="20"/>
                <w:szCs w:val="20"/>
                <w:lang w:eastAsia="en-US"/>
              </w:rPr>
            </w:pPr>
          </w:p>
        </w:tc>
      </w:tr>
      <w:tr w:rsidR="002A7CBE" w:rsidRPr="00656BE4" w14:paraId="64DA2666" w14:textId="77777777" w:rsidTr="00E372EC">
        <w:tblPrEx>
          <w:tblCellMar>
            <w:top w:w="0" w:type="dxa"/>
            <w:left w:w="0" w:type="dxa"/>
            <w:bottom w:w="0" w:type="dxa"/>
            <w:right w:w="0" w:type="dxa"/>
          </w:tblCellMar>
        </w:tblPrEx>
        <w:trPr>
          <w:cantSplit/>
          <w:trHeight w:val="23"/>
        </w:trPr>
        <w:tc>
          <w:tcPr>
            <w:tcW w:w="3686" w:type="dxa"/>
            <w:tcBorders>
              <w:bottom w:val="single" w:sz="4" w:space="0" w:color="000000"/>
            </w:tcBorders>
            <w:shd w:val="clear" w:color="auto" w:fill="auto"/>
          </w:tcPr>
          <w:p w14:paraId="398DFE23" w14:textId="77777777" w:rsidR="002A7CBE" w:rsidRPr="00291EB1" w:rsidRDefault="002A7CBE" w:rsidP="00BA015D">
            <w:pPr>
              <w:widowControl w:val="0"/>
              <w:tabs>
                <w:tab w:val="left" w:pos="10348"/>
              </w:tabs>
              <w:snapToGrid w:val="0"/>
              <w:rPr>
                <w:rFonts w:cs="Arial"/>
                <w:b/>
                <w:sz w:val="12"/>
                <w:szCs w:val="12"/>
                <w:lang w:eastAsia="en-US"/>
              </w:rPr>
            </w:pPr>
          </w:p>
        </w:tc>
        <w:tc>
          <w:tcPr>
            <w:tcW w:w="3544" w:type="dxa"/>
            <w:gridSpan w:val="8"/>
            <w:shd w:val="clear" w:color="auto" w:fill="auto"/>
          </w:tcPr>
          <w:p w14:paraId="175B5F4E" w14:textId="77777777" w:rsidR="002A7CBE" w:rsidRPr="00656BE4" w:rsidRDefault="002A7CBE" w:rsidP="00BA015D">
            <w:pPr>
              <w:widowControl w:val="0"/>
              <w:tabs>
                <w:tab w:val="left" w:pos="10348"/>
              </w:tabs>
              <w:snapToGrid w:val="0"/>
              <w:rPr>
                <w:rFonts w:cs="Arial"/>
                <w:b/>
                <w:sz w:val="12"/>
                <w:szCs w:val="12"/>
                <w:lang w:eastAsia="en-US"/>
              </w:rPr>
            </w:pPr>
          </w:p>
        </w:tc>
        <w:tc>
          <w:tcPr>
            <w:tcW w:w="2717" w:type="dxa"/>
            <w:gridSpan w:val="4"/>
            <w:tcBorders>
              <w:bottom w:val="single" w:sz="4" w:space="0" w:color="000000"/>
            </w:tcBorders>
            <w:shd w:val="clear" w:color="auto" w:fill="auto"/>
          </w:tcPr>
          <w:p w14:paraId="2763FDF7" w14:textId="77777777" w:rsidR="002A7CBE" w:rsidRPr="00656BE4" w:rsidRDefault="002A7CBE" w:rsidP="00BA015D">
            <w:pPr>
              <w:widowControl w:val="0"/>
              <w:tabs>
                <w:tab w:val="left" w:pos="10348"/>
              </w:tabs>
              <w:snapToGrid w:val="0"/>
              <w:rPr>
                <w:rFonts w:cs="Arial"/>
                <w:b/>
                <w:sz w:val="12"/>
                <w:szCs w:val="12"/>
                <w:lang w:eastAsia="en-US"/>
              </w:rPr>
            </w:pPr>
          </w:p>
        </w:tc>
        <w:tc>
          <w:tcPr>
            <w:tcW w:w="216" w:type="dxa"/>
            <w:gridSpan w:val="4"/>
            <w:shd w:val="clear" w:color="auto" w:fill="auto"/>
          </w:tcPr>
          <w:p w14:paraId="4212C346" w14:textId="77777777" w:rsidR="002A7CBE" w:rsidRPr="00656BE4" w:rsidRDefault="002A7CBE" w:rsidP="00BA015D">
            <w:pPr>
              <w:snapToGrid w:val="0"/>
              <w:rPr>
                <w:rFonts w:cs="Arial"/>
                <w:b/>
                <w:sz w:val="12"/>
                <w:szCs w:val="12"/>
                <w:lang w:eastAsia="en-US"/>
              </w:rPr>
            </w:pPr>
          </w:p>
        </w:tc>
      </w:tr>
      <w:tr w:rsidR="00E372EC" w:rsidRPr="00656BE4" w14:paraId="6A398248" w14:textId="77777777" w:rsidTr="00E372EC">
        <w:trPr>
          <w:gridAfter w:val="4"/>
          <w:wAfter w:w="216" w:type="dxa"/>
          <w:cantSplit/>
        </w:trPr>
        <w:tc>
          <w:tcPr>
            <w:tcW w:w="3686" w:type="dxa"/>
            <w:tcBorders>
              <w:top w:val="single" w:sz="4" w:space="0" w:color="000000"/>
              <w:left w:val="single" w:sz="4" w:space="0" w:color="000000"/>
            </w:tcBorders>
            <w:shd w:val="clear" w:color="auto" w:fill="auto"/>
          </w:tcPr>
          <w:p w14:paraId="20000C52" w14:textId="61C91827" w:rsidR="00E372EC" w:rsidRPr="00291EB1" w:rsidRDefault="00291EB1" w:rsidP="00BA015D">
            <w:pPr>
              <w:widowControl w:val="0"/>
              <w:tabs>
                <w:tab w:val="left" w:pos="10348"/>
              </w:tabs>
            </w:pPr>
            <w:r w:rsidRPr="00291EB1">
              <w:rPr>
                <w:rFonts w:cs="Arial"/>
                <w:sz w:val="12"/>
                <w:szCs w:val="12"/>
              </w:rPr>
              <w:t>COD. ATECO</w:t>
            </w:r>
          </w:p>
        </w:tc>
        <w:tc>
          <w:tcPr>
            <w:tcW w:w="283" w:type="dxa"/>
            <w:tcBorders>
              <w:left w:val="single" w:sz="4" w:space="0" w:color="000000"/>
            </w:tcBorders>
            <w:shd w:val="clear" w:color="auto" w:fill="auto"/>
          </w:tcPr>
          <w:p w14:paraId="19B71435" w14:textId="77777777" w:rsidR="00E372EC" w:rsidRPr="009A2575" w:rsidRDefault="00E372EC" w:rsidP="00BA015D">
            <w:pPr>
              <w:widowControl w:val="0"/>
              <w:tabs>
                <w:tab w:val="left" w:pos="10348"/>
              </w:tabs>
              <w:snapToGrid w:val="0"/>
              <w:rPr>
                <w:rFonts w:cs="Arial"/>
                <w:b/>
                <w:sz w:val="2"/>
                <w:szCs w:val="2"/>
                <w:highlight w:val="yellow"/>
                <w:lang w:eastAsia="en-US"/>
              </w:rPr>
            </w:pPr>
          </w:p>
        </w:tc>
        <w:tc>
          <w:tcPr>
            <w:tcW w:w="2977" w:type="dxa"/>
            <w:gridSpan w:val="6"/>
            <w:tcBorders>
              <w:top w:val="single" w:sz="4" w:space="0" w:color="000000"/>
              <w:left w:val="single" w:sz="4" w:space="0" w:color="000000"/>
            </w:tcBorders>
            <w:shd w:val="clear" w:color="auto" w:fill="auto"/>
          </w:tcPr>
          <w:p w14:paraId="1F8EE9C8" w14:textId="7AB0862D" w:rsidR="00E372EC" w:rsidRPr="009A2575" w:rsidRDefault="00E372EC" w:rsidP="00BA015D">
            <w:pPr>
              <w:widowControl w:val="0"/>
              <w:tabs>
                <w:tab w:val="left" w:pos="10348"/>
              </w:tabs>
              <w:snapToGrid w:val="0"/>
              <w:rPr>
                <w:rFonts w:cs="Arial"/>
                <w:sz w:val="12"/>
                <w:szCs w:val="12"/>
                <w:highlight w:val="yellow"/>
                <w:lang w:eastAsia="en-US"/>
              </w:rPr>
            </w:pPr>
          </w:p>
        </w:tc>
        <w:tc>
          <w:tcPr>
            <w:tcW w:w="284" w:type="dxa"/>
            <w:tcBorders>
              <w:left w:val="single" w:sz="4" w:space="0" w:color="000000"/>
            </w:tcBorders>
            <w:shd w:val="clear" w:color="auto" w:fill="auto"/>
          </w:tcPr>
          <w:p w14:paraId="3CE56388" w14:textId="052FE6D4" w:rsidR="00E372EC" w:rsidRPr="009A2575" w:rsidRDefault="00E372EC" w:rsidP="00BA015D">
            <w:pPr>
              <w:widowControl w:val="0"/>
              <w:tabs>
                <w:tab w:val="left" w:pos="10348"/>
              </w:tabs>
              <w:snapToGrid w:val="0"/>
              <w:rPr>
                <w:rFonts w:cs="Arial"/>
                <w:b/>
                <w:sz w:val="2"/>
                <w:szCs w:val="2"/>
                <w:highlight w:val="yellow"/>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472825A8" w14:textId="6CAE818C" w:rsidR="00E372EC" w:rsidRPr="009A2575" w:rsidRDefault="00E372EC" w:rsidP="00DD6033">
            <w:pPr>
              <w:widowControl w:val="0"/>
              <w:tabs>
                <w:tab w:val="left" w:pos="10348"/>
              </w:tabs>
              <w:rPr>
                <w:highlight w:val="yellow"/>
              </w:rPr>
            </w:pPr>
          </w:p>
        </w:tc>
      </w:tr>
      <w:tr w:rsidR="00E372EC" w:rsidRPr="00656BE4" w14:paraId="652ED50B" w14:textId="77777777" w:rsidTr="00E372EC">
        <w:trPr>
          <w:gridAfter w:val="4"/>
          <w:wAfter w:w="216" w:type="dxa"/>
          <w:cantSplit/>
        </w:trPr>
        <w:tc>
          <w:tcPr>
            <w:tcW w:w="3686" w:type="dxa"/>
            <w:tcBorders>
              <w:left w:val="single" w:sz="4" w:space="0" w:color="000000"/>
              <w:bottom w:val="single" w:sz="4" w:space="0" w:color="000000"/>
            </w:tcBorders>
            <w:shd w:val="clear" w:color="auto" w:fill="auto"/>
          </w:tcPr>
          <w:p w14:paraId="3B4805B5" w14:textId="6D0860CF" w:rsidR="00E372EC" w:rsidRPr="00656BE4" w:rsidRDefault="00E372EC" w:rsidP="00BA015D">
            <w:pPr>
              <w:widowControl w:val="0"/>
              <w:tabs>
                <w:tab w:val="left" w:pos="10348"/>
              </w:tabs>
              <w:snapToGrid w:val="0"/>
              <w:rPr>
                <w:rFonts w:cs="Arial"/>
                <w:b/>
                <w:sz w:val="20"/>
                <w:szCs w:val="20"/>
                <w:lang w:eastAsia="en-US"/>
              </w:rPr>
            </w:pPr>
          </w:p>
        </w:tc>
        <w:tc>
          <w:tcPr>
            <w:tcW w:w="283" w:type="dxa"/>
            <w:tcBorders>
              <w:left w:val="single" w:sz="4" w:space="0" w:color="000000"/>
            </w:tcBorders>
            <w:shd w:val="clear" w:color="auto" w:fill="auto"/>
          </w:tcPr>
          <w:p w14:paraId="15ED9A0A" w14:textId="77777777" w:rsidR="00E372EC" w:rsidRPr="00656BE4" w:rsidRDefault="00E372EC"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tcBorders>
            <w:shd w:val="clear" w:color="auto" w:fill="auto"/>
          </w:tcPr>
          <w:p w14:paraId="573B3584" w14:textId="77777777" w:rsidR="00E372EC" w:rsidRPr="00656BE4" w:rsidRDefault="00E372EC" w:rsidP="00BA015D">
            <w:pPr>
              <w:widowControl w:val="0"/>
              <w:tabs>
                <w:tab w:val="left" w:pos="10348"/>
              </w:tabs>
              <w:snapToGrid w:val="0"/>
              <w:rPr>
                <w:rFonts w:cs="Arial"/>
                <w:b/>
                <w:sz w:val="20"/>
                <w:szCs w:val="20"/>
                <w:lang w:eastAsia="en-US"/>
              </w:rPr>
            </w:pPr>
          </w:p>
        </w:tc>
        <w:tc>
          <w:tcPr>
            <w:tcW w:w="284" w:type="dxa"/>
            <w:tcBorders>
              <w:left w:val="single" w:sz="4" w:space="0" w:color="000000"/>
            </w:tcBorders>
            <w:shd w:val="clear" w:color="auto" w:fill="auto"/>
          </w:tcPr>
          <w:p w14:paraId="550FCCC4" w14:textId="4EB1CC0B" w:rsidR="00E372EC" w:rsidRPr="00656BE4" w:rsidRDefault="00E372EC"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5A2F5724" w14:textId="77777777" w:rsidR="00E372EC" w:rsidRPr="00656BE4" w:rsidRDefault="00E372EC" w:rsidP="00BA015D">
            <w:pPr>
              <w:widowControl w:val="0"/>
              <w:tabs>
                <w:tab w:val="left" w:pos="10348"/>
              </w:tabs>
              <w:snapToGrid w:val="0"/>
              <w:rPr>
                <w:rFonts w:cs="Arial"/>
                <w:b/>
                <w:sz w:val="20"/>
                <w:szCs w:val="20"/>
                <w:lang w:eastAsia="en-US"/>
              </w:rPr>
            </w:pPr>
          </w:p>
        </w:tc>
      </w:tr>
    </w:tbl>
    <w:p w14:paraId="4E2AE276" w14:textId="77777777" w:rsidR="002A7CBE" w:rsidRPr="00656BE4" w:rsidRDefault="002A7CBE" w:rsidP="0052295F">
      <w:pPr>
        <w:widowControl w:val="0"/>
        <w:tabs>
          <w:tab w:val="left" w:pos="10348"/>
        </w:tabs>
        <w:rPr>
          <w:rFonts w:cs="Arial"/>
          <w:sz w:val="20"/>
          <w:szCs w:val="20"/>
          <w:lang w:eastAsia="en-US"/>
        </w:rPr>
      </w:pPr>
    </w:p>
    <w:p w14:paraId="58874AA5" w14:textId="77777777" w:rsidR="002A7CBE" w:rsidRPr="00656BE4" w:rsidRDefault="002A7CBE" w:rsidP="0052295F">
      <w:pPr>
        <w:widowControl w:val="0"/>
        <w:tabs>
          <w:tab w:val="left" w:pos="10348"/>
        </w:tabs>
        <w:rPr>
          <w:rFonts w:cs="Arial"/>
          <w:sz w:val="20"/>
          <w:szCs w:val="20"/>
          <w:lang w:eastAsia="en-US"/>
        </w:rPr>
      </w:pPr>
    </w:p>
    <w:p w14:paraId="5B6D2B0E" w14:textId="10BCA1E4" w:rsidR="00E372EC" w:rsidRPr="00656BE4" w:rsidRDefault="00E372EC" w:rsidP="00E372EC">
      <w:pPr>
        <w:widowControl w:val="0"/>
        <w:pBdr>
          <w:top w:val="single" w:sz="18" w:space="1" w:color="00B0F0"/>
          <w:left w:val="single" w:sz="18" w:space="4" w:color="00B0F0"/>
          <w:bottom w:val="single" w:sz="18" w:space="2" w:color="00B0F0"/>
          <w:right w:val="single" w:sz="18" w:space="16" w:color="00B0F0"/>
        </w:pBdr>
        <w:rPr>
          <w:rFonts w:cs="Arial"/>
          <w:b/>
          <w:sz w:val="26"/>
          <w:szCs w:val="26"/>
          <w:lang w:eastAsia="en-US"/>
        </w:rPr>
      </w:pPr>
      <w:r w:rsidRPr="00656BE4">
        <w:rPr>
          <w:rFonts w:cs="Arial"/>
          <w:b/>
          <w:sz w:val="26"/>
          <w:szCs w:val="26"/>
          <w:lang w:eastAsia="en-US"/>
        </w:rPr>
        <w:t>TIPIZZAZIONE DELL’IMPRESA</w:t>
      </w:r>
    </w:p>
    <w:p w14:paraId="7C467E47" w14:textId="77777777" w:rsidR="003B327E" w:rsidRPr="00656BE4" w:rsidRDefault="003B327E" w:rsidP="003B327E">
      <w:pPr>
        <w:rPr>
          <w:rFonts w:cs="Arial"/>
          <w:b/>
          <w:sz w:val="12"/>
          <w:szCs w:val="12"/>
          <w:lang w:eastAsia="en-US"/>
        </w:rPr>
      </w:pPr>
    </w:p>
    <w:p w14:paraId="5D4BDD6F" w14:textId="689952AA" w:rsidR="003B327E" w:rsidRPr="00656BE4" w:rsidRDefault="00327117" w:rsidP="00327117">
      <w:pPr>
        <w:widowControl w:val="0"/>
        <w:tabs>
          <w:tab w:val="left" w:pos="10348"/>
        </w:tabs>
        <w:spacing w:after="60"/>
        <w:rPr>
          <w:rFonts w:cs="Arial"/>
          <w:b/>
          <w:szCs w:val="22"/>
          <w:lang w:eastAsia="en-US"/>
        </w:rPr>
      </w:pPr>
      <w:r w:rsidRPr="00656BE4">
        <w:rPr>
          <w:rFonts w:cs="Arial"/>
          <w:b/>
          <w:szCs w:val="22"/>
          <w:lang w:eastAsia="en-US"/>
        </w:rPr>
        <w:t>Tipologia e f</w:t>
      </w:r>
      <w:r w:rsidR="003B327E" w:rsidRPr="00656BE4">
        <w:rPr>
          <w:rFonts w:cs="Arial"/>
          <w:b/>
          <w:szCs w:val="22"/>
          <w:lang w:eastAsia="en-US"/>
        </w:rPr>
        <w:t>orma giuridica dell’impresa</w:t>
      </w:r>
    </w:p>
    <w:tbl>
      <w:tblPr>
        <w:tblW w:w="9953" w:type="dxa"/>
        <w:tblInd w:w="108" w:type="dxa"/>
        <w:tblLayout w:type="fixed"/>
        <w:tblLook w:val="0000" w:firstRow="0" w:lastRow="0" w:firstColumn="0" w:lastColumn="0" w:noHBand="0" w:noVBand="0"/>
      </w:tblPr>
      <w:tblGrid>
        <w:gridCol w:w="480"/>
        <w:gridCol w:w="2922"/>
        <w:gridCol w:w="426"/>
        <w:gridCol w:w="2693"/>
        <w:gridCol w:w="425"/>
        <w:gridCol w:w="2977"/>
        <w:gridCol w:w="30"/>
      </w:tblGrid>
      <w:tr w:rsidR="00746359" w:rsidRPr="00656BE4" w14:paraId="24C546A8" w14:textId="77777777" w:rsidTr="00746359">
        <w:trPr>
          <w:gridAfter w:val="1"/>
          <w:wAfter w:w="30" w:type="dxa"/>
          <w:trHeight w:val="340"/>
        </w:trPr>
        <w:tc>
          <w:tcPr>
            <w:tcW w:w="480" w:type="dxa"/>
            <w:tcBorders>
              <w:top w:val="single" w:sz="4" w:space="0" w:color="000000"/>
              <w:left w:val="single" w:sz="4" w:space="0" w:color="000000"/>
              <w:bottom w:val="single" w:sz="4" w:space="0" w:color="000000"/>
            </w:tcBorders>
            <w:shd w:val="clear" w:color="auto" w:fill="auto"/>
            <w:vAlign w:val="center"/>
          </w:tcPr>
          <w:p w14:paraId="7E13C263" w14:textId="77777777" w:rsidR="00746359" w:rsidRPr="00656BE4" w:rsidRDefault="00746359" w:rsidP="00BA015D">
            <w:pPr>
              <w:widowControl w:val="0"/>
              <w:snapToGrid w:val="0"/>
              <w:jc w:val="center"/>
              <w:rPr>
                <w:rFonts w:cs="Arial"/>
                <w:b/>
                <w:sz w:val="20"/>
                <w:szCs w:val="20"/>
                <w:lang w:eastAsia="en-US"/>
              </w:rPr>
            </w:pPr>
          </w:p>
        </w:tc>
        <w:tc>
          <w:tcPr>
            <w:tcW w:w="2922" w:type="dxa"/>
            <w:tcBorders>
              <w:left w:val="single" w:sz="4" w:space="0" w:color="000000"/>
            </w:tcBorders>
            <w:shd w:val="clear" w:color="auto" w:fill="auto"/>
            <w:vAlign w:val="center"/>
          </w:tcPr>
          <w:p w14:paraId="57153CE9" w14:textId="67D4B51A" w:rsidR="00746359" w:rsidRPr="00656BE4" w:rsidRDefault="00327117" w:rsidP="00BA015D">
            <w:pPr>
              <w:widowControl w:val="0"/>
            </w:pPr>
            <w:r w:rsidRPr="00656BE4">
              <w:t>Ditta</w:t>
            </w:r>
            <w:r w:rsidR="00746359" w:rsidRPr="00656BE4">
              <w:t xml:space="preserve"> individuale </w:t>
            </w:r>
          </w:p>
        </w:tc>
        <w:tc>
          <w:tcPr>
            <w:tcW w:w="426" w:type="dxa"/>
            <w:tcBorders>
              <w:top w:val="single" w:sz="4" w:space="0" w:color="000000"/>
              <w:left w:val="single" w:sz="4" w:space="0" w:color="000000"/>
              <w:bottom w:val="single" w:sz="4" w:space="0" w:color="000000"/>
            </w:tcBorders>
            <w:shd w:val="clear" w:color="auto" w:fill="auto"/>
            <w:vAlign w:val="center"/>
          </w:tcPr>
          <w:p w14:paraId="64CEAB9B" w14:textId="77777777" w:rsidR="00746359" w:rsidRPr="00656BE4" w:rsidRDefault="00746359" w:rsidP="00BA015D">
            <w:pPr>
              <w:widowControl w:val="0"/>
              <w:snapToGrid w:val="0"/>
              <w:jc w:val="center"/>
              <w:rPr>
                <w:rFonts w:cs="Arial"/>
                <w:b/>
                <w:sz w:val="20"/>
                <w:szCs w:val="20"/>
                <w:lang w:eastAsia="en-US"/>
              </w:rPr>
            </w:pPr>
          </w:p>
        </w:tc>
        <w:tc>
          <w:tcPr>
            <w:tcW w:w="2693" w:type="dxa"/>
            <w:tcBorders>
              <w:left w:val="single" w:sz="4" w:space="0" w:color="000000"/>
            </w:tcBorders>
            <w:shd w:val="clear" w:color="auto" w:fill="auto"/>
            <w:vAlign w:val="center"/>
          </w:tcPr>
          <w:p w14:paraId="0907C358" w14:textId="5D33FFB8" w:rsidR="00746359" w:rsidRPr="00656BE4" w:rsidRDefault="00746359" w:rsidP="00746359">
            <w:pPr>
              <w:widowControl w:val="0"/>
            </w:pPr>
            <w:proofErr w:type="spellStart"/>
            <w:r w:rsidRPr="00656BE4">
              <w:t>Soc</w:t>
            </w:r>
            <w:proofErr w:type="spellEnd"/>
            <w:r w:rsidRPr="00656BE4">
              <w:t>. semplice</w:t>
            </w:r>
          </w:p>
        </w:tc>
        <w:tc>
          <w:tcPr>
            <w:tcW w:w="425" w:type="dxa"/>
            <w:tcBorders>
              <w:top w:val="single" w:sz="4" w:space="0" w:color="000000"/>
              <w:left w:val="single" w:sz="4" w:space="0" w:color="000000"/>
              <w:bottom w:val="single" w:sz="4" w:space="0" w:color="000000"/>
            </w:tcBorders>
            <w:shd w:val="clear" w:color="auto" w:fill="auto"/>
            <w:vAlign w:val="center"/>
          </w:tcPr>
          <w:p w14:paraId="09DDB74D" w14:textId="77777777" w:rsidR="00746359" w:rsidRPr="00656BE4" w:rsidRDefault="00746359" w:rsidP="00746359">
            <w:pPr>
              <w:widowControl w:val="0"/>
              <w:jc w:val="center"/>
              <w:rPr>
                <w:b/>
              </w:rPr>
            </w:pPr>
          </w:p>
        </w:tc>
        <w:tc>
          <w:tcPr>
            <w:tcW w:w="2977" w:type="dxa"/>
            <w:tcBorders>
              <w:left w:val="single" w:sz="4" w:space="0" w:color="000000"/>
            </w:tcBorders>
            <w:shd w:val="clear" w:color="auto" w:fill="auto"/>
            <w:vAlign w:val="center"/>
          </w:tcPr>
          <w:p w14:paraId="679A47E7" w14:textId="0853806B" w:rsidR="00746359" w:rsidRPr="00656BE4" w:rsidRDefault="00746359" w:rsidP="00746359">
            <w:pPr>
              <w:widowControl w:val="0"/>
            </w:pPr>
            <w:proofErr w:type="spellStart"/>
            <w:r w:rsidRPr="00656BE4">
              <w:t>Soc</w:t>
            </w:r>
            <w:proofErr w:type="spellEnd"/>
            <w:r w:rsidRPr="00656BE4">
              <w:t>. in nome collettivo</w:t>
            </w:r>
          </w:p>
        </w:tc>
      </w:tr>
      <w:tr w:rsidR="00746359" w:rsidRPr="00656BE4" w14:paraId="1BA2D1D2" w14:textId="77777777" w:rsidTr="00746359">
        <w:trPr>
          <w:gridAfter w:val="1"/>
          <w:wAfter w:w="30" w:type="dxa"/>
          <w:trHeight w:val="340"/>
        </w:trPr>
        <w:tc>
          <w:tcPr>
            <w:tcW w:w="480" w:type="dxa"/>
            <w:tcBorders>
              <w:top w:val="single" w:sz="4" w:space="0" w:color="000000"/>
              <w:left w:val="single" w:sz="4" w:space="0" w:color="000000"/>
              <w:bottom w:val="single" w:sz="4" w:space="0" w:color="000000"/>
            </w:tcBorders>
            <w:shd w:val="clear" w:color="auto" w:fill="auto"/>
            <w:vAlign w:val="center"/>
          </w:tcPr>
          <w:p w14:paraId="3F34576D" w14:textId="77777777" w:rsidR="00746359" w:rsidRPr="00656BE4" w:rsidRDefault="00746359" w:rsidP="00BA015D">
            <w:pPr>
              <w:widowControl w:val="0"/>
              <w:snapToGrid w:val="0"/>
              <w:jc w:val="center"/>
              <w:rPr>
                <w:rFonts w:cs="Arial"/>
                <w:b/>
                <w:sz w:val="20"/>
                <w:szCs w:val="20"/>
                <w:lang w:eastAsia="en-US"/>
              </w:rPr>
            </w:pPr>
          </w:p>
        </w:tc>
        <w:tc>
          <w:tcPr>
            <w:tcW w:w="2922" w:type="dxa"/>
            <w:tcBorders>
              <w:left w:val="single" w:sz="4" w:space="0" w:color="000000"/>
            </w:tcBorders>
            <w:shd w:val="clear" w:color="auto" w:fill="auto"/>
            <w:vAlign w:val="center"/>
          </w:tcPr>
          <w:p w14:paraId="560AB382" w14:textId="70A5598A" w:rsidR="00746359" w:rsidRPr="00656BE4" w:rsidRDefault="00746359" w:rsidP="00BA015D">
            <w:pPr>
              <w:widowControl w:val="0"/>
            </w:pPr>
            <w:proofErr w:type="spellStart"/>
            <w:r w:rsidRPr="00656BE4">
              <w:t>Soc</w:t>
            </w:r>
            <w:proofErr w:type="spellEnd"/>
            <w:r w:rsidRPr="00656BE4">
              <w:t>. in accomandita semplice</w:t>
            </w:r>
          </w:p>
        </w:tc>
        <w:tc>
          <w:tcPr>
            <w:tcW w:w="426" w:type="dxa"/>
            <w:tcBorders>
              <w:top w:val="single" w:sz="4" w:space="0" w:color="000000"/>
              <w:left w:val="single" w:sz="4" w:space="0" w:color="000000"/>
              <w:bottom w:val="single" w:sz="4" w:space="0" w:color="000000"/>
            </w:tcBorders>
            <w:shd w:val="clear" w:color="auto" w:fill="auto"/>
            <w:vAlign w:val="center"/>
          </w:tcPr>
          <w:p w14:paraId="739563EE" w14:textId="77777777" w:rsidR="00746359" w:rsidRPr="00656BE4" w:rsidRDefault="00746359" w:rsidP="00BA015D">
            <w:pPr>
              <w:widowControl w:val="0"/>
              <w:snapToGrid w:val="0"/>
              <w:jc w:val="center"/>
              <w:rPr>
                <w:rFonts w:cs="Arial"/>
                <w:b/>
                <w:sz w:val="20"/>
                <w:szCs w:val="20"/>
                <w:lang w:eastAsia="en-US"/>
              </w:rPr>
            </w:pPr>
          </w:p>
        </w:tc>
        <w:tc>
          <w:tcPr>
            <w:tcW w:w="2693" w:type="dxa"/>
            <w:tcBorders>
              <w:left w:val="single" w:sz="4" w:space="0" w:color="000000"/>
            </w:tcBorders>
            <w:shd w:val="clear" w:color="auto" w:fill="auto"/>
            <w:vAlign w:val="center"/>
          </w:tcPr>
          <w:p w14:paraId="740462D4" w14:textId="4BC09510" w:rsidR="00746359" w:rsidRPr="0012038F" w:rsidRDefault="00746359" w:rsidP="00746359">
            <w:pPr>
              <w:widowControl w:val="0"/>
              <w:snapToGrid w:val="0"/>
              <w:rPr>
                <w:rFonts w:cs="Arial"/>
                <w:szCs w:val="22"/>
                <w:lang w:eastAsia="en-US"/>
              </w:rPr>
            </w:pPr>
            <w:proofErr w:type="spellStart"/>
            <w:r w:rsidRPr="0012038F">
              <w:rPr>
                <w:rFonts w:cs="Arial"/>
                <w:szCs w:val="22"/>
                <w:lang w:eastAsia="en-US"/>
              </w:rPr>
              <w:t>Soc</w:t>
            </w:r>
            <w:proofErr w:type="spellEnd"/>
            <w:r w:rsidRPr="0012038F">
              <w:rPr>
                <w:rFonts w:cs="Arial"/>
                <w:szCs w:val="22"/>
                <w:lang w:eastAsia="en-US"/>
              </w:rPr>
              <w:t>. a responsabilità limitata</w:t>
            </w:r>
          </w:p>
        </w:tc>
        <w:tc>
          <w:tcPr>
            <w:tcW w:w="425" w:type="dxa"/>
            <w:tcBorders>
              <w:top w:val="single" w:sz="4" w:space="0" w:color="000000"/>
              <w:left w:val="single" w:sz="4" w:space="0" w:color="000000"/>
              <w:bottom w:val="single" w:sz="4" w:space="0" w:color="000000"/>
            </w:tcBorders>
            <w:shd w:val="clear" w:color="auto" w:fill="auto"/>
            <w:vAlign w:val="center"/>
          </w:tcPr>
          <w:p w14:paraId="67506390" w14:textId="77777777" w:rsidR="00746359" w:rsidRPr="00656BE4" w:rsidRDefault="00746359" w:rsidP="00746359">
            <w:pPr>
              <w:widowControl w:val="0"/>
              <w:snapToGrid w:val="0"/>
              <w:jc w:val="center"/>
              <w:rPr>
                <w:rFonts w:cs="Arial"/>
                <w:b/>
                <w:sz w:val="20"/>
                <w:szCs w:val="20"/>
                <w:lang w:eastAsia="en-US"/>
              </w:rPr>
            </w:pPr>
          </w:p>
        </w:tc>
        <w:tc>
          <w:tcPr>
            <w:tcW w:w="2977" w:type="dxa"/>
            <w:tcBorders>
              <w:left w:val="single" w:sz="4" w:space="0" w:color="000000"/>
            </w:tcBorders>
            <w:shd w:val="clear" w:color="auto" w:fill="auto"/>
            <w:vAlign w:val="center"/>
          </w:tcPr>
          <w:p w14:paraId="45279C45" w14:textId="6E95E087" w:rsidR="00746359" w:rsidRPr="0012038F" w:rsidRDefault="00746359" w:rsidP="00746359">
            <w:pPr>
              <w:widowControl w:val="0"/>
              <w:snapToGrid w:val="0"/>
              <w:rPr>
                <w:rFonts w:cs="Arial"/>
                <w:szCs w:val="22"/>
                <w:lang w:eastAsia="en-US"/>
              </w:rPr>
            </w:pPr>
            <w:proofErr w:type="spellStart"/>
            <w:r w:rsidRPr="0012038F">
              <w:rPr>
                <w:rFonts w:cs="Arial"/>
                <w:szCs w:val="22"/>
                <w:lang w:eastAsia="en-US"/>
              </w:rPr>
              <w:t>Soc</w:t>
            </w:r>
            <w:proofErr w:type="spellEnd"/>
            <w:r w:rsidRPr="0012038F">
              <w:rPr>
                <w:rFonts w:cs="Arial"/>
                <w:szCs w:val="22"/>
                <w:lang w:eastAsia="en-US"/>
              </w:rPr>
              <w:t>. a resp. lim. unico socio</w:t>
            </w:r>
          </w:p>
        </w:tc>
      </w:tr>
      <w:tr w:rsidR="00746359" w:rsidRPr="00656BE4" w14:paraId="563D090A" w14:textId="77777777" w:rsidTr="00746359">
        <w:trPr>
          <w:gridAfter w:val="1"/>
          <w:wAfter w:w="30" w:type="dxa"/>
          <w:trHeight w:val="340"/>
        </w:trPr>
        <w:tc>
          <w:tcPr>
            <w:tcW w:w="480" w:type="dxa"/>
            <w:tcBorders>
              <w:top w:val="single" w:sz="4" w:space="0" w:color="000000"/>
              <w:left w:val="single" w:sz="4" w:space="0" w:color="000000"/>
              <w:bottom w:val="single" w:sz="4" w:space="0" w:color="000000"/>
            </w:tcBorders>
            <w:shd w:val="clear" w:color="auto" w:fill="auto"/>
            <w:vAlign w:val="center"/>
          </w:tcPr>
          <w:p w14:paraId="0E19067B" w14:textId="77777777" w:rsidR="00746359" w:rsidRPr="00656BE4" w:rsidRDefault="00746359" w:rsidP="00BA015D">
            <w:pPr>
              <w:widowControl w:val="0"/>
              <w:snapToGrid w:val="0"/>
              <w:jc w:val="center"/>
              <w:rPr>
                <w:rFonts w:cs="Arial"/>
                <w:b/>
                <w:sz w:val="20"/>
                <w:szCs w:val="20"/>
                <w:lang w:eastAsia="en-US"/>
              </w:rPr>
            </w:pPr>
          </w:p>
        </w:tc>
        <w:tc>
          <w:tcPr>
            <w:tcW w:w="2922" w:type="dxa"/>
            <w:tcBorders>
              <w:left w:val="single" w:sz="4" w:space="0" w:color="000000"/>
            </w:tcBorders>
            <w:shd w:val="clear" w:color="auto" w:fill="auto"/>
            <w:vAlign w:val="center"/>
          </w:tcPr>
          <w:p w14:paraId="711A443E" w14:textId="34C16FCF" w:rsidR="00746359" w:rsidRPr="00656BE4" w:rsidRDefault="00746359" w:rsidP="00746359">
            <w:pPr>
              <w:widowControl w:val="0"/>
              <w:rPr>
                <w:rFonts w:cs="Arial"/>
                <w:sz w:val="20"/>
                <w:szCs w:val="20"/>
                <w:lang w:eastAsia="en-US"/>
              </w:rPr>
            </w:pPr>
            <w:proofErr w:type="spellStart"/>
            <w:r w:rsidRPr="00656BE4">
              <w:t>Soc</w:t>
            </w:r>
            <w:proofErr w:type="spellEnd"/>
            <w:r w:rsidRPr="00656BE4">
              <w:t>. in accomandita per azioni</w:t>
            </w:r>
          </w:p>
        </w:tc>
        <w:tc>
          <w:tcPr>
            <w:tcW w:w="426" w:type="dxa"/>
            <w:tcBorders>
              <w:top w:val="single" w:sz="4" w:space="0" w:color="000000"/>
              <w:left w:val="single" w:sz="4" w:space="0" w:color="000000"/>
              <w:bottom w:val="single" w:sz="4" w:space="0" w:color="000000"/>
            </w:tcBorders>
            <w:shd w:val="clear" w:color="auto" w:fill="auto"/>
            <w:vAlign w:val="center"/>
          </w:tcPr>
          <w:p w14:paraId="17B8FB22" w14:textId="77777777" w:rsidR="00746359" w:rsidRPr="00656BE4" w:rsidRDefault="00746359" w:rsidP="00BA015D">
            <w:pPr>
              <w:widowControl w:val="0"/>
              <w:snapToGrid w:val="0"/>
              <w:jc w:val="center"/>
              <w:rPr>
                <w:rFonts w:cs="Arial"/>
                <w:b/>
                <w:sz w:val="20"/>
                <w:szCs w:val="20"/>
                <w:lang w:eastAsia="en-US"/>
              </w:rPr>
            </w:pPr>
          </w:p>
        </w:tc>
        <w:tc>
          <w:tcPr>
            <w:tcW w:w="2693" w:type="dxa"/>
            <w:tcBorders>
              <w:left w:val="single" w:sz="4" w:space="0" w:color="000000"/>
            </w:tcBorders>
            <w:shd w:val="clear" w:color="auto" w:fill="auto"/>
            <w:vAlign w:val="center"/>
          </w:tcPr>
          <w:p w14:paraId="2E86FD87" w14:textId="77213219" w:rsidR="00746359" w:rsidRPr="0012038F" w:rsidRDefault="00746359" w:rsidP="00746359">
            <w:pPr>
              <w:widowControl w:val="0"/>
              <w:snapToGrid w:val="0"/>
              <w:rPr>
                <w:rFonts w:cs="Arial"/>
                <w:szCs w:val="22"/>
                <w:lang w:eastAsia="en-US"/>
              </w:rPr>
            </w:pPr>
            <w:proofErr w:type="spellStart"/>
            <w:r w:rsidRPr="0012038F">
              <w:rPr>
                <w:rFonts w:cs="Arial"/>
                <w:szCs w:val="22"/>
                <w:lang w:eastAsia="en-US"/>
              </w:rPr>
              <w:t>Soc</w:t>
            </w:r>
            <w:proofErr w:type="spellEnd"/>
            <w:r w:rsidRPr="0012038F">
              <w:rPr>
                <w:rFonts w:cs="Arial"/>
                <w:szCs w:val="22"/>
                <w:lang w:eastAsia="en-US"/>
              </w:rPr>
              <w:t>. cooperativa</w:t>
            </w:r>
          </w:p>
        </w:tc>
        <w:tc>
          <w:tcPr>
            <w:tcW w:w="425" w:type="dxa"/>
            <w:tcBorders>
              <w:top w:val="single" w:sz="4" w:space="0" w:color="000000"/>
              <w:left w:val="single" w:sz="4" w:space="0" w:color="000000"/>
              <w:bottom w:val="single" w:sz="4" w:space="0" w:color="000000"/>
            </w:tcBorders>
            <w:shd w:val="clear" w:color="auto" w:fill="auto"/>
            <w:vAlign w:val="center"/>
          </w:tcPr>
          <w:p w14:paraId="0BB8E409" w14:textId="77777777" w:rsidR="00746359" w:rsidRPr="00656BE4" w:rsidRDefault="00746359" w:rsidP="00746359">
            <w:pPr>
              <w:widowControl w:val="0"/>
              <w:snapToGrid w:val="0"/>
              <w:jc w:val="center"/>
              <w:rPr>
                <w:rFonts w:cs="Arial"/>
                <w:b/>
                <w:sz w:val="20"/>
                <w:szCs w:val="20"/>
                <w:lang w:eastAsia="en-US"/>
              </w:rPr>
            </w:pPr>
          </w:p>
        </w:tc>
        <w:tc>
          <w:tcPr>
            <w:tcW w:w="2977" w:type="dxa"/>
            <w:tcBorders>
              <w:left w:val="single" w:sz="4" w:space="0" w:color="000000"/>
            </w:tcBorders>
            <w:shd w:val="clear" w:color="auto" w:fill="auto"/>
            <w:vAlign w:val="center"/>
          </w:tcPr>
          <w:p w14:paraId="4F10E564" w14:textId="44F18A75" w:rsidR="00746359" w:rsidRPr="0012038F" w:rsidRDefault="00746359" w:rsidP="00BA015D">
            <w:pPr>
              <w:widowControl w:val="0"/>
              <w:snapToGrid w:val="0"/>
              <w:rPr>
                <w:rFonts w:cs="Arial"/>
                <w:szCs w:val="22"/>
                <w:lang w:eastAsia="en-US"/>
              </w:rPr>
            </w:pPr>
            <w:r w:rsidRPr="0012038F">
              <w:rPr>
                <w:rFonts w:cs="Arial"/>
                <w:szCs w:val="22"/>
                <w:lang w:eastAsia="en-US"/>
              </w:rPr>
              <w:t>altro…</w:t>
            </w:r>
          </w:p>
        </w:tc>
      </w:tr>
      <w:tr w:rsidR="00746359" w:rsidRPr="00656BE4" w14:paraId="7E1AF7CC" w14:textId="77777777" w:rsidTr="00746359">
        <w:tblPrEx>
          <w:tblCellMar>
            <w:top w:w="28" w:type="dxa"/>
            <w:left w:w="113" w:type="dxa"/>
            <w:bottom w:w="28" w:type="dxa"/>
            <w:right w:w="113" w:type="dxa"/>
          </w:tblCellMar>
        </w:tblPrEx>
        <w:trPr>
          <w:cantSplit/>
        </w:trPr>
        <w:tc>
          <w:tcPr>
            <w:tcW w:w="9953" w:type="dxa"/>
            <w:gridSpan w:val="7"/>
            <w:tcBorders>
              <w:top w:val="single" w:sz="4" w:space="0" w:color="000000"/>
              <w:left w:val="single" w:sz="4" w:space="0" w:color="000000"/>
              <w:right w:val="single" w:sz="4" w:space="0" w:color="000000"/>
            </w:tcBorders>
            <w:shd w:val="clear" w:color="auto" w:fill="auto"/>
          </w:tcPr>
          <w:p w14:paraId="747D1852" w14:textId="39961080" w:rsidR="00746359" w:rsidRPr="00656BE4" w:rsidRDefault="00746359" w:rsidP="00BA015D">
            <w:pPr>
              <w:widowControl w:val="0"/>
              <w:tabs>
                <w:tab w:val="left" w:pos="10348"/>
              </w:tabs>
            </w:pPr>
            <w:r w:rsidRPr="00656BE4">
              <w:rPr>
                <w:rFonts w:cs="Arial"/>
                <w:sz w:val="12"/>
                <w:szCs w:val="12"/>
              </w:rPr>
              <w:t>se “altro…”, specificare:</w:t>
            </w:r>
          </w:p>
        </w:tc>
      </w:tr>
      <w:tr w:rsidR="00746359" w:rsidRPr="00656BE4" w14:paraId="269E421F" w14:textId="77777777" w:rsidTr="00746359">
        <w:tblPrEx>
          <w:tblCellMar>
            <w:top w:w="28" w:type="dxa"/>
            <w:left w:w="113" w:type="dxa"/>
            <w:bottom w:w="28" w:type="dxa"/>
            <w:right w:w="113" w:type="dxa"/>
          </w:tblCellMar>
        </w:tblPrEx>
        <w:trPr>
          <w:cantSplit/>
        </w:trPr>
        <w:tc>
          <w:tcPr>
            <w:tcW w:w="9953" w:type="dxa"/>
            <w:gridSpan w:val="7"/>
            <w:tcBorders>
              <w:left w:val="single" w:sz="4" w:space="0" w:color="000000"/>
              <w:bottom w:val="single" w:sz="4" w:space="0" w:color="000000"/>
              <w:right w:val="single" w:sz="4" w:space="0" w:color="000000"/>
            </w:tcBorders>
            <w:shd w:val="clear" w:color="auto" w:fill="auto"/>
          </w:tcPr>
          <w:p w14:paraId="6BA1509B" w14:textId="77777777" w:rsidR="00746359" w:rsidRPr="00656BE4" w:rsidRDefault="00746359" w:rsidP="00BA015D">
            <w:pPr>
              <w:widowControl w:val="0"/>
              <w:tabs>
                <w:tab w:val="left" w:pos="10348"/>
              </w:tabs>
              <w:snapToGrid w:val="0"/>
              <w:rPr>
                <w:rFonts w:cs="Arial"/>
                <w:b/>
                <w:sz w:val="20"/>
                <w:szCs w:val="20"/>
                <w:lang w:eastAsia="en-US"/>
              </w:rPr>
            </w:pPr>
          </w:p>
        </w:tc>
      </w:tr>
    </w:tbl>
    <w:p w14:paraId="0BC80051" w14:textId="77777777" w:rsidR="00327117" w:rsidRPr="00656BE4" w:rsidRDefault="00327117" w:rsidP="00327117">
      <w:pPr>
        <w:rPr>
          <w:rFonts w:cs="Arial"/>
          <w:b/>
          <w:sz w:val="12"/>
          <w:szCs w:val="12"/>
          <w:lang w:eastAsia="en-US"/>
        </w:rPr>
      </w:pPr>
    </w:p>
    <w:p w14:paraId="12E010EF" w14:textId="77777777" w:rsidR="00327117" w:rsidRPr="00656BE4" w:rsidRDefault="00327117" w:rsidP="00327117">
      <w:pPr>
        <w:widowControl w:val="0"/>
        <w:tabs>
          <w:tab w:val="left" w:pos="10348"/>
        </w:tabs>
        <w:spacing w:after="60"/>
        <w:rPr>
          <w:rFonts w:cs="Arial"/>
          <w:b/>
          <w:szCs w:val="22"/>
          <w:lang w:eastAsia="en-US"/>
        </w:rPr>
      </w:pPr>
      <w:r w:rsidRPr="00656BE4">
        <w:rPr>
          <w:rFonts w:cs="Arial"/>
          <w:b/>
          <w:szCs w:val="22"/>
          <w:lang w:eastAsia="en-US"/>
        </w:rPr>
        <w:t>Dimensioni dell’impresa</w:t>
      </w:r>
    </w:p>
    <w:tbl>
      <w:tblPr>
        <w:tblW w:w="9923" w:type="dxa"/>
        <w:tblInd w:w="108" w:type="dxa"/>
        <w:tblLayout w:type="fixed"/>
        <w:tblLook w:val="0000" w:firstRow="0" w:lastRow="0" w:firstColumn="0" w:lastColumn="0" w:noHBand="0" w:noVBand="0"/>
      </w:tblPr>
      <w:tblGrid>
        <w:gridCol w:w="480"/>
        <w:gridCol w:w="2922"/>
        <w:gridCol w:w="426"/>
        <w:gridCol w:w="6095"/>
      </w:tblGrid>
      <w:tr w:rsidR="00327117" w:rsidRPr="00656BE4" w14:paraId="39488E1A" w14:textId="77777777" w:rsidTr="00BA015D">
        <w:trPr>
          <w:trHeight w:val="340"/>
        </w:trPr>
        <w:tc>
          <w:tcPr>
            <w:tcW w:w="480" w:type="dxa"/>
            <w:tcBorders>
              <w:top w:val="single" w:sz="4" w:space="0" w:color="000000"/>
              <w:left w:val="single" w:sz="4" w:space="0" w:color="000000"/>
              <w:bottom w:val="single" w:sz="4" w:space="0" w:color="000000"/>
            </w:tcBorders>
            <w:shd w:val="clear" w:color="auto" w:fill="auto"/>
            <w:vAlign w:val="center"/>
          </w:tcPr>
          <w:p w14:paraId="18BDF523" w14:textId="77777777" w:rsidR="00327117" w:rsidRPr="00656BE4" w:rsidRDefault="00327117" w:rsidP="00BA015D">
            <w:pPr>
              <w:widowControl w:val="0"/>
              <w:snapToGrid w:val="0"/>
              <w:jc w:val="center"/>
              <w:rPr>
                <w:rFonts w:cs="Arial"/>
                <w:b/>
                <w:sz w:val="20"/>
                <w:szCs w:val="20"/>
                <w:lang w:eastAsia="en-US"/>
              </w:rPr>
            </w:pPr>
          </w:p>
        </w:tc>
        <w:tc>
          <w:tcPr>
            <w:tcW w:w="2922" w:type="dxa"/>
            <w:tcBorders>
              <w:left w:val="single" w:sz="4" w:space="0" w:color="000000"/>
            </w:tcBorders>
            <w:shd w:val="clear" w:color="auto" w:fill="auto"/>
            <w:vAlign w:val="center"/>
          </w:tcPr>
          <w:p w14:paraId="4A71F716" w14:textId="77777777" w:rsidR="00327117" w:rsidRPr="00656BE4" w:rsidRDefault="00327117" w:rsidP="00BA015D">
            <w:pPr>
              <w:widowControl w:val="0"/>
            </w:pPr>
            <w:r w:rsidRPr="00656BE4">
              <w:rPr>
                <w:rFonts w:cs="Arial"/>
                <w:sz w:val="20"/>
                <w:szCs w:val="20"/>
                <w:lang w:eastAsia="en-US"/>
              </w:rPr>
              <w:t>Micro</w:t>
            </w:r>
          </w:p>
        </w:tc>
        <w:tc>
          <w:tcPr>
            <w:tcW w:w="426" w:type="dxa"/>
            <w:tcBorders>
              <w:top w:val="single" w:sz="4" w:space="0" w:color="000000"/>
              <w:left w:val="single" w:sz="4" w:space="0" w:color="000000"/>
              <w:bottom w:val="single" w:sz="4" w:space="0" w:color="000000"/>
            </w:tcBorders>
            <w:shd w:val="clear" w:color="auto" w:fill="auto"/>
            <w:vAlign w:val="center"/>
          </w:tcPr>
          <w:p w14:paraId="1120E9C0" w14:textId="77777777" w:rsidR="00327117" w:rsidRPr="00656BE4" w:rsidRDefault="00327117" w:rsidP="00BA015D">
            <w:pPr>
              <w:widowControl w:val="0"/>
              <w:snapToGrid w:val="0"/>
              <w:jc w:val="center"/>
              <w:rPr>
                <w:rFonts w:cs="Arial"/>
                <w:b/>
                <w:sz w:val="20"/>
                <w:szCs w:val="20"/>
                <w:lang w:eastAsia="en-US"/>
              </w:rPr>
            </w:pPr>
          </w:p>
        </w:tc>
        <w:tc>
          <w:tcPr>
            <w:tcW w:w="6095" w:type="dxa"/>
            <w:tcBorders>
              <w:left w:val="single" w:sz="4" w:space="0" w:color="000000"/>
            </w:tcBorders>
            <w:shd w:val="clear" w:color="auto" w:fill="auto"/>
            <w:vAlign w:val="center"/>
          </w:tcPr>
          <w:p w14:paraId="36B42DA9" w14:textId="77777777" w:rsidR="00327117" w:rsidRPr="00656BE4" w:rsidRDefault="00327117" w:rsidP="00BA015D">
            <w:pPr>
              <w:widowControl w:val="0"/>
            </w:pPr>
            <w:r w:rsidRPr="00656BE4">
              <w:rPr>
                <w:rFonts w:cs="Arial"/>
                <w:sz w:val="20"/>
                <w:szCs w:val="20"/>
                <w:lang w:eastAsia="en-US"/>
              </w:rPr>
              <w:t>Piccola</w:t>
            </w:r>
          </w:p>
        </w:tc>
      </w:tr>
      <w:tr w:rsidR="00327117" w:rsidRPr="00656BE4" w14:paraId="52CDBBBA" w14:textId="77777777" w:rsidTr="00BA015D">
        <w:trPr>
          <w:trHeight w:val="340"/>
        </w:trPr>
        <w:tc>
          <w:tcPr>
            <w:tcW w:w="480" w:type="dxa"/>
            <w:tcBorders>
              <w:top w:val="single" w:sz="4" w:space="0" w:color="000000"/>
              <w:left w:val="single" w:sz="4" w:space="0" w:color="000000"/>
              <w:bottom w:val="single" w:sz="4" w:space="0" w:color="000000"/>
            </w:tcBorders>
            <w:shd w:val="clear" w:color="auto" w:fill="auto"/>
            <w:vAlign w:val="center"/>
          </w:tcPr>
          <w:p w14:paraId="2F804FE4" w14:textId="77777777" w:rsidR="00327117" w:rsidRPr="00656BE4" w:rsidRDefault="00327117" w:rsidP="00BA015D">
            <w:pPr>
              <w:widowControl w:val="0"/>
              <w:snapToGrid w:val="0"/>
              <w:jc w:val="center"/>
              <w:rPr>
                <w:rFonts w:cs="Arial"/>
                <w:b/>
                <w:sz w:val="20"/>
                <w:szCs w:val="20"/>
                <w:lang w:eastAsia="en-US"/>
              </w:rPr>
            </w:pPr>
          </w:p>
        </w:tc>
        <w:tc>
          <w:tcPr>
            <w:tcW w:w="2922" w:type="dxa"/>
            <w:tcBorders>
              <w:left w:val="single" w:sz="4" w:space="0" w:color="000000"/>
            </w:tcBorders>
            <w:shd w:val="clear" w:color="auto" w:fill="auto"/>
            <w:vAlign w:val="center"/>
          </w:tcPr>
          <w:p w14:paraId="6885AC80" w14:textId="77777777" w:rsidR="00327117" w:rsidRPr="00656BE4" w:rsidRDefault="00327117" w:rsidP="00BA015D">
            <w:pPr>
              <w:widowControl w:val="0"/>
            </w:pPr>
            <w:r w:rsidRPr="00656BE4">
              <w:rPr>
                <w:rFonts w:cs="Arial"/>
                <w:sz w:val="20"/>
                <w:szCs w:val="20"/>
                <w:lang w:eastAsia="en-US"/>
              </w:rPr>
              <w:t>Media</w:t>
            </w:r>
          </w:p>
        </w:tc>
        <w:tc>
          <w:tcPr>
            <w:tcW w:w="426" w:type="dxa"/>
            <w:tcBorders>
              <w:top w:val="single" w:sz="4" w:space="0" w:color="000000"/>
              <w:left w:val="single" w:sz="4" w:space="0" w:color="000000"/>
              <w:bottom w:val="single" w:sz="4" w:space="0" w:color="000000"/>
            </w:tcBorders>
            <w:shd w:val="clear" w:color="auto" w:fill="auto"/>
            <w:vAlign w:val="center"/>
          </w:tcPr>
          <w:p w14:paraId="6B37A00F" w14:textId="77777777" w:rsidR="00327117" w:rsidRPr="00656BE4" w:rsidRDefault="00327117" w:rsidP="00BA015D">
            <w:pPr>
              <w:widowControl w:val="0"/>
              <w:snapToGrid w:val="0"/>
              <w:jc w:val="center"/>
              <w:rPr>
                <w:rFonts w:cs="Arial"/>
                <w:b/>
                <w:sz w:val="20"/>
                <w:szCs w:val="20"/>
                <w:lang w:eastAsia="en-US"/>
              </w:rPr>
            </w:pPr>
          </w:p>
        </w:tc>
        <w:tc>
          <w:tcPr>
            <w:tcW w:w="6095" w:type="dxa"/>
            <w:tcBorders>
              <w:left w:val="single" w:sz="4" w:space="0" w:color="000000"/>
            </w:tcBorders>
            <w:shd w:val="clear" w:color="auto" w:fill="auto"/>
            <w:vAlign w:val="center"/>
          </w:tcPr>
          <w:p w14:paraId="50045F6D" w14:textId="77777777" w:rsidR="00327117" w:rsidRPr="00656BE4" w:rsidRDefault="00327117" w:rsidP="00BA015D">
            <w:pPr>
              <w:widowControl w:val="0"/>
              <w:snapToGrid w:val="0"/>
              <w:rPr>
                <w:rFonts w:cs="Arial"/>
                <w:sz w:val="20"/>
                <w:szCs w:val="20"/>
                <w:lang w:eastAsia="en-US"/>
              </w:rPr>
            </w:pPr>
            <w:r w:rsidRPr="00656BE4">
              <w:rPr>
                <w:rFonts w:cs="Arial"/>
                <w:sz w:val="20"/>
                <w:szCs w:val="20"/>
                <w:lang w:eastAsia="en-US"/>
              </w:rPr>
              <w:t>Grande</w:t>
            </w:r>
          </w:p>
        </w:tc>
      </w:tr>
    </w:tbl>
    <w:p w14:paraId="2AFC4959" w14:textId="77777777" w:rsidR="00327117" w:rsidRPr="00656BE4" w:rsidRDefault="00327117">
      <w:pPr>
        <w:rPr>
          <w:rFonts w:cs="Arial"/>
          <w:b/>
          <w:sz w:val="20"/>
          <w:szCs w:val="20"/>
          <w:lang w:eastAsia="en-US"/>
        </w:rPr>
      </w:pPr>
    </w:p>
    <w:p w14:paraId="5D4A0F87" w14:textId="77777777" w:rsidR="00BA3F3A" w:rsidRPr="00656BE4" w:rsidRDefault="00BA3F3A">
      <w:pPr>
        <w:rPr>
          <w:rFonts w:cs="Arial"/>
          <w:b/>
          <w:sz w:val="20"/>
          <w:szCs w:val="20"/>
          <w:lang w:eastAsia="en-US"/>
        </w:rPr>
      </w:pPr>
    </w:p>
    <w:p w14:paraId="1328691D" w14:textId="77777777" w:rsidR="00CB6494" w:rsidRPr="00656BE4" w:rsidRDefault="00CB6494" w:rsidP="00972A2F">
      <w:pPr>
        <w:widowControl w:val="0"/>
        <w:pBdr>
          <w:top w:val="single" w:sz="18" w:space="1" w:color="00B0F0"/>
          <w:left w:val="single" w:sz="18" w:space="4" w:color="00B0F0"/>
          <w:bottom w:val="single" w:sz="18" w:space="2" w:color="00B0F0"/>
          <w:right w:val="single" w:sz="18" w:space="16" w:color="00B0F0"/>
        </w:pBdr>
        <w:rPr>
          <w:rFonts w:cs="Arial"/>
          <w:b/>
          <w:sz w:val="26"/>
          <w:szCs w:val="26"/>
          <w:lang w:eastAsia="en-US"/>
        </w:rPr>
      </w:pPr>
      <w:r w:rsidRPr="00656BE4">
        <w:rPr>
          <w:rFonts w:cs="Arial"/>
          <w:b/>
          <w:sz w:val="26"/>
          <w:szCs w:val="26"/>
          <w:lang w:eastAsia="en-US"/>
        </w:rPr>
        <w:t>DICHIARAZIONI E IMPEGNI</w:t>
      </w:r>
    </w:p>
    <w:p w14:paraId="105541CC" w14:textId="77777777" w:rsidR="00CB6494" w:rsidRPr="00656BE4" w:rsidRDefault="00CB6494" w:rsidP="00CB6494">
      <w:pPr>
        <w:rPr>
          <w:rFonts w:cs="Arial"/>
          <w:b/>
          <w:sz w:val="12"/>
          <w:szCs w:val="12"/>
          <w:lang w:eastAsia="en-US"/>
        </w:rPr>
      </w:pPr>
    </w:p>
    <w:p w14:paraId="625AE5A8" w14:textId="77777777" w:rsidR="00F51E23" w:rsidRDefault="00327117" w:rsidP="00CB6494">
      <w:pPr>
        <w:widowControl w:val="0"/>
        <w:jc w:val="both"/>
        <w:rPr>
          <w:rFonts w:cs="Arial"/>
          <w:szCs w:val="22"/>
          <w:lang w:eastAsia="en-US"/>
        </w:rPr>
      </w:pPr>
      <w:r w:rsidRPr="00656BE4">
        <w:rPr>
          <w:rFonts w:cs="Arial"/>
          <w:szCs w:val="22"/>
          <w:lang w:eastAsia="en-US"/>
        </w:rPr>
        <w:t xml:space="preserve">Il sottoscritto, </w:t>
      </w:r>
      <w:r w:rsidR="00CB6494" w:rsidRPr="00656BE4">
        <w:rPr>
          <w:rFonts w:cs="Arial"/>
          <w:szCs w:val="22"/>
          <w:lang w:eastAsia="en-US"/>
        </w:rPr>
        <w:t>sopra generalizzato, consapevole delle conseguenze civili, amministrative, ed erariali, della</w:t>
      </w:r>
      <w:r w:rsidR="00CB6494">
        <w:rPr>
          <w:rFonts w:cs="Arial"/>
          <w:szCs w:val="22"/>
          <w:lang w:eastAsia="en-US"/>
        </w:rPr>
        <w:t xml:space="preserve"> </w:t>
      </w:r>
    </w:p>
    <w:p w14:paraId="4F761379" w14:textId="77777777" w:rsidR="00F51E23" w:rsidRDefault="00F51E23" w:rsidP="00CB6494">
      <w:pPr>
        <w:widowControl w:val="0"/>
        <w:jc w:val="both"/>
        <w:rPr>
          <w:rFonts w:cs="Arial"/>
          <w:szCs w:val="22"/>
          <w:lang w:eastAsia="en-US"/>
        </w:rPr>
      </w:pPr>
    </w:p>
    <w:p w14:paraId="7335F9CD" w14:textId="54294CD9" w:rsidR="00CB6494" w:rsidRPr="008A0757" w:rsidRDefault="00CB6494" w:rsidP="00CB6494">
      <w:pPr>
        <w:widowControl w:val="0"/>
        <w:jc w:val="both"/>
      </w:pPr>
      <w:r>
        <w:rPr>
          <w:rFonts w:cs="Arial"/>
          <w:szCs w:val="22"/>
          <w:lang w:eastAsia="en-US"/>
        </w:rPr>
        <w:t>decadenza dai benefici, e delle sanzioni penali</w:t>
      </w:r>
      <w:r w:rsidRPr="008A0757">
        <w:rPr>
          <w:rFonts w:cs="Arial"/>
          <w:szCs w:val="22"/>
          <w:lang w:eastAsia="en-US"/>
        </w:rPr>
        <w:t xml:space="preserve"> cui può </w:t>
      </w:r>
      <w:r>
        <w:rPr>
          <w:rFonts w:cs="Arial"/>
          <w:szCs w:val="22"/>
          <w:lang w:eastAsia="en-US"/>
        </w:rPr>
        <w:t xml:space="preserve">andare incontro in caso di false dichiarazioni ai sensi degli </w:t>
      </w:r>
      <w:r w:rsidRPr="008A0757">
        <w:rPr>
          <w:rFonts w:cs="Arial"/>
          <w:szCs w:val="22"/>
          <w:lang w:eastAsia="en-US"/>
        </w:rPr>
        <w:t>art</w:t>
      </w:r>
      <w:r>
        <w:rPr>
          <w:rFonts w:cs="Arial"/>
          <w:szCs w:val="22"/>
          <w:lang w:eastAsia="en-US"/>
        </w:rPr>
        <w:t>t</w:t>
      </w:r>
      <w:r w:rsidRPr="008A0757">
        <w:rPr>
          <w:rFonts w:cs="Arial"/>
          <w:szCs w:val="22"/>
          <w:lang w:eastAsia="en-US"/>
        </w:rPr>
        <w:t xml:space="preserve">. </w:t>
      </w:r>
      <w:r>
        <w:rPr>
          <w:rFonts w:cs="Arial"/>
          <w:szCs w:val="22"/>
          <w:lang w:eastAsia="en-US"/>
        </w:rPr>
        <w:t xml:space="preserve">75 e </w:t>
      </w:r>
      <w:r w:rsidRPr="008A0757">
        <w:rPr>
          <w:rFonts w:cs="Arial"/>
          <w:szCs w:val="22"/>
          <w:lang w:eastAsia="en-US"/>
        </w:rPr>
        <w:t>76 del D.P.R. n. 445/2000,</w:t>
      </w:r>
      <w:r w:rsidRPr="00F6153C">
        <w:rPr>
          <w:rFonts w:cs="Arial"/>
          <w:b/>
          <w:szCs w:val="22"/>
          <w:lang w:eastAsia="en-US"/>
        </w:rPr>
        <w:t xml:space="preserve"> </w:t>
      </w:r>
      <w:r>
        <w:rPr>
          <w:rFonts w:cs="Arial"/>
          <w:szCs w:val="22"/>
          <w:lang w:eastAsia="en-US"/>
        </w:rPr>
        <w:t xml:space="preserve">ai sensi e per gli effetti degli </w:t>
      </w:r>
      <w:r w:rsidRPr="00F6153C">
        <w:rPr>
          <w:rFonts w:cs="Arial"/>
          <w:szCs w:val="22"/>
          <w:lang w:eastAsia="en-US"/>
        </w:rPr>
        <w:t>art</w:t>
      </w:r>
      <w:r>
        <w:rPr>
          <w:rFonts w:cs="Arial"/>
          <w:szCs w:val="22"/>
          <w:lang w:eastAsia="en-US"/>
        </w:rPr>
        <w:t>t</w:t>
      </w:r>
      <w:r w:rsidRPr="00F6153C">
        <w:rPr>
          <w:rFonts w:cs="Arial"/>
          <w:szCs w:val="22"/>
          <w:lang w:eastAsia="en-US"/>
        </w:rPr>
        <w:t xml:space="preserve">. </w:t>
      </w:r>
      <w:r>
        <w:rPr>
          <w:rFonts w:cs="Arial"/>
          <w:szCs w:val="22"/>
          <w:lang w:eastAsia="en-US"/>
        </w:rPr>
        <w:t xml:space="preserve">46 e </w:t>
      </w:r>
      <w:r w:rsidRPr="00F6153C">
        <w:rPr>
          <w:rFonts w:cs="Arial"/>
          <w:szCs w:val="22"/>
          <w:lang w:eastAsia="en-US"/>
        </w:rPr>
        <w:t xml:space="preserve">47 del </w:t>
      </w:r>
      <w:r>
        <w:rPr>
          <w:rFonts w:cs="Arial"/>
          <w:szCs w:val="22"/>
          <w:lang w:eastAsia="en-US"/>
        </w:rPr>
        <w:t>medesimo decreto,</w:t>
      </w:r>
    </w:p>
    <w:p w14:paraId="78BD13D2" w14:textId="6C2C4FDD" w:rsidR="00CB6494" w:rsidRPr="00DB3238" w:rsidRDefault="00CB6494" w:rsidP="00F97306">
      <w:pPr>
        <w:widowControl w:val="0"/>
        <w:spacing w:before="360"/>
        <w:jc w:val="center"/>
        <w:rPr>
          <w:rFonts w:cs="Arial"/>
          <w:b/>
          <w:sz w:val="26"/>
          <w:szCs w:val="26"/>
          <w:lang w:eastAsia="en-US"/>
        </w:rPr>
      </w:pPr>
      <w:r>
        <w:rPr>
          <w:rFonts w:cs="Arial"/>
          <w:b/>
          <w:sz w:val="26"/>
          <w:szCs w:val="26"/>
          <w:lang w:eastAsia="en-US"/>
        </w:rPr>
        <w:t>DICHIARA</w:t>
      </w:r>
    </w:p>
    <w:p w14:paraId="0C90B35A" w14:textId="250C1750" w:rsidR="00861282" w:rsidRPr="00511A7D" w:rsidRDefault="00861282"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essere impresa </w:t>
      </w:r>
      <w:r w:rsidR="00330037">
        <w:rPr>
          <w:rFonts w:eastAsia="Times New Roman" w:cs="Calibri"/>
          <w:kern w:val="0"/>
          <w:szCs w:val="22"/>
          <w:lang w:eastAsia="it-IT"/>
        </w:rPr>
        <w:t>di trasformazione</w:t>
      </w:r>
      <w:r w:rsidRPr="00511A7D">
        <w:rPr>
          <w:rFonts w:eastAsia="Times New Roman" w:cs="Calibri"/>
          <w:kern w:val="0"/>
          <w:szCs w:val="22"/>
          <w:lang w:eastAsia="it-IT"/>
        </w:rPr>
        <w:t>;</w:t>
      </w:r>
    </w:p>
    <w:p w14:paraId="184064B7" w14:textId="668C04DB" w:rsidR="00861282" w:rsidRPr="00511A7D" w:rsidRDefault="00861282"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avere </w:t>
      </w:r>
      <w:r w:rsidR="00330037">
        <w:rPr>
          <w:rFonts w:eastAsia="Times New Roman" w:cs="Calibri"/>
          <w:kern w:val="0"/>
          <w:szCs w:val="22"/>
          <w:lang w:eastAsia="it-IT"/>
        </w:rPr>
        <w:t>sede legale e almeno un’unità produttiva in uno dei comuni della Regione Siciliana</w:t>
      </w:r>
      <w:r w:rsidRPr="00511A7D">
        <w:rPr>
          <w:rFonts w:eastAsia="Times New Roman" w:cs="Calibri"/>
          <w:kern w:val="0"/>
          <w:szCs w:val="22"/>
          <w:lang w:eastAsia="it-IT"/>
        </w:rPr>
        <w:t>;</w:t>
      </w:r>
    </w:p>
    <w:p w14:paraId="79648569" w14:textId="72D06A66" w:rsidR="00861282" w:rsidRPr="00511A7D" w:rsidRDefault="00861282"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di essere iscritto alla Camera di Commercio;</w:t>
      </w:r>
    </w:p>
    <w:p w14:paraId="6370A6B3" w14:textId="61FC5647" w:rsidR="00861282" w:rsidRPr="00511A7D" w:rsidRDefault="00861282"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di aver effettuato un periodo di sospensione temporanea o la riduzione della produzione e delle vendite o per le spese supplementari di magazzinaggio verificatasi tra il 1° febbraio e il 31 dicembre 2020 a seguito</w:t>
      </w:r>
      <w:r w:rsidR="00511A7D">
        <w:rPr>
          <w:rFonts w:eastAsia="Times New Roman" w:cs="Calibri"/>
          <w:kern w:val="0"/>
          <w:szCs w:val="22"/>
          <w:lang w:eastAsia="it-IT"/>
        </w:rPr>
        <w:t xml:space="preserve"> </w:t>
      </w:r>
      <w:r w:rsidRPr="00511A7D">
        <w:rPr>
          <w:rFonts w:eastAsia="Times New Roman" w:cs="Calibri"/>
          <w:kern w:val="0"/>
          <w:szCs w:val="22"/>
          <w:lang w:eastAsia="it-IT"/>
        </w:rPr>
        <w:t>dell’epidemia di COVID-19;</w:t>
      </w:r>
    </w:p>
    <w:p w14:paraId="1F59B3BC" w14:textId="1298AC05" w:rsidR="00511A7D" w:rsidRPr="00511A7D" w:rsidRDefault="00CB6494"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szCs w:val="22"/>
        </w:rPr>
        <w:t xml:space="preserve">di aver preso attenta visione delle cause di esclusione di cui all’art. </w:t>
      </w:r>
      <w:r w:rsidR="00987E05" w:rsidRPr="00511A7D">
        <w:rPr>
          <w:szCs w:val="22"/>
        </w:rPr>
        <w:t>all’art. 136 par. 1 del Reg. (UE, EURATOM) n. 2018/1046</w:t>
      </w:r>
      <w:r w:rsidRPr="00511A7D">
        <w:rPr>
          <w:szCs w:val="22"/>
        </w:rPr>
        <w:t xml:space="preserve">, e alle normative ivi richiamate, e di non trovarsi in nessuna delle suddette </w:t>
      </w:r>
      <w:r w:rsidRPr="00511A7D">
        <w:rPr>
          <w:rFonts w:eastAsia="Times New Roman" w:cs="Calibri"/>
          <w:kern w:val="0"/>
          <w:szCs w:val="22"/>
          <w:lang w:eastAsia="it-IT"/>
        </w:rPr>
        <w:t>cause di esclusione;</w:t>
      </w:r>
      <w:r w:rsidR="00AC189E" w:rsidRPr="00511A7D">
        <w:rPr>
          <w:rFonts w:eastAsia="Times New Roman" w:cs="Calibri"/>
          <w:kern w:val="0"/>
          <w:szCs w:val="22"/>
          <w:lang w:eastAsia="it-IT"/>
        </w:rPr>
        <w:t xml:space="preserve"> </w:t>
      </w:r>
    </w:p>
    <w:p w14:paraId="29DCE5AE" w14:textId="69D6ECF8" w:rsidR="00CB6494" w:rsidRPr="00511A7D" w:rsidRDefault="00CB6494"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lastRenderedPageBreak/>
        <w:t xml:space="preserve">di aver preso attenta visione delle cause di inammissibilità di cui all’art. 10 par. 1 </w:t>
      </w:r>
      <w:r w:rsidR="00AC189E" w:rsidRPr="00511A7D">
        <w:rPr>
          <w:rFonts w:eastAsia="Times New Roman" w:cs="Calibri"/>
          <w:kern w:val="0"/>
          <w:szCs w:val="22"/>
          <w:lang w:eastAsia="it-IT"/>
        </w:rPr>
        <w:t xml:space="preserve">-3 </w:t>
      </w:r>
      <w:r w:rsidRPr="00511A7D">
        <w:rPr>
          <w:rFonts w:eastAsia="Times New Roman" w:cs="Calibri"/>
          <w:kern w:val="0"/>
          <w:szCs w:val="22"/>
          <w:lang w:eastAsia="it-IT"/>
        </w:rPr>
        <w:t>dalla lett. a) alla lett. d) del Reg. (UE) n. 508/2014, e alle normative ivi richiamate, e di non trovarsi in nessuna delle suddette cause di inammissibilità per il periodo di rilevanza richiamato dallo stesso par. 1; nonché di essere a conoscenza dell’obbligo, di cui al par. 2 del medesimo articolo, di mantenere lo stato di estraneità alle suddette cause di inammissibilità, fino a 5 anni dopo l’erogazione del pagamento finale, e pertanto si impegna all’osservanza di tale obbligo;</w:t>
      </w:r>
      <w:r w:rsidR="00AC189E" w:rsidRPr="00511A7D">
        <w:rPr>
          <w:rFonts w:eastAsia="Times New Roman" w:cs="Calibri"/>
          <w:kern w:val="0"/>
          <w:szCs w:val="22"/>
          <w:lang w:eastAsia="it-IT"/>
        </w:rPr>
        <w:t xml:space="preserve"> </w:t>
      </w:r>
    </w:p>
    <w:p w14:paraId="1A63FFEE" w14:textId="46AB98C0" w:rsidR="00CB6494" w:rsidRPr="00511A7D" w:rsidRDefault="00CB6494"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di aver preso attenta visione della ulteriore causa di inammissibilità di cui all’art. 10 par. 3 del Reg. (UE) n. 508/2014, e alle normative ivi richiamate, (aver commesso una frode come definita all’art. 1 della Convenzione relativa alla tutela degli interessi finanziari delle Comunità europee nell’ambito del FEP o del FEAMP – GUUE n. C 316 del 27/11/1995) e di non trovarsi nella suddetta causa di inammissibilità per il periodo di rilevanza richiamato dallo stesso par. 3;</w:t>
      </w:r>
    </w:p>
    <w:p w14:paraId="095E1E63" w14:textId="39C6196D" w:rsidR="00CB6494" w:rsidRPr="00511A7D" w:rsidRDefault="00CB6494"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che il Contratto Collettivo Nazionale di Lavoro applicato nei confronti del personale dipendente è il ________________ sottoscritto in data e con validità ___________________, nonché di rispettarne le disposizioni;</w:t>
      </w:r>
    </w:p>
    <w:p w14:paraId="7AC07608" w14:textId="5193AC07" w:rsidR="00CB6494" w:rsidRPr="00511A7D" w:rsidRDefault="00CB6494"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non essere stato oggetto di provvedimenti definitivi di revoca nel corso della precedente programmazione e di non essere inserito nel registro debitori della Regione </w:t>
      </w:r>
      <w:r w:rsidR="0060136D" w:rsidRPr="00511A7D">
        <w:rPr>
          <w:rFonts w:eastAsia="Times New Roman" w:cs="Calibri"/>
          <w:kern w:val="0"/>
          <w:szCs w:val="22"/>
          <w:lang w:eastAsia="it-IT"/>
        </w:rPr>
        <w:t>Sicili</w:t>
      </w:r>
      <w:r w:rsidRPr="00511A7D">
        <w:rPr>
          <w:rFonts w:eastAsia="Times New Roman" w:cs="Calibri"/>
          <w:kern w:val="0"/>
          <w:szCs w:val="22"/>
          <w:lang w:eastAsia="it-IT"/>
        </w:rPr>
        <w:t>a;</w:t>
      </w:r>
    </w:p>
    <w:p w14:paraId="0E627FDF" w14:textId="11052CFE" w:rsidR="00735D8F" w:rsidRPr="00511A7D" w:rsidRDefault="00735D8F"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di non rientrare nei casi previsti dall’art. 3, punto 5, del Reg. (UE) n. 1388/2014 del 16 dicembre 2014</w:t>
      </w:r>
      <w:r w:rsidR="0066540E" w:rsidRPr="00511A7D">
        <w:rPr>
          <w:rFonts w:eastAsia="Times New Roman" w:cs="Calibri"/>
          <w:kern w:val="0"/>
          <w:szCs w:val="22"/>
          <w:lang w:eastAsia="it-IT"/>
        </w:rPr>
        <w:t>;</w:t>
      </w:r>
    </w:p>
    <w:p w14:paraId="447D0858" w14:textId="601F0A92" w:rsidR="00CB6494" w:rsidRPr="00511A7D" w:rsidRDefault="00001AAB"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w:t>
      </w:r>
      <w:r w:rsidR="00CB6494" w:rsidRPr="00511A7D">
        <w:rPr>
          <w:rFonts w:eastAsia="Times New Roman" w:cs="Calibri"/>
          <w:kern w:val="0"/>
          <w:szCs w:val="22"/>
          <w:lang w:eastAsia="it-IT"/>
        </w:rPr>
        <w:t>non aver riportato, nei tre anni antecedenti la data di presentazione della domanda di sostegno, condanne con sentenza passata in giudicato, o con decreto penale di condanna divenuto irrevocabile, o con applicazione della pena su richiesta ai sensi dell’art. 444 del c.p.p., per delitti consumati o tentati di cui agli artt. 416, 416-bis, 640 co. 2 n. 1, 640-bis, 648-bis, 648-ter e 648-ter 1 del c.p., ovvero per delitti contro la Pubblica Amministrazione di cui al Libro II Tit. II del c.p., ovvero per ogni altro delitto da cui derivi quale pena accessoria l’incapacità di contrattare con la Pubblica Amministrazione;</w:t>
      </w:r>
    </w:p>
    <w:p w14:paraId="0BB5E021" w14:textId="31C93215" w:rsidR="00CB6494" w:rsidRPr="00511A7D" w:rsidRDefault="00CB6494"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di non aver riportato condanne con sentenza passata in giudicato o con decreto penale di condanna divenuto irrevocabile per reati di frode alimentare o di sofisticazione di prodotti alimentari di cui al Titolo VI Capo II e Titolo VIII Capo II del codice penale ed agli artt. 5, 6 e 12 della Legge 283/1962 nei tre anni antecedenti la data di presentazione della domanda di sostegno;</w:t>
      </w:r>
    </w:p>
    <w:p w14:paraId="5B640264" w14:textId="4E9B0ADA" w:rsidR="00CB6494" w:rsidRPr="00511A7D" w:rsidRDefault="00001AAB"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w:t>
      </w:r>
      <w:r w:rsidR="00CB6494" w:rsidRPr="00511A7D">
        <w:rPr>
          <w:rFonts w:eastAsia="Times New Roman" w:cs="Calibri"/>
          <w:kern w:val="0"/>
          <w:szCs w:val="22"/>
          <w:lang w:eastAsia="it-IT"/>
        </w:rPr>
        <w:t xml:space="preserve">non essere soggetto a sanzione interdittiva a contrarre con la Pubblica Amministrazione, di cui all’art. 9 co. 2 lett. c. del </w:t>
      </w:r>
      <w:proofErr w:type="spellStart"/>
      <w:r w:rsidR="00CB6494" w:rsidRPr="00511A7D">
        <w:rPr>
          <w:rFonts w:eastAsia="Times New Roman" w:cs="Calibri"/>
          <w:kern w:val="0"/>
          <w:szCs w:val="22"/>
          <w:lang w:eastAsia="it-IT"/>
        </w:rPr>
        <w:t>D.Lgs.</w:t>
      </w:r>
      <w:proofErr w:type="spellEnd"/>
      <w:r w:rsidR="00CB6494" w:rsidRPr="00511A7D">
        <w:rPr>
          <w:rFonts w:eastAsia="Times New Roman" w:cs="Calibri"/>
          <w:kern w:val="0"/>
          <w:szCs w:val="22"/>
          <w:lang w:eastAsia="it-IT"/>
        </w:rPr>
        <w:t xml:space="preserve"> n. 231/2001, qualora sia società o associazione;</w:t>
      </w:r>
    </w:p>
    <w:p w14:paraId="26BC9D35" w14:textId="189ECBA0" w:rsidR="00CB6494" w:rsidRPr="00511A7D" w:rsidRDefault="00FB4220"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d</w:t>
      </w:r>
      <w:r w:rsidR="00CB6494" w:rsidRPr="00511A7D">
        <w:rPr>
          <w:rFonts w:eastAsia="Times New Roman" w:cs="Calibri"/>
          <w:kern w:val="0"/>
          <w:szCs w:val="22"/>
          <w:lang w:eastAsia="it-IT"/>
        </w:rPr>
        <w:t>i non essere sottoposto a pene detentive e/o misure accessorie interdittive o limitative della capacità giuridica e di agire, fatta salva l'autorizzazione degli organi di vigilanza e/o tutori;</w:t>
      </w:r>
    </w:p>
    <w:p w14:paraId="17F8D1F6" w14:textId="331951A7" w:rsidR="00D75588" w:rsidRPr="00511A7D" w:rsidRDefault="00D75588"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essere in regola con il versamento dei contributi </w:t>
      </w:r>
      <w:r w:rsidR="00FB4220" w:rsidRPr="00511A7D">
        <w:rPr>
          <w:rFonts w:eastAsia="Times New Roman" w:cs="Calibri"/>
          <w:kern w:val="0"/>
          <w:szCs w:val="22"/>
          <w:lang w:eastAsia="it-IT"/>
        </w:rPr>
        <w:t xml:space="preserve">assistenziali e </w:t>
      </w:r>
      <w:r w:rsidRPr="00511A7D">
        <w:rPr>
          <w:rFonts w:eastAsia="Times New Roman" w:cs="Calibri"/>
          <w:kern w:val="0"/>
          <w:szCs w:val="22"/>
          <w:lang w:eastAsia="it-IT"/>
        </w:rPr>
        <w:t>previdenziali;</w:t>
      </w:r>
    </w:p>
    <w:p w14:paraId="4EA28FF0" w14:textId="3F8FFAA3" w:rsidR="00D75588" w:rsidRPr="00511A7D" w:rsidRDefault="00D75588"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essere in regola con la normativa antimafia, </w:t>
      </w:r>
      <w:r w:rsidR="00511A7D">
        <w:rPr>
          <w:rFonts w:eastAsia="Times New Roman" w:cs="Calibri"/>
          <w:kern w:val="0"/>
          <w:szCs w:val="22"/>
          <w:lang w:eastAsia="it-IT"/>
        </w:rPr>
        <w:t xml:space="preserve">ove applicabile, </w:t>
      </w:r>
      <w:r w:rsidRPr="00511A7D">
        <w:rPr>
          <w:rFonts w:eastAsia="Times New Roman" w:cs="Calibri"/>
          <w:kern w:val="0"/>
          <w:szCs w:val="22"/>
          <w:lang w:eastAsia="it-IT"/>
        </w:rPr>
        <w:t xml:space="preserve">in particolare attestando la insussistenza di cause di divieto, sospensione o decadenza previste dall’art. 67 del </w:t>
      </w:r>
      <w:proofErr w:type="spellStart"/>
      <w:r w:rsidRPr="00511A7D">
        <w:rPr>
          <w:rFonts w:eastAsia="Times New Roman" w:cs="Calibri"/>
          <w:kern w:val="0"/>
          <w:szCs w:val="22"/>
          <w:lang w:eastAsia="it-IT"/>
        </w:rPr>
        <w:t>D.Lgs</w:t>
      </w:r>
      <w:proofErr w:type="spellEnd"/>
      <w:r w:rsidRPr="00511A7D">
        <w:rPr>
          <w:rFonts w:eastAsia="Times New Roman" w:cs="Calibri"/>
          <w:kern w:val="0"/>
          <w:szCs w:val="22"/>
          <w:lang w:eastAsia="it-IT"/>
        </w:rPr>
        <w:t xml:space="preserve"> 6 settembre 2011, n. 159 e </w:t>
      </w:r>
      <w:proofErr w:type="spellStart"/>
      <w:proofErr w:type="gramStart"/>
      <w:r w:rsidRPr="00511A7D">
        <w:rPr>
          <w:rFonts w:eastAsia="Times New Roman" w:cs="Calibri"/>
          <w:kern w:val="0"/>
          <w:szCs w:val="22"/>
          <w:lang w:eastAsia="it-IT"/>
        </w:rPr>
        <w:t>ss.mm.ii</w:t>
      </w:r>
      <w:proofErr w:type="spellEnd"/>
      <w:proofErr w:type="gramEnd"/>
      <w:r w:rsidRPr="00511A7D">
        <w:rPr>
          <w:rFonts w:eastAsia="Times New Roman" w:cs="Calibri"/>
          <w:kern w:val="0"/>
          <w:szCs w:val="22"/>
          <w:lang w:eastAsia="it-IT"/>
        </w:rPr>
        <w:t>;</w:t>
      </w:r>
    </w:p>
    <w:p w14:paraId="2D32C2CA" w14:textId="07ACC1BA" w:rsidR="00AA1525" w:rsidRDefault="00AA1525"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Pr>
          <w:rFonts w:eastAsia="Times New Roman" w:cs="Calibri"/>
          <w:kern w:val="0"/>
          <w:szCs w:val="22"/>
          <w:lang w:eastAsia="it-IT"/>
        </w:rPr>
        <w:t>che,</w:t>
      </w:r>
      <w:r w:rsidR="00E34F51" w:rsidRPr="00511A7D">
        <w:rPr>
          <w:rFonts w:eastAsia="Times New Roman" w:cs="Calibri"/>
          <w:kern w:val="0"/>
          <w:szCs w:val="22"/>
          <w:lang w:eastAsia="it-IT"/>
        </w:rPr>
        <w:t xml:space="preserve"> per il periodo di riferimento</w:t>
      </w:r>
      <w:r>
        <w:rPr>
          <w:rFonts w:eastAsia="Times New Roman" w:cs="Calibri"/>
          <w:kern w:val="0"/>
          <w:szCs w:val="22"/>
          <w:lang w:eastAsia="it-IT"/>
        </w:rPr>
        <w:t>,</w:t>
      </w:r>
    </w:p>
    <w:p w14:paraId="1002A945" w14:textId="0D8A4899" w:rsidR="00AA1525" w:rsidRPr="00BD7CAB" w:rsidRDefault="00AA1525" w:rsidP="00AA1525">
      <w:pPr>
        <w:widowControl w:val="0"/>
        <w:numPr>
          <w:ilvl w:val="1"/>
          <w:numId w:val="29"/>
        </w:numPr>
        <w:spacing w:before="120"/>
        <w:jc w:val="both"/>
        <w:rPr>
          <w:szCs w:val="22"/>
        </w:rPr>
      </w:pPr>
      <w:r>
        <w:rPr>
          <w:rFonts w:cs="Arial"/>
          <w:szCs w:val="22"/>
          <w:lang w:eastAsia="en-US"/>
        </w:rPr>
        <w:t>non ha percepito sostegni</w:t>
      </w:r>
      <w:r w:rsidR="00AC3AFE">
        <w:rPr>
          <w:rFonts w:cs="Arial"/>
          <w:szCs w:val="22"/>
          <w:lang w:eastAsia="en-US"/>
        </w:rPr>
        <w:t xml:space="preserve"> </w:t>
      </w:r>
      <w:r>
        <w:rPr>
          <w:rFonts w:cs="Arial"/>
          <w:szCs w:val="22"/>
          <w:lang w:eastAsia="en-US"/>
        </w:rPr>
        <w:t xml:space="preserve">a carico </w:t>
      </w:r>
      <w:r w:rsidRPr="0025227A">
        <w:rPr>
          <w:szCs w:val="22"/>
        </w:rPr>
        <w:t>del bilancio comunitario, nazionale o regionale;</w:t>
      </w:r>
    </w:p>
    <w:p w14:paraId="51247529" w14:textId="77777777" w:rsidR="00AA1525" w:rsidRPr="00BD7CAB" w:rsidRDefault="00AA1525" w:rsidP="00AA1525">
      <w:pPr>
        <w:widowControl w:val="0"/>
        <w:numPr>
          <w:ilvl w:val="1"/>
          <w:numId w:val="29"/>
        </w:numPr>
        <w:spacing w:before="120"/>
        <w:jc w:val="both"/>
        <w:rPr>
          <w:rFonts w:cs="Arial"/>
          <w:szCs w:val="22"/>
          <w:lang w:eastAsia="en-US"/>
        </w:rPr>
      </w:pPr>
      <w:r>
        <w:rPr>
          <w:rFonts w:cs="Arial"/>
          <w:szCs w:val="22"/>
          <w:lang w:eastAsia="en-US"/>
        </w:rPr>
        <w:t xml:space="preserve">ha percepito </w:t>
      </w:r>
      <w:r>
        <w:rPr>
          <w:szCs w:val="22"/>
        </w:rPr>
        <w:t xml:space="preserve">il/i seguente/i sostegno/i a carico del bilancio </w:t>
      </w:r>
      <w:r w:rsidRPr="0025227A">
        <w:rPr>
          <w:szCs w:val="22"/>
        </w:rPr>
        <w:t>comunitario, nazionale o regionale</w:t>
      </w:r>
      <w:r>
        <w:rPr>
          <w:szCs w:val="22"/>
        </w:rPr>
        <w:t xml:space="preserve"> come di seguito descritti</w:t>
      </w:r>
    </w:p>
    <w:tbl>
      <w:tblPr>
        <w:tblStyle w:val="Grigliatabella"/>
        <w:tblW w:w="0" w:type="auto"/>
        <w:tblInd w:w="1440" w:type="dxa"/>
        <w:tblLook w:val="04A0" w:firstRow="1" w:lastRow="0" w:firstColumn="1" w:lastColumn="0" w:noHBand="0" w:noVBand="1"/>
      </w:tblPr>
      <w:tblGrid>
        <w:gridCol w:w="5508"/>
        <w:gridCol w:w="2680"/>
      </w:tblGrid>
      <w:tr w:rsidR="00AA1525" w14:paraId="37F364DB" w14:textId="77777777" w:rsidTr="00BD64CF">
        <w:tc>
          <w:tcPr>
            <w:tcW w:w="5508" w:type="dxa"/>
          </w:tcPr>
          <w:p w14:paraId="7EAF8F77" w14:textId="77777777" w:rsidR="00AA1525" w:rsidRPr="00C115B1" w:rsidRDefault="00AA1525" w:rsidP="00BD64CF">
            <w:pPr>
              <w:widowControl w:val="0"/>
              <w:spacing w:before="120"/>
              <w:jc w:val="both"/>
              <w:rPr>
                <w:rFonts w:cs="Arial"/>
                <w:szCs w:val="22"/>
                <w:lang w:eastAsia="en-US"/>
              </w:rPr>
            </w:pPr>
            <w:r w:rsidRPr="00C115B1">
              <w:rPr>
                <w:rFonts w:cs="Arial"/>
                <w:szCs w:val="22"/>
                <w:lang w:eastAsia="en-US"/>
              </w:rPr>
              <w:t>Fonte di finanziamento (</w:t>
            </w:r>
            <w:r w:rsidRPr="00C115B1">
              <w:rPr>
                <w:szCs w:val="22"/>
              </w:rPr>
              <w:t>Programma Operativo</w:t>
            </w:r>
            <w:r>
              <w:rPr>
                <w:szCs w:val="22"/>
              </w:rPr>
              <w:t xml:space="preserve"> FEAMP</w:t>
            </w:r>
            <w:r w:rsidRPr="00C115B1">
              <w:rPr>
                <w:szCs w:val="22"/>
              </w:rPr>
              <w:t xml:space="preserve">, </w:t>
            </w:r>
            <w:r w:rsidRPr="00C115B1">
              <w:rPr>
                <w:szCs w:val="22"/>
              </w:rPr>
              <w:lastRenderedPageBreak/>
              <w:t>Programmi dei fondi Strutturali e di Investimento europei ovvero disposizioni di legge nazionale o regionale)</w:t>
            </w:r>
          </w:p>
          <w:p w14:paraId="301FC5D0" w14:textId="77777777" w:rsidR="00AA1525" w:rsidRPr="00C115B1" w:rsidRDefault="00AA1525" w:rsidP="00BD64CF">
            <w:pPr>
              <w:widowControl w:val="0"/>
              <w:spacing w:before="120"/>
              <w:jc w:val="both"/>
              <w:rPr>
                <w:rFonts w:cs="Arial"/>
                <w:szCs w:val="22"/>
                <w:lang w:eastAsia="en-US"/>
              </w:rPr>
            </w:pPr>
          </w:p>
        </w:tc>
        <w:tc>
          <w:tcPr>
            <w:tcW w:w="2680" w:type="dxa"/>
          </w:tcPr>
          <w:p w14:paraId="4DF48086" w14:textId="77777777" w:rsidR="00AA1525" w:rsidRPr="00C115B1" w:rsidRDefault="00AA1525" w:rsidP="00BD64CF">
            <w:pPr>
              <w:widowControl w:val="0"/>
              <w:spacing w:before="120"/>
              <w:jc w:val="both"/>
              <w:rPr>
                <w:rFonts w:cs="Arial"/>
                <w:szCs w:val="22"/>
                <w:lang w:eastAsia="en-US"/>
              </w:rPr>
            </w:pPr>
            <w:r w:rsidRPr="00C115B1">
              <w:rPr>
                <w:rFonts w:cs="Arial"/>
                <w:szCs w:val="22"/>
                <w:lang w:eastAsia="en-US"/>
              </w:rPr>
              <w:lastRenderedPageBreak/>
              <w:t>Importo</w:t>
            </w:r>
          </w:p>
        </w:tc>
      </w:tr>
      <w:tr w:rsidR="00AA1525" w14:paraId="4670E20A" w14:textId="77777777" w:rsidTr="00BD64CF">
        <w:tc>
          <w:tcPr>
            <w:tcW w:w="5508" w:type="dxa"/>
          </w:tcPr>
          <w:p w14:paraId="0F70E6AD" w14:textId="77777777" w:rsidR="00AA1525" w:rsidRDefault="00AA1525" w:rsidP="00BD64CF">
            <w:pPr>
              <w:widowControl w:val="0"/>
              <w:spacing w:before="120"/>
              <w:jc w:val="both"/>
              <w:rPr>
                <w:rFonts w:cs="Arial"/>
                <w:szCs w:val="22"/>
                <w:lang w:eastAsia="en-US"/>
              </w:rPr>
            </w:pPr>
          </w:p>
        </w:tc>
        <w:tc>
          <w:tcPr>
            <w:tcW w:w="2680" w:type="dxa"/>
          </w:tcPr>
          <w:p w14:paraId="794E2867" w14:textId="77777777" w:rsidR="00AA1525" w:rsidRDefault="00AA1525" w:rsidP="00BD64CF">
            <w:pPr>
              <w:widowControl w:val="0"/>
              <w:spacing w:before="120"/>
              <w:jc w:val="both"/>
              <w:rPr>
                <w:rFonts w:cs="Arial"/>
                <w:szCs w:val="22"/>
                <w:lang w:eastAsia="en-US"/>
              </w:rPr>
            </w:pPr>
          </w:p>
        </w:tc>
      </w:tr>
      <w:tr w:rsidR="00AA1525" w14:paraId="3C4F795A" w14:textId="77777777" w:rsidTr="00BD64CF">
        <w:tc>
          <w:tcPr>
            <w:tcW w:w="5508" w:type="dxa"/>
          </w:tcPr>
          <w:p w14:paraId="739C85C0" w14:textId="77777777" w:rsidR="00AA1525" w:rsidRDefault="00AA1525" w:rsidP="00BD64CF">
            <w:pPr>
              <w:widowControl w:val="0"/>
              <w:spacing w:before="120"/>
              <w:jc w:val="both"/>
              <w:rPr>
                <w:rFonts w:cs="Arial"/>
                <w:szCs w:val="22"/>
                <w:lang w:eastAsia="en-US"/>
              </w:rPr>
            </w:pPr>
          </w:p>
        </w:tc>
        <w:tc>
          <w:tcPr>
            <w:tcW w:w="2680" w:type="dxa"/>
          </w:tcPr>
          <w:p w14:paraId="56C41B13" w14:textId="77777777" w:rsidR="00AA1525" w:rsidRDefault="00AA1525" w:rsidP="00BD64CF">
            <w:pPr>
              <w:widowControl w:val="0"/>
              <w:spacing w:before="120"/>
              <w:jc w:val="both"/>
              <w:rPr>
                <w:rFonts w:cs="Arial"/>
                <w:szCs w:val="22"/>
                <w:lang w:eastAsia="en-US"/>
              </w:rPr>
            </w:pPr>
          </w:p>
        </w:tc>
      </w:tr>
      <w:tr w:rsidR="00AA1525" w14:paraId="074E1D9B" w14:textId="77777777" w:rsidTr="00BD64CF">
        <w:tc>
          <w:tcPr>
            <w:tcW w:w="5508" w:type="dxa"/>
          </w:tcPr>
          <w:p w14:paraId="4FEF362E" w14:textId="77777777" w:rsidR="00AA1525" w:rsidRDefault="00AA1525" w:rsidP="00BD64CF">
            <w:pPr>
              <w:widowControl w:val="0"/>
              <w:spacing w:before="120"/>
              <w:jc w:val="both"/>
              <w:rPr>
                <w:rFonts w:cs="Arial"/>
                <w:szCs w:val="22"/>
                <w:lang w:eastAsia="en-US"/>
              </w:rPr>
            </w:pPr>
          </w:p>
        </w:tc>
        <w:tc>
          <w:tcPr>
            <w:tcW w:w="2680" w:type="dxa"/>
          </w:tcPr>
          <w:p w14:paraId="26FE5D4D" w14:textId="77777777" w:rsidR="00AA1525" w:rsidRDefault="00AA1525" w:rsidP="00BD64CF">
            <w:pPr>
              <w:widowControl w:val="0"/>
              <w:spacing w:before="120"/>
              <w:jc w:val="both"/>
              <w:rPr>
                <w:rFonts w:cs="Arial"/>
                <w:szCs w:val="22"/>
                <w:lang w:eastAsia="en-US"/>
              </w:rPr>
            </w:pPr>
          </w:p>
        </w:tc>
      </w:tr>
    </w:tbl>
    <w:p w14:paraId="4D496E84" w14:textId="11FDB416" w:rsidR="00CB6494" w:rsidRDefault="00CB6494" w:rsidP="00AA1525">
      <w:pPr>
        <w:widowControl w:val="0"/>
        <w:spacing w:after="120"/>
        <w:jc w:val="center"/>
        <w:rPr>
          <w:rFonts w:cs="Arial"/>
          <w:b/>
          <w:sz w:val="26"/>
          <w:szCs w:val="26"/>
          <w:lang w:eastAsia="en-US"/>
        </w:rPr>
      </w:pPr>
      <w:r>
        <w:rPr>
          <w:rFonts w:cs="Arial"/>
          <w:b/>
          <w:sz w:val="26"/>
          <w:szCs w:val="26"/>
          <w:lang w:eastAsia="en-US"/>
        </w:rPr>
        <w:t>DICHIARA</w:t>
      </w:r>
      <w:r w:rsidR="00A022F2">
        <w:rPr>
          <w:rFonts w:cs="Arial"/>
          <w:b/>
          <w:sz w:val="26"/>
          <w:szCs w:val="26"/>
          <w:lang w:eastAsia="en-US"/>
        </w:rPr>
        <w:t>, INOLTRE</w:t>
      </w:r>
    </w:p>
    <w:p w14:paraId="21652D61" w14:textId="77777777" w:rsidR="00EA3C1E" w:rsidRPr="00407ACC" w:rsidRDefault="00EA3C1E" w:rsidP="00EA3C1E">
      <w:pPr>
        <w:widowControl w:val="0"/>
        <w:spacing w:before="120" w:line="360" w:lineRule="auto"/>
        <w:jc w:val="both"/>
        <w:rPr>
          <w:rFonts w:cs="Arial"/>
          <w:szCs w:val="22"/>
          <w:lang w:eastAsia="en-US"/>
        </w:rPr>
      </w:pPr>
      <w:r w:rsidRPr="00407ACC">
        <w:rPr>
          <w:rFonts w:cs="Arial"/>
          <w:szCs w:val="22"/>
          <w:lang w:eastAsia="en-US"/>
        </w:rPr>
        <w:t>che l’IBAN su cui erogare il sostegno è il seguente _________________________________________</w:t>
      </w:r>
    </w:p>
    <w:p w14:paraId="0F9FBE59" w14:textId="77777777" w:rsidR="00AA1525" w:rsidRDefault="00AA1525" w:rsidP="00EA3C1E">
      <w:pPr>
        <w:widowControl w:val="0"/>
        <w:tabs>
          <w:tab w:val="left" w:pos="426"/>
        </w:tabs>
        <w:spacing w:after="120" w:line="360" w:lineRule="auto"/>
        <w:contextualSpacing/>
        <w:jc w:val="both"/>
      </w:pPr>
      <w:r>
        <w:t xml:space="preserve">di aver preso attenta visione </w:t>
      </w:r>
      <w:r>
        <w:rPr>
          <w:szCs w:val="22"/>
        </w:rPr>
        <w:t>e di accettare</w:t>
      </w:r>
      <w:r w:rsidRPr="00224804">
        <w:rPr>
          <w:szCs w:val="22"/>
        </w:rPr>
        <w:t xml:space="preserve"> quanto disposto </w:t>
      </w:r>
      <w:r>
        <w:rPr>
          <w:szCs w:val="22"/>
        </w:rPr>
        <w:t xml:space="preserve">dall’Avviso e </w:t>
      </w:r>
      <w:r w:rsidRPr="00224804">
        <w:rPr>
          <w:szCs w:val="22"/>
        </w:rPr>
        <w:t>dall</w:t>
      </w:r>
      <w:r>
        <w:rPr>
          <w:szCs w:val="22"/>
        </w:rPr>
        <w:t>a</w:t>
      </w:r>
      <w:r w:rsidRPr="00224804">
        <w:rPr>
          <w:szCs w:val="22"/>
        </w:rPr>
        <w:t xml:space="preserve"> normativ</w:t>
      </w:r>
      <w:r>
        <w:rPr>
          <w:szCs w:val="22"/>
        </w:rPr>
        <w:t>a</w:t>
      </w:r>
      <w:r w:rsidRPr="00224804">
        <w:rPr>
          <w:szCs w:val="22"/>
        </w:rPr>
        <w:t xml:space="preserve"> i</w:t>
      </w:r>
      <w:r>
        <w:rPr>
          <w:szCs w:val="22"/>
        </w:rPr>
        <w:t>vi richiamata e pertanto</w:t>
      </w:r>
    </w:p>
    <w:p w14:paraId="484FAFCF" w14:textId="45CBA06F" w:rsidR="00CB6494" w:rsidRDefault="00CB6494" w:rsidP="00AA1525">
      <w:pPr>
        <w:keepNext/>
        <w:widowControl w:val="0"/>
        <w:spacing w:after="120"/>
        <w:jc w:val="center"/>
        <w:rPr>
          <w:rFonts w:cs="Arial"/>
          <w:i/>
          <w:sz w:val="20"/>
          <w:szCs w:val="20"/>
          <w:lang w:eastAsia="en-US"/>
        </w:rPr>
      </w:pPr>
      <w:r>
        <w:rPr>
          <w:rFonts w:cs="Arial"/>
          <w:b/>
          <w:sz w:val="26"/>
          <w:szCs w:val="26"/>
          <w:lang w:eastAsia="en-US"/>
        </w:rPr>
        <w:t>SI IMPEGNA</w:t>
      </w:r>
    </w:p>
    <w:p w14:paraId="0B1E68C1" w14:textId="77777777" w:rsidR="00AA1525" w:rsidRPr="00C115B1" w:rsidRDefault="00AA1525" w:rsidP="00AA1525">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 rendere ogni integrazione, chiarimento, o documentazione, a riprodurre la domanda di sostegno, e a fornire i dati necessari, secondo le richieste dell’Amministrazione nel corso del procedimento, o in base alle disposizioni normative comunitarie, nazionali e regionali vigenti o sopravvenute;</w:t>
      </w:r>
    </w:p>
    <w:p w14:paraId="28A56CC3" w14:textId="77777777" w:rsidR="00AA1525" w:rsidRPr="00C115B1" w:rsidRDefault="00AA1525" w:rsidP="00AA1525">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 comunicare tempestivamente ogni eventuale variazione di quanto dichiarato o rappresentato nella domanda di sostegno, nella documentazione a suo corredo e a sua integrazione;</w:t>
      </w:r>
    </w:p>
    <w:p w14:paraId="6D4A4B98" w14:textId="77777777" w:rsidR="00AA1525" w:rsidRPr="00C115B1" w:rsidRDefault="00AA1525" w:rsidP="00AA1525">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 mantenere le condizioni soggettive e oggettive previste dall’Avviso;</w:t>
      </w:r>
    </w:p>
    <w:p w14:paraId="56430436" w14:textId="77777777" w:rsidR="00AA1525" w:rsidRPr="00C115B1" w:rsidRDefault="00AA1525" w:rsidP="00AA1525">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ad osservare gli ulteriori obblighi a proprio carico posti al par. 9.2 dell’Avviso;</w:t>
      </w:r>
    </w:p>
    <w:p w14:paraId="640562C2" w14:textId="77777777" w:rsidR="00AA1525" w:rsidRPr="00C115B1" w:rsidRDefault="00AA1525" w:rsidP="00AA1525">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restituire senza indugio, anche mediante compensazione con altri importi dovuti dall’Amministrazione laddove possibile, le somme a titolo di sostegno che dovessero eventualmente risultare erogate in eccesso o indebitamente;</w:t>
      </w:r>
    </w:p>
    <w:p w14:paraId="3DAA8FD5" w14:textId="2052BE80" w:rsidR="00AA1525" w:rsidRDefault="00AA1525" w:rsidP="00AA1525">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ad adempiere agli ulteriori obblighi eventualmente posti a proprio carico dal</w:t>
      </w:r>
      <w:r>
        <w:rPr>
          <w:rFonts w:cs="Arial"/>
          <w:szCs w:val="22"/>
          <w:lang w:eastAsia="en-US"/>
        </w:rPr>
        <w:t>l’Avviso</w:t>
      </w:r>
      <w:r w:rsidRPr="00C115B1">
        <w:rPr>
          <w:rFonts w:cs="Arial"/>
          <w:szCs w:val="22"/>
          <w:lang w:eastAsia="en-US"/>
        </w:rPr>
        <w:t>;</w:t>
      </w:r>
    </w:p>
    <w:p w14:paraId="221CB4F3" w14:textId="77777777" w:rsidR="00CB6494" w:rsidRPr="00A2318D" w:rsidRDefault="00CB6494" w:rsidP="00F97306">
      <w:pPr>
        <w:widowControl w:val="0"/>
        <w:spacing w:before="360"/>
        <w:jc w:val="center"/>
        <w:rPr>
          <w:rFonts w:cs="Arial"/>
          <w:b/>
          <w:sz w:val="26"/>
          <w:szCs w:val="26"/>
          <w:lang w:eastAsia="en-US"/>
        </w:rPr>
      </w:pPr>
      <w:r>
        <w:rPr>
          <w:rFonts w:cs="Arial"/>
          <w:b/>
          <w:sz w:val="26"/>
          <w:szCs w:val="26"/>
          <w:lang w:eastAsia="en-US"/>
        </w:rPr>
        <w:t>DÀ ATTO</w:t>
      </w:r>
    </w:p>
    <w:p w14:paraId="42568174" w14:textId="398172D0" w:rsidR="00CB6494" w:rsidRPr="003A32C8" w:rsidRDefault="00CB6494" w:rsidP="00AA1525">
      <w:pPr>
        <w:widowControl w:val="0"/>
        <w:numPr>
          <w:ilvl w:val="0"/>
          <w:numId w:val="17"/>
        </w:numPr>
        <w:tabs>
          <w:tab w:val="clear" w:pos="720"/>
        </w:tabs>
        <w:spacing w:before="120"/>
        <w:ind w:left="284" w:hanging="284"/>
        <w:jc w:val="both"/>
        <w:rPr>
          <w:rFonts w:cs="Arial"/>
          <w:szCs w:val="22"/>
          <w:lang w:eastAsia="en-US"/>
        </w:rPr>
      </w:pPr>
      <w:r w:rsidRPr="003A32C8">
        <w:rPr>
          <w:rFonts w:cs="Arial"/>
          <w:szCs w:val="22"/>
          <w:lang w:eastAsia="en-US"/>
        </w:rPr>
        <w:t>di aver preso attenta visione e di accettare le condizioni descritte nel</w:t>
      </w:r>
      <w:r w:rsidR="00AA1525">
        <w:rPr>
          <w:rFonts w:cs="Arial"/>
          <w:szCs w:val="22"/>
          <w:lang w:eastAsia="en-US"/>
        </w:rPr>
        <w:t>l’Avviso</w:t>
      </w:r>
      <w:r w:rsidR="00D12F74">
        <w:rPr>
          <w:rFonts w:cs="Arial"/>
          <w:szCs w:val="22"/>
          <w:lang w:eastAsia="en-US"/>
        </w:rPr>
        <w:t xml:space="preserve">, </w:t>
      </w:r>
      <w:r w:rsidRPr="003A32C8">
        <w:rPr>
          <w:rFonts w:cs="Arial"/>
          <w:szCs w:val="22"/>
          <w:lang w:eastAsia="en-US"/>
        </w:rPr>
        <w:t>e impegnarsene all’osservanza;</w:t>
      </w:r>
    </w:p>
    <w:p w14:paraId="0BB11B4E" w14:textId="7D3ABACF" w:rsidR="00CB6494" w:rsidRPr="003D7984" w:rsidRDefault="00CB6494" w:rsidP="00AA1525">
      <w:pPr>
        <w:widowControl w:val="0"/>
        <w:numPr>
          <w:ilvl w:val="0"/>
          <w:numId w:val="17"/>
        </w:numPr>
        <w:tabs>
          <w:tab w:val="clear" w:pos="720"/>
        </w:tabs>
        <w:spacing w:before="120"/>
        <w:ind w:left="284" w:hanging="284"/>
        <w:jc w:val="both"/>
        <w:rPr>
          <w:rFonts w:cs="Arial"/>
          <w:szCs w:val="22"/>
          <w:lang w:eastAsia="en-US"/>
        </w:rPr>
      </w:pPr>
      <w:r>
        <w:rPr>
          <w:rFonts w:cs="Arial"/>
          <w:szCs w:val="22"/>
          <w:lang w:eastAsia="en-US"/>
        </w:rPr>
        <w:t xml:space="preserve">di essere al corrente </w:t>
      </w:r>
      <w:r w:rsidRPr="00A2318D">
        <w:rPr>
          <w:rFonts w:cs="Arial"/>
          <w:szCs w:val="22"/>
          <w:lang w:eastAsia="en-US"/>
        </w:rPr>
        <w:t>che i pagamenti delle provvidenze finanziarie previste dall'Unione Europea possono avvenire esclusivamente mediante accredito sui conti correnti bancari o postali (L. n. 296</w:t>
      </w:r>
      <w:r>
        <w:rPr>
          <w:rFonts w:cs="Arial"/>
          <w:szCs w:val="22"/>
          <w:lang w:eastAsia="en-US"/>
        </w:rPr>
        <w:t>/</w:t>
      </w:r>
      <w:r w:rsidRPr="00A2318D">
        <w:rPr>
          <w:rFonts w:cs="Arial"/>
          <w:szCs w:val="22"/>
          <w:lang w:eastAsia="en-US"/>
        </w:rPr>
        <w:t>2006 art. 1, co</w:t>
      </w:r>
      <w:r>
        <w:rPr>
          <w:rFonts w:cs="Arial"/>
          <w:szCs w:val="22"/>
          <w:lang w:eastAsia="en-US"/>
        </w:rPr>
        <w:t>.</w:t>
      </w:r>
      <w:r w:rsidRPr="00A2318D">
        <w:rPr>
          <w:rFonts w:cs="Arial"/>
          <w:szCs w:val="22"/>
          <w:lang w:eastAsia="en-US"/>
        </w:rPr>
        <w:t xml:space="preserve"> 1052) e che in assenza </w:t>
      </w:r>
      <w:r>
        <w:rPr>
          <w:rFonts w:cs="Arial"/>
          <w:szCs w:val="22"/>
          <w:lang w:eastAsia="en-US"/>
        </w:rPr>
        <w:t xml:space="preserve">o in costanza di erronea dichiarazione </w:t>
      </w:r>
      <w:r w:rsidR="00D12F74">
        <w:rPr>
          <w:rFonts w:cs="Arial"/>
          <w:szCs w:val="22"/>
          <w:lang w:eastAsia="en-US"/>
        </w:rPr>
        <w:t xml:space="preserve">all’Amministrazione, </w:t>
      </w:r>
      <w:r w:rsidRPr="00A2318D">
        <w:rPr>
          <w:rFonts w:cs="Arial"/>
          <w:szCs w:val="22"/>
          <w:lang w:eastAsia="en-US"/>
        </w:rPr>
        <w:t xml:space="preserve">delle </w:t>
      </w:r>
      <w:r>
        <w:rPr>
          <w:rFonts w:cs="Arial"/>
          <w:szCs w:val="22"/>
          <w:lang w:eastAsia="en-US"/>
        </w:rPr>
        <w:t xml:space="preserve">relative </w:t>
      </w:r>
      <w:r w:rsidRPr="00A2318D">
        <w:rPr>
          <w:rFonts w:cs="Arial"/>
          <w:szCs w:val="22"/>
          <w:lang w:eastAsia="en-US"/>
        </w:rPr>
        <w:t>coordinate (</w:t>
      </w:r>
      <w:r>
        <w:rPr>
          <w:rFonts w:cs="Arial"/>
          <w:szCs w:val="22"/>
          <w:lang w:eastAsia="en-US"/>
        </w:rPr>
        <w:t xml:space="preserve">o </w:t>
      </w:r>
      <w:r w:rsidRPr="00A2318D">
        <w:rPr>
          <w:rFonts w:cs="Arial"/>
          <w:szCs w:val="22"/>
          <w:lang w:eastAsia="en-US"/>
        </w:rPr>
        <w:t>del codice SWIFT, in caso di tra</w:t>
      </w:r>
      <w:r>
        <w:rPr>
          <w:rFonts w:cs="Arial"/>
          <w:szCs w:val="22"/>
          <w:lang w:eastAsia="en-US"/>
        </w:rPr>
        <w:t>nsazioni internazionali</w:t>
      </w:r>
      <w:r w:rsidRPr="00A2318D">
        <w:rPr>
          <w:rFonts w:cs="Arial"/>
          <w:szCs w:val="22"/>
          <w:lang w:eastAsia="en-US"/>
        </w:rPr>
        <w:t>)</w:t>
      </w:r>
      <w:r w:rsidR="00D12F74">
        <w:rPr>
          <w:rFonts w:cs="Arial"/>
          <w:szCs w:val="22"/>
          <w:lang w:eastAsia="en-US"/>
        </w:rPr>
        <w:t>,</w:t>
      </w:r>
      <w:r w:rsidRPr="00A2318D">
        <w:rPr>
          <w:rFonts w:cs="Arial"/>
          <w:szCs w:val="22"/>
          <w:lang w:eastAsia="en-US"/>
        </w:rPr>
        <w:t xml:space="preserve"> </w:t>
      </w:r>
      <w:r w:rsidR="00D12F74">
        <w:rPr>
          <w:rFonts w:cs="Arial"/>
          <w:szCs w:val="22"/>
          <w:lang w:eastAsia="en-US"/>
        </w:rPr>
        <w:t>quest’ultima</w:t>
      </w:r>
      <w:r>
        <w:rPr>
          <w:rFonts w:cs="Arial"/>
          <w:szCs w:val="22"/>
          <w:lang w:eastAsia="en-US"/>
        </w:rPr>
        <w:t xml:space="preserve"> </w:t>
      </w:r>
      <w:r w:rsidRPr="00A2318D">
        <w:rPr>
          <w:rFonts w:cs="Arial"/>
          <w:szCs w:val="22"/>
          <w:lang w:eastAsia="en-US"/>
        </w:rPr>
        <w:t xml:space="preserve">non potrà </w:t>
      </w:r>
      <w:r>
        <w:rPr>
          <w:rFonts w:cs="Arial"/>
          <w:szCs w:val="22"/>
          <w:lang w:eastAsia="en-US"/>
        </w:rPr>
        <w:t>erogare</w:t>
      </w:r>
      <w:r w:rsidRPr="00A2318D">
        <w:rPr>
          <w:rFonts w:cs="Arial"/>
          <w:szCs w:val="22"/>
          <w:lang w:eastAsia="en-US"/>
        </w:rPr>
        <w:t xml:space="preserve"> il sostegno;</w:t>
      </w:r>
    </w:p>
    <w:p w14:paraId="247142D9" w14:textId="5BECCCE8" w:rsidR="00CB6494" w:rsidRPr="003A32C8" w:rsidRDefault="00CB6494" w:rsidP="00210007">
      <w:pPr>
        <w:keepNext/>
        <w:widowControl w:val="0"/>
        <w:spacing w:before="360"/>
        <w:jc w:val="center"/>
        <w:rPr>
          <w:rFonts w:cs="Arial"/>
          <w:b/>
          <w:sz w:val="26"/>
          <w:szCs w:val="26"/>
          <w:lang w:eastAsia="en-US"/>
        </w:rPr>
      </w:pPr>
      <w:r w:rsidRPr="003A32C8">
        <w:rPr>
          <w:rFonts w:cs="Arial"/>
          <w:b/>
          <w:sz w:val="26"/>
          <w:szCs w:val="26"/>
          <w:lang w:eastAsia="en-US"/>
        </w:rPr>
        <w:t>DICHIARA</w:t>
      </w:r>
    </w:p>
    <w:p w14:paraId="281E4B8F" w14:textId="77777777" w:rsidR="00CB6494" w:rsidRPr="003A32C8" w:rsidRDefault="00CB6494" w:rsidP="003D7984">
      <w:pPr>
        <w:widowControl w:val="0"/>
        <w:numPr>
          <w:ilvl w:val="0"/>
          <w:numId w:val="3"/>
        </w:numPr>
        <w:tabs>
          <w:tab w:val="clear" w:pos="0"/>
        </w:tabs>
        <w:ind w:left="284" w:hanging="283"/>
        <w:contextualSpacing/>
        <w:jc w:val="both"/>
      </w:pPr>
      <w:r w:rsidRPr="003A32C8">
        <w:rPr>
          <w:rFonts w:cs="Arial"/>
          <w:szCs w:val="22"/>
          <w:lang w:eastAsia="en-US"/>
        </w:rPr>
        <w:t xml:space="preserve">di essere a conoscenza che il trattamento dei dati conferiti, inclusi eventuali dati di natura sensibile e/o giudiziaria ottenuti anche tramite eventuali allegati e/o documentazione accessoria, </w:t>
      </w:r>
      <w:r w:rsidRPr="003A32C8">
        <w:rPr>
          <w:szCs w:val="22"/>
        </w:rPr>
        <w:t xml:space="preserve">è necessario </w:t>
      </w:r>
      <w:r w:rsidRPr="003A32C8">
        <w:t xml:space="preserve">per adempiere a obblighi legali e </w:t>
      </w:r>
      <w:r w:rsidRPr="003A32C8">
        <w:rPr>
          <w:szCs w:val="22"/>
        </w:rPr>
        <w:t>per l'esercizio di pubblici poteri di cui l’Amministrazione, titolare del trattamento stesso, è investita (ai sensi del Reg. UE. n. 2016/679, art. 6 co. 1 lett. c, e)</w:t>
      </w:r>
      <w:r w:rsidRPr="003A32C8">
        <w:rPr>
          <w:rFonts w:cs="Arial"/>
          <w:szCs w:val="22"/>
          <w:lang w:eastAsia="en-US"/>
        </w:rPr>
        <w:t>;</w:t>
      </w:r>
    </w:p>
    <w:p w14:paraId="1A54AD8C" w14:textId="553FC770" w:rsidR="00CB6494" w:rsidRDefault="00CB6494" w:rsidP="006B2B07">
      <w:pPr>
        <w:widowControl w:val="0"/>
        <w:numPr>
          <w:ilvl w:val="0"/>
          <w:numId w:val="3"/>
        </w:numPr>
        <w:tabs>
          <w:tab w:val="clear" w:pos="0"/>
        </w:tabs>
        <w:ind w:left="284" w:hanging="283"/>
        <w:contextualSpacing/>
        <w:jc w:val="both"/>
        <w:rPr>
          <w:szCs w:val="22"/>
          <w:lang w:eastAsia="en-US"/>
        </w:rPr>
      </w:pPr>
      <w:r w:rsidRPr="003A32C8">
        <w:rPr>
          <w:szCs w:val="22"/>
        </w:rPr>
        <w:t xml:space="preserve">di aver preso visione dell’informativa sul trattamento stesso resa dall’Amministrazione </w:t>
      </w:r>
      <w:r w:rsidR="006B2B07">
        <w:rPr>
          <w:szCs w:val="22"/>
        </w:rPr>
        <w:t>allegata all’Avviso;</w:t>
      </w:r>
    </w:p>
    <w:p w14:paraId="45F9BD45" w14:textId="77777777" w:rsidR="00561CA1" w:rsidRPr="008A0757" w:rsidRDefault="00561CA1" w:rsidP="00CB6494">
      <w:pPr>
        <w:widowControl w:val="0"/>
        <w:ind w:left="142"/>
        <w:contextualSpacing/>
        <w:jc w:val="both"/>
        <w:rPr>
          <w:szCs w:val="22"/>
          <w:lang w:eastAsia="en-US"/>
        </w:rPr>
      </w:pPr>
    </w:p>
    <w:p w14:paraId="3D929F9D" w14:textId="267DC8F5" w:rsidR="00CB6494" w:rsidRPr="008A0757" w:rsidRDefault="00CB6494" w:rsidP="00CB6494">
      <w:pPr>
        <w:widowControl w:val="0"/>
        <w:pBdr>
          <w:top w:val="single" w:sz="18" w:space="1" w:color="00B0F0"/>
          <w:left w:val="single" w:sz="18" w:space="4" w:color="00B0F0"/>
          <w:bottom w:val="single" w:sz="18" w:space="2" w:color="00B0F0"/>
          <w:right w:val="single" w:sz="18" w:space="8" w:color="00B0F0"/>
        </w:pBdr>
        <w:jc w:val="center"/>
      </w:pPr>
      <w:r w:rsidRPr="008A0757">
        <w:rPr>
          <w:rFonts w:cs="Arial"/>
          <w:b/>
          <w:sz w:val="26"/>
          <w:szCs w:val="26"/>
          <w:lang w:eastAsia="en-US"/>
        </w:rPr>
        <w:lastRenderedPageBreak/>
        <w:t>PERTANTO, CHIEDE</w:t>
      </w:r>
    </w:p>
    <w:p w14:paraId="3D021603" w14:textId="77777777" w:rsidR="00CB6494" w:rsidRPr="008A0757" w:rsidRDefault="00CB6494" w:rsidP="00CB6494">
      <w:pPr>
        <w:rPr>
          <w:rFonts w:cs="Arial"/>
          <w:b/>
          <w:sz w:val="12"/>
          <w:szCs w:val="12"/>
          <w:lang w:eastAsia="it-IT"/>
        </w:rPr>
      </w:pPr>
    </w:p>
    <w:p w14:paraId="443C91FA" w14:textId="69A02634" w:rsidR="00CB6494" w:rsidRDefault="00CB6494" w:rsidP="00401EBD">
      <w:pPr>
        <w:jc w:val="both"/>
        <w:rPr>
          <w:rFonts w:cs="Arial"/>
          <w:szCs w:val="22"/>
          <w:lang w:eastAsia="en-US"/>
        </w:rPr>
      </w:pPr>
      <w:r w:rsidRPr="008A0757">
        <w:rPr>
          <w:rFonts w:cs="Arial"/>
          <w:szCs w:val="22"/>
          <w:lang w:eastAsia="en-US"/>
        </w:rPr>
        <w:t>ai sensi delle vigenti disposizioni comunitarie e nazionali,</w:t>
      </w:r>
      <w:r w:rsidRPr="008A0757">
        <w:rPr>
          <w:szCs w:val="22"/>
          <w:lang w:eastAsia="en-US"/>
        </w:rPr>
        <w:t xml:space="preserve"> </w:t>
      </w:r>
      <w:r w:rsidRPr="008A0757">
        <w:rPr>
          <w:rFonts w:cs="Arial"/>
          <w:szCs w:val="22"/>
          <w:lang w:eastAsia="en-US"/>
        </w:rPr>
        <w:t xml:space="preserve">di essere ammesso al regime di aiuti previsti dal </w:t>
      </w:r>
      <w:r>
        <w:rPr>
          <w:rFonts w:cs="Arial"/>
          <w:szCs w:val="22"/>
          <w:lang w:eastAsia="en-US"/>
        </w:rPr>
        <w:t>Reg. (UE) n. 508/2014</w:t>
      </w:r>
      <w:r w:rsidR="00401EBD">
        <w:rPr>
          <w:rFonts w:cs="Arial"/>
          <w:szCs w:val="22"/>
          <w:lang w:eastAsia="en-US"/>
        </w:rPr>
        <w:t xml:space="preserve"> come modificato dal Reg. (UE) n. 560/2020 </w:t>
      </w:r>
      <w:r w:rsidR="00D12F74">
        <w:rPr>
          <w:rFonts w:cs="Arial"/>
          <w:szCs w:val="22"/>
          <w:lang w:eastAsia="en-US"/>
        </w:rPr>
        <w:t xml:space="preserve">e </w:t>
      </w:r>
      <w:r w:rsidRPr="008A0757">
        <w:rPr>
          <w:rFonts w:cs="Arial"/>
          <w:szCs w:val="22"/>
          <w:lang w:eastAsia="en-US"/>
        </w:rPr>
        <w:t>da</w:t>
      </w:r>
      <w:r w:rsidR="00D12F74">
        <w:rPr>
          <w:rFonts w:cs="Arial"/>
          <w:szCs w:val="22"/>
          <w:lang w:eastAsia="en-US"/>
        </w:rPr>
        <w:t>l</w:t>
      </w:r>
      <w:r w:rsidRPr="008A0757">
        <w:rPr>
          <w:rFonts w:cs="Arial"/>
          <w:szCs w:val="22"/>
          <w:lang w:eastAsia="en-US"/>
        </w:rPr>
        <w:t xml:space="preserve"> Programma Operativo </w:t>
      </w:r>
      <w:r w:rsidR="00D12F74">
        <w:rPr>
          <w:rFonts w:cs="Arial"/>
          <w:szCs w:val="22"/>
          <w:lang w:eastAsia="en-US"/>
        </w:rPr>
        <w:t xml:space="preserve">del </w:t>
      </w:r>
      <w:r w:rsidRPr="008A0757">
        <w:rPr>
          <w:rFonts w:cs="Arial"/>
          <w:szCs w:val="22"/>
          <w:lang w:eastAsia="en-US"/>
        </w:rPr>
        <w:t>FEAMP 2014/2020</w:t>
      </w:r>
      <w:r>
        <w:rPr>
          <w:rFonts w:cs="Arial"/>
          <w:szCs w:val="22"/>
          <w:lang w:eastAsia="en-US"/>
        </w:rPr>
        <w:t xml:space="preserve">, </w:t>
      </w:r>
      <w:r w:rsidR="00D12F74">
        <w:rPr>
          <w:rFonts w:cs="Arial"/>
          <w:szCs w:val="22"/>
          <w:lang w:eastAsia="en-US"/>
        </w:rPr>
        <w:t>e in particolare di essere ammesso al sostegno di cui a</w:t>
      </w:r>
      <w:r w:rsidRPr="008A0757">
        <w:rPr>
          <w:rFonts w:cs="Arial"/>
          <w:szCs w:val="22"/>
          <w:lang w:eastAsia="en-US"/>
        </w:rPr>
        <w:t xml:space="preserve">lla Misura </w:t>
      </w:r>
      <w:r w:rsidR="00401EBD">
        <w:rPr>
          <w:rFonts w:cs="Arial"/>
          <w:szCs w:val="22"/>
          <w:lang w:eastAsia="en-US"/>
        </w:rPr>
        <w:t>5.69</w:t>
      </w:r>
      <w:r w:rsidR="00D12F74">
        <w:rPr>
          <w:rFonts w:cs="Arial"/>
          <w:szCs w:val="22"/>
          <w:lang w:eastAsia="en-US"/>
        </w:rPr>
        <w:t xml:space="preserve"> </w:t>
      </w:r>
    </w:p>
    <w:p w14:paraId="62B8F976" w14:textId="77777777" w:rsidR="00CB6494" w:rsidRPr="008A0757" w:rsidRDefault="00CB6494" w:rsidP="00CB6494">
      <w:pPr>
        <w:rPr>
          <w:rFonts w:cs="Arial"/>
          <w:b/>
          <w:szCs w:val="26"/>
          <w:lang w:eastAsia="en-US"/>
        </w:rPr>
      </w:pPr>
    </w:p>
    <w:p w14:paraId="6D47154E" w14:textId="5B54ED40" w:rsidR="00CB6494" w:rsidRPr="006B2B07" w:rsidRDefault="0052295F" w:rsidP="0052295F">
      <w:pPr>
        <w:widowControl w:val="0"/>
        <w:pBdr>
          <w:top w:val="single" w:sz="18" w:space="1" w:color="00B0F0"/>
          <w:left w:val="single" w:sz="18" w:space="4" w:color="00B0F0"/>
          <w:bottom w:val="single" w:sz="18" w:space="2" w:color="00B0F0"/>
          <w:right w:val="single" w:sz="18" w:space="8" w:color="00B0F0"/>
        </w:pBdr>
        <w:jc w:val="center"/>
      </w:pPr>
      <w:r w:rsidRPr="006B2B07">
        <w:rPr>
          <w:rFonts w:cs="Arial"/>
          <w:b/>
          <w:sz w:val="26"/>
          <w:szCs w:val="26"/>
          <w:lang w:eastAsia="en-US"/>
        </w:rPr>
        <w:t>E ALLEGA LA SEGUENTE DOCUMENTAZIONE</w:t>
      </w:r>
    </w:p>
    <w:p w14:paraId="704A9695" w14:textId="5B984BC7" w:rsidR="006B2B07" w:rsidRPr="00FE35FD" w:rsidRDefault="006B2B07" w:rsidP="006B2B07">
      <w:pPr>
        <w:widowControl w:val="0"/>
        <w:numPr>
          <w:ilvl w:val="0"/>
          <w:numId w:val="17"/>
        </w:numPr>
        <w:tabs>
          <w:tab w:val="clear" w:pos="720"/>
        </w:tabs>
        <w:spacing w:before="120"/>
        <w:ind w:left="284" w:hanging="284"/>
        <w:jc w:val="both"/>
        <w:rPr>
          <w:rFonts w:cs="Arial"/>
          <w:szCs w:val="22"/>
          <w:lang w:eastAsia="en-US"/>
        </w:rPr>
      </w:pPr>
      <w:r w:rsidRPr="00FE35FD">
        <w:rPr>
          <w:rFonts w:cs="Arial"/>
          <w:szCs w:val="22"/>
          <w:lang w:eastAsia="en-US"/>
        </w:rPr>
        <w:t>Copia del documento d’identità del richiedente o suo legale rappresentante, in corso di validità, ai sensi dell’art. 35 del D.P.R. 28 dicembre 2000, n. 445;</w:t>
      </w:r>
    </w:p>
    <w:p w14:paraId="7CA0008F" w14:textId="4D6D148D" w:rsidR="00765C76" w:rsidRDefault="00765C76" w:rsidP="006B2B07">
      <w:pPr>
        <w:widowControl w:val="0"/>
        <w:numPr>
          <w:ilvl w:val="0"/>
          <w:numId w:val="17"/>
        </w:numPr>
        <w:tabs>
          <w:tab w:val="clear" w:pos="720"/>
        </w:tabs>
        <w:spacing w:before="120"/>
        <w:ind w:left="284" w:hanging="284"/>
        <w:jc w:val="both"/>
        <w:rPr>
          <w:rFonts w:cs="Arial"/>
          <w:szCs w:val="22"/>
          <w:lang w:eastAsia="en-US"/>
        </w:rPr>
      </w:pPr>
      <w:r w:rsidRPr="00FE35FD">
        <w:rPr>
          <w:rFonts w:cs="Arial"/>
          <w:szCs w:val="22"/>
          <w:lang w:eastAsia="en-US"/>
        </w:rPr>
        <w:t>Allegato 2</w:t>
      </w:r>
      <w:r w:rsidR="00FE35FD" w:rsidRPr="00FE35FD">
        <w:rPr>
          <w:rFonts w:cs="Arial"/>
          <w:szCs w:val="22"/>
          <w:lang w:eastAsia="en-US"/>
        </w:rPr>
        <w:t xml:space="preserve"> “Relazione analitica dettagliata”</w:t>
      </w:r>
      <w:r w:rsidR="001A47A1">
        <w:rPr>
          <w:rFonts w:cs="Arial"/>
          <w:szCs w:val="22"/>
          <w:lang w:eastAsia="en-US"/>
        </w:rPr>
        <w:t>;</w:t>
      </w:r>
    </w:p>
    <w:p w14:paraId="01474A53" w14:textId="5A749CFF" w:rsidR="001A47A1" w:rsidRPr="00FE35FD" w:rsidRDefault="001A47A1" w:rsidP="006B2B07">
      <w:pPr>
        <w:widowControl w:val="0"/>
        <w:numPr>
          <w:ilvl w:val="0"/>
          <w:numId w:val="17"/>
        </w:numPr>
        <w:tabs>
          <w:tab w:val="clear" w:pos="720"/>
        </w:tabs>
        <w:spacing w:before="120"/>
        <w:ind w:left="284" w:hanging="284"/>
        <w:jc w:val="both"/>
        <w:rPr>
          <w:rFonts w:cs="Arial"/>
          <w:szCs w:val="22"/>
          <w:lang w:eastAsia="en-US"/>
        </w:rPr>
      </w:pPr>
      <w:r>
        <w:rPr>
          <w:rFonts w:cs="Arial"/>
          <w:szCs w:val="22"/>
          <w:lang w:eastAsia="en-US"/>
        </w:rPr>
        <w:t>Copia de</w:t>
      </w:r>
      <w:r w:rsidR="002C2E50">
        <w:rPr>
          <w:rFonts w:cs="Arial"/>
          <w:szCs w:val="22"/>
          <w:lang w:eastAsia="en-US"/>
        </w:rPr>
        <w:t xml:space="preserve">i bilanci degli ultimi </w:t>
      </w:r>
      <w:r>
        <w:rPr>
          <w:rFonts w:cs="Arial"/>
          <w:szCs w:val="22"/>
          <w:lang w:eastAsia="en-US"/>
        </w:rPr>
        <w:t xml:space="preserve">5 </w:t>
      </w:r>
      <w:r w:rsidR="002C2E50">
        <w:rPr>
          <w:rFonts w:cs="Arial"/>
          <w:szCs w:val="22"/>
          <w:lang w:eastAsia="en-US"/>
        </w:rPr>
        <w:t xml:space="preserve">anni </w:t>
      </w:r>
      <w:r>
        <w:rPr>
          <w:rFonts w:cs="Arial"/>
          <w:szCs w:val="22"/>
          <w:lang w:eastAsia="en-US"/>
        </w:rPr>
        <w:t>o degli anni di attività nel caso di aziende la cui attività sia iniziata da meno di cinque anni.</w:t>
      </w:r>
    </w:p>
    <w:p w14:paraId="3BC29F1C" w14:textId="77777777" w:rsidR="003C5E0F" w:rsidRPr="008A0757" w:rsidRDefault="003C5E0F" w:rsidP="00CB6494">
      <w:pPr>
        <w:rPr>
          <w:lang w:eastAsia="en-US"/>
        </w:rPr>
      </w:pPr>
    </w:p>
    <w:p w14:paraId="3F496F61" w14:textId="77777777" w:rsidR="00CB6494" w:rsidRPr="008A0757" w:rsidRDefault="00CB6494" w:rsidP="00CB6494">
      <w:pPr>
        <w:widowControl w:val="0"/>
        <w:pBdr>
          <w:top w:val="single" w:sz="18" w:space="1" w:color="00B0F0"/>
          <w:left w:val="single" w:sz="18" w:space="4" w:color="00B0F0"/>
          <w:bottom w:val="single" w:sz="18" w:space="2" w:color="00B0F0"/>
          <w:right w:val="single" w:sz="18" w:space="8" w:color="00B0F0"/>
        </w:pBdr>
        <w:jc w:val="both"/>
      </w:pPr>
      <w:r w:rsidRPr="008A0757">
        <w:rPr>
          <w:rFonts w:cs="Arial"/>
          <w:b/>
          <w:sz w:val="26"/>
          <w:szCs w:val="26"/>
          <w:lang w:eastAsia="en-US"/>
        </w:rPr>
        <w:t>SOTTOSCRIZIONE DELL’ISTANZA</w:t>
      </w:r>
    </w:p>
    <w:p w14:paraId="7F42A537" w14:textId="77777777" w:rsidR="00CB6494" w:rsidRPr="008A0757" w:rsidRDefault="00CB6494" w:rsidP="00CB6494">
      <w:pPr>
        <w:rPr>
          <w:rFonts w:cs="Arial"/>
          <w:b/>
          <w:sz w:val="12"/>
          <w:szCs w:val="12"/>
          <w:lang w:eastAsia="en-US"/>
        </w:rPr>
      </w:pPr>
    </w:p>
    <w:p w14:paraId="3AC92C09" w14:textId="77777777" w:rsidR="00CB6494" w:rsidRPr="008A0757" w:rsidRDefault="00CB6494" w:rsidP="00CB6494">
      <w:r w:rsidRPr="008A0757">
        <w:t>LUOGO E DATA DI SOTTOSCRIZIONE</w:t>
      </w:r>
    </w:p>
    <w:tbl>
      <w:tblPr>
        <w:tblW w:w="9663" w:type="dxa"/>
        <w:tblInd w:w="113" w:type="dxa"/>
        <w:tblLayout w:type="fixed"/>
        <w:tblCellMar>
          <w:top w:w="28" w:type="dxa"/>
          <w:left w:w="113" w:type="dxa"/>
          <w:bottom w:w="28" w:type="dxa"/>
          <w:right w:w="113" w:type="dxa"/>
        </w:tblCellMar>
        <w:tblLook w:val="0000" w:firstRow="0" w:lastRow="0" w:firstColumn="0" w:lastColumn="0" w:noHBand="0" w:noVBand="0"/>
      </w:tblPr>
      <w:tblGrid>
        <w:gridCol w:w="7286"/>
        <w:gridCol w:w="567"/>
        <w:gridCol w:w="1810"/>
      </w:tblGrid>
      <w:tr w:rsidR="00CB6494" w:rsidRPr="008A0757" w14:paraId="62D8B7C6" w14:textId="77777777" w:rsidTr="00434F54">
        <w:trPr>
          <w:cantSplit/>
          <w:trHeight w:val="340"/>
        </w:trPr>
        <w:tc>
          <w:tcPr>
            <w:tcW w:w="7286" w:type="dxa"/>
            <w:tcBorders>
              <w:top w:val="single" w:sz="4" w:space="0" w:color="000000"/>
              <w:left w:val="single" w:sz="4" w:space="0" w:color="000000"/>
              <w:bottom w:val="single" w:sz="4" w:space="0" w:color="000000"/>
            </w:tcBorders>
            <w:shd w:val="clear" w:color="auto" w:fill="auto"/>
            <w:vAlign w:val="center"/>
          </w:tcPr>
          <w:p w14:paraId="52AB3540" w14:textId="77777777" w:rsidR="00CB6494" w:rsidRPr="008A0757" w:rsidRDefault="00CB6494" w:rsidP="00FD20C5">
            <w:pPr>
              <w:widowControl w:val="0"/>
              <w:tabs>
                <w:tab w:val="left" w:pos="10348"/>
              </w:tabs>
              <w:snapToGrid w:val="0"/>
              <w:rPr>
                <w:rFonts w:cs="Arial"/>
                <w:b/>
                <w:szCs w:val="22"/>
                <w:lang w:eastAsia="en-US"/>
              </w:rPr>
            </w:pPr>
          </w:p>
        </w:tc>
        <w:tc>
          <w:tcPr>
            <w:tcW w:w="567" w:type="dxa"/>
            <w:tcBorders>
              <w:left w:val="single" w:sz="4" w:space="0" w:color="000000"/>
            </w:tcBorders>
            <w:shd w:val="clear" w:color="auto" w:fill="auto"/>
            <w:vAlign w:val="center"/>
          </w:tcPr>
          <w:p w14:paraId="0D26CC3E" w14:textId="77777777" w:rsidR="00CB6494" w:rsidRPr="008A0757" w:rsidRDefault="00CB6494" w:rsidP="00FD20C5">
            <w:pPr>
              <w:widowControl w:val="0"/>
              <w:tabs>
                <w:tab w:val="left" w:pos="10348"/>
              </w:tabs>
              <w:jc w:val="center"/>
            </w:pPr>
            <w:r w:rsidRPr="008A0757">
              <w:rPr>
                <w:rFonts w:cs="Arial"/>
                <w:szCs w:val="22"/>
                <w:lang w:eastAsia="en-US"/>
              </w:rPr>
              <w:t>lì</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20E5" w14:textId="77777777" w:rsidR="00CB6494" w:rsidRPr="008A0757" w:rsidRDefault="00CB6494" w:rsidP="00FD20C5">
            <w:pPr>
              <w:widowControl w:val="0"/>
              <w:tabs>
                <w:tab w:val="left" w:pos="10348"/>
              </w:tabs>
              <w:snapToGrid w:val="0"/>
              <w:jc w:val="center"/>
              <w:rPr>
                <w:rFonts w:cs="Arial"/>
                <w:b/>
                <w:szCs w:val="22"/>
                <w:lang w:eastAsia="en-US"/>
              </w:rPr>
            </w:pPr>
          </w:p>
        </w:tc>
      </w:tr>
    </w:tbl>
    <w:p w14:paraId="2F0F04D1" w14:textId="77777777" w:rsidR="00CB6494" w:rsidRPr="008A0757" w:rsidRDefault="00CB6494" w:rsidP="00CB6494">
      <w:pPr>
        <w:rPr>
          <w:sz w:val="12"/>
          <w:szCs w:val="12"/>
          <w:lang w:eastAsia="en-US"/>
        </w:rPr>
      </w:pPr>
    </w:p>
    <w:p w14:paraId="6E389041" w14:textId="77777777" w:rsidR="00CB6494" w:rsidRPr="008A0757" w:rsidRDefault="00CB6494" w:rsidP="00CB6494">
      <w:pPr>
        <w:jc w:val="both"/>
      </w:pPr>
      <w:r w:rsidRPr="008A0757">
        <w:rPr>
          <w:lang w:eastAsia="en-US"/>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n. 445/2000.</w:t>
      </w:r>
    </w:p>
    <w:p w14:paraId="0B02EEA6" w14:textId="77777777" w:rsidR="00CB6494" w:rsidRPr="008A0757" w:rsidRDefault="00CB6494" w:rsidP="00CB6494">
      <w:pPr>
        <w:rPr>
          <w:b/>
          <w:szCs w:val="22"/>
          <w:lang w:eastAsia="en-US"/>
        </w:rPr>
      </w:pPr>
    </w:p>
    <w:p w14:paraId="0A8A127A" w14:textId="77777777" w:rsidR="00CB6494" w:rsidRPr="008A0757" w:rsidRDefault="00CB6494" w:rsidP="00CB6494">
      <w:pPr>
        <w:widowControl w:val="0"/>
      </w:pPr>
      <w:r w:rsidRPr="008A0757">
        <w:rPr>
          <w:rFonts w:cs="Arial"/>
          <w:b/>
          <w:szCs w:val="22"/>
          <w:lang w:eastAsia="en-US"/>
        </w:rPr>
        <w:t xml:space="preserve">ESTREMI DOCUMENTO DI RICONOSCIMENTO </w:t>
      </w:r>
      <w:r w:rsidRPr="008A0757">
        <w:rPr>
          <w:rFonts w:cs="Arial"/>
          <w:sz w:val="18"/>
          <w:szCs w:val="22"/>
          <w:lang w:eastAsia="en-US"/>
        </w:rPr>
        <w:t>(di cui si allega copia alla domanda)</w:t>
      </w:r>
    </w:p>
    <w:p w14:paraId="6DF38053" w14:textId="77777777" w:rsidR="00CB6494" w:rsidRPr="008A0757" w:rsidRDefault="00CB6494" w:rsidP="00CB6494">
      <w:pPr>
        <w:widowControl w:val="0"/>
        <w:rPr>
          <w:rFonts w:cs="Arial"/>
          <w:sz w:val="12"/>
          <w:szCs w:val="12"/>
          <w:lang w:eastAsia="en-US"/>
        </w:rPr>
      </w:pPr>
    </w:p>
    <w:tbl>
      <w:tblPr>
        <w:tblW w:w="9788" w:type="dxa"/>
        <w:tblInd w:w="108" w:type="dxa"/>
        <w:tblLayout w:type="fixed"/>
        <w:tblCellMar>
          <w:top w:w="28" w:type="dxa"/>
          <w:left w:w="113" w:type="dxa"/>
          <w:bottom w:w="28" w:type="dxa"/>
          <w:right w:w="113" w:type="dxa"/>
        </w:tblCellMar>
        <w:tblLook w:val="0000" w:firstRow="0" w:lastRow="0" w:firstColumn="0" w:lastColumn="0" w:noHBand="0" w:noVBand="0"/>
      </w:tblPr>
      <w:tblGrid>
        <w:gridCol w:w="446"/>
        <w:gridCol w:w="560"/>
        <w:gridCol w:w="1571"/>
        <w:gridCol w:w="248"/>
        <w:gridCol w:w="2979"/>
        <w:gridCol w:w="2066"/>
        <w:gridCol w:w="249"/>
        <w:gridCol w:w="1647"/>
        <w:gridCol w:w="22"/>
      </w:tblGrid>
      <w:tr w:rsidR="00CB6494" w:rsidRPr="008A0757" w14:paraId="28E29E33" w14:textId="77777777" w:rsidTr="009205A9">
        <w:trPr>
          <w:gridAfter w:val="1"/>
          <w:wAfter w:w="20" w:type="dxa"/>
          <w:trHeight w:val="387"/>
        </w:trPr>
        <w:tc>
          <w:tcPr>
            <w:tcW w:w="2578" w:type="dxa"/>
            <w:gridSpan w:val="3"/>
            <w:shd w:val="clear" w:color="auto" w:fill="auto"/>
            <w:vAlign w:val="center"/>
          </w:tcPr>
          <w:p w14:paraId="318EDE39" w14:textId="77777777" w:rsidR="00CB6494" w:rsidRPr="008A0757" w:rsidRDefault="00CB6494" w:rsidP="00FD20C5">
            <w:pPr>
              <w:widowControl w:val="0"/>
              <w:tabs>
                <w:tab w:val="left" w:pos="10348"/>
              </w:tabs>
            </w:pPr>
            <w:r w:rsidRPr="008A0757">
              <w:rPr>
                <w:rFonts w:cs="Arial"/>
                <w:szCs w:val="22"/>
                <w:lang w:eastAsia="en-US"/>
              </w:rPr>
              <w:t>Tipo di documento</w:t>
            </w:r>
          </w:p>
        </w:tc>
        <w:tc>
          <w:tcPr>
            <w:tcW w:w="248" w:type="dxa"/>
            <w:shd w:val="clear" w:color="auto" w:fill="auto"/>
            <w:vAlign w:val="center"/>
          </w:tcPr>
          <w:p w14:paraId="50F0041A" w14:textId="77777777" w:rsidR="00CB6494" w:rsidRPr="008A0757" w:rsidRDefault="00CB6494" w:rsidP="00FD20C5">
            <w:pPr>
              <w:widowControl w:val="0"/>
              <w:tabs>
                <w:tab w:val="left" w:pos="10348"/>
              </w:tabs>
              <w:snapToGrid w:val="0"/>
              <w:rPr>
                <w:rFonts w:cs="Arial"/>
                <w:b/>
                <w:sz w:val="2"/>
                <w:szCs w:val="2"/>
                <w:lang w:eastAsia="en-US"/>
              </w:rPr>
            </w:pPr>
          </w:p>
        </w:tc>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DA39A8" w14:textId="77777777" w:rsidR="00CB6494" w:rsidRPr="008A0757" w:rsidRDefault="00CB6494" w:rsidP="00FD20C5">
            <w:pPr>
              <w:widowControl w:val="0"/>
              <w:tabs>
                <w:tab w:val="left" w:pos="10348"/>
              </w:tabs>
              <w:snapToGrid w:val="0"/>
              <w:rPr>
                <w:rFonts w:cs="Arial"/>
                <w:b/>
                <w:sz w:val="20"/>
                <w:szCs w:val="20"/>
                <w:lang w:eastAsia="en-US"/>
              </w:rPr>
            </w:pPr>
          </w:p>
        </w:tc>
      </w:tr>
      <w:tr w:rsidR="00CB6494" w:rsidRPr="008A0757" w14:paraId="0B9E2795" w14:textId="77777777" w:rsidTr="009205A9">
        <w:tblPrEx>
          <w:tblCellMar>
            <w:top w:w="0" w:type="dxa"/>
            <w:left w:w="0" w:type="dxa"/>
            <w:bottom w:w="0" w:type="dxa"/>
            <w:right w:w="0" w:type="dxa"/>
          </w:tblCellMar>
        </w:tblPrEx>
        <w:trPr>
          <w:trHeight w:val="26"/>
        </w:trPr>
        <w:tc>
          <w:tcPr>
            <w:tcW w:w="2578" w:type="dxa"/>
            <w:gridSpan w:val="3"/>
            <w:shd w:val="clear" w:color="auto" w:fill="auto"/>
            <w:vAlign w:val="center"/>
          </w:tcPr>
          <w:p w14:paraId="18DBDEE6" w14:textId="77777777" w:rsidR="00CB6494" w:rsidRPr="008A0757" w:rsidRDefault="00CB6494" w:rsidP="00FD20C5">
            <w:pPr>
              <w:widowControl w:val="0"/>
              <w:tabs>
                <w:tab w:val="left" w:pos="10348"/>
              </w:tabs>
              <w:snapToGrid w:val="0"/>
              <w:rPr>
                <w:rFonts w:cs="Arial"/>
                <w:b/>
                <w:sz w:val="12"/>
                <w:szCs w:val="12"/>
                <w:lang w:eastAsia="en-US"/>
              </w:rPr>
            </w:pPr>
          </w:p>
        </w:tc>
        <w:tc>
          <w:tcPr>
            <w:tcW w:w="248" w:type="dxa"/>
            <w:shd w:val="clear" w:color="auto" w:fill="auto"/>
            <w:vAlign w:val="center"/>
          </w:tcPr>
          <w:p w14:paraId="4602E543" w14:textId="77777777" w:rsidR="00CB6494" w:rsidRPr="008A0757" w:rsidRDefault="00CB6494" w:rsidP="00FD20C5">
            <w:pPr>
              <w:widowControl w:val="0"/>
              <w:tabs>
                <w:tab w:val="left" w:pos="10348"/>
              </w:tabs>
              <w:snapToGrid w:val="0"/>
              <w:rPr>
                <w:rFonts w:cs="Arial"/>
                <w:b/>
                <w:sz w:val="12"/>
                <w:szCs w:val="12"/>
                <w:lang w:eastAsia="en-US"/>
              </w:rPr>
            </w:pPr>
          </w:p>
        </w:tc>
        <w:tc>
          <w:tcPr>
            <w:tcW w:w="6942" w:type="dxa"/>
            <w:gridSpan w:val="4"/>
            <w:tcBorders>
              <w:top w:val="single" w:sz="4" w:space="0" w:color="000000"/>
              <w:bottom w:val="single" w:sz="4" w:space="0" w:color="000000"/>
            </w:tcBorders>
            <w:shd w:val="clear" w:color="auto" w:fill="auto"/>
            <w:vAlign w:val="center"/>
          </w:tcPr>
          <w:p w14:paraId="78220EA8"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4D9942A2" w14:textId="77777777" w:rsidR="00CB6494" w:rsidRPr="008A0757" w:rsidRDefault="00CB6494" w:rsidP="00FD20C5">
            <w:pPr>
              <w:snapToGrid w:val="0"/>
              <w:rPr>
                <w:rFonts w:cs="Arial"/>
                <w:b/>
                <w:sz w:val="12"/>
                <w:szCs w:val="12"/>
                <w:lang w:eastAsia="en-US"/>
              </w:rPr>
            </w:pPr>
          </w:p>
        </w:tc>
      </w:tr>
      <w:tr w:rsidR="00CB6494" w:rsidRPr="008A0757" w14:paraId="73D603AB" w14:textId="77777777" w:rsidTr="009205A9">
        <w:trPr>
          <w:gridAfter w:val="1"/>
          <w:wAfter w:w="20" w:type="dxa"/>
          <w:trHeight w:val="387"/>
        </w:trPr>
        <w:tc>
          <w:tcPr>
            <w:tcW w:w="2578" w:type="dxa"/>
            <w:gridSpan w:val="3"/>
            <w:shd w:val="clear" w:color="auto" w:fill="auto"/>
            <w:vAlign w:val="center"/>
          </w:tcPr>
          <w:p w14:paraId="4D6133BA" w14:textId="77777777" w:rsidR="00CB6494" w:rsidRPr="008A0757" w:rsidRDefault="00CB6494" w:rsidP="00FD20C5">
            <w:pPr>
              <w:widowControl w:val="0"/>
              <w:tabs>
                <w:tab w:val="left" w:pos="10348"/>
              </w:tabs>
            </w:pPr>
            <w:r w:rsidRPr="008A0757">
              <w:rPr>
                <w:rFonts w:cs="Arial"/>
                <w:szCs w:val="22"/>
                <w:lang w:eastAsia="en-US"/>
              </w:rPr>
              <w:t>Numero del documento</w:t>
            </w:r>
          </w:p>
        </w:tc>
        <w:tc>
          <w:tcPr>
            <w:tcW w:w="248" w:type="dxa"/>
            <w:shd w:val="clear" w:color="auto" w:fill="auto"/>
            <w:vAlign w:val="center"/>
          </w:tcPr>
          <w:p w14:paraId="250A540B" w14:textId="77777777" w:rsidR="00CB6494" w:rsidRPr="008A0757" w:rsidRDefault="00CB6494" w:rsidP="00FD20C5">
            <w:pPr>
              <w:widowControl w:val="0"/>
              <w:tabs>
                <w:tab w:val="left" w:pos="10348"/>
              </w:tabs>
              <w:snapToGrid w:val="0"/>
              <w:rPr>
                <w:rFonts w:cs="Arial"/>
                <w:b/>
                <w:sz w:val="2"/>
                <w:szCs w:val="2"/>
                <w:lang w:eastAsia="en-US"/>
              </w:rPr>
            </w:pPr>
          </w:p>
        </w:tc>
        <w:tc>
          <w:tcPr>
            <w:tcW w:w="6942" w:type="dxa"/>
            <w:gridSpan w:val="4"/>
            <w:tcBorders>
              <w:left w:val="single" w:sz="4" w:space="0" w:color="000000"/>
              <w:bottom w:val="single" w:sz="4" w:space="0" w:color="000000"/>
              <w:right w:val="single" w:sz="4" w:space="0" w:color="000000"/>
            </w:tcBorders>
            <w:shd w:val="clear" w:color="auto" w:fill="auto"/>
            <w:vAlign w:val="center"/>
          </w:tcPr>
          <w:p w14:paraId="1846EBF0" w14:textId="77777777" w:rsidR="00CB6494" w:rsidRPr="008A0757" w:rsidRDefault="00CB6494" w:rsidP="00FD20C5">
            <w:pPr>
              <w:widowControl w:val="0"/>
              <w:tabs>
                <w:tab w:val="left" w:pos="10348"/>
              </w:tabs>
              <w:snapToGrid w:val="0"/>
              <w:rPr>
                <w:rFonts w:cs="Arial"/>
                <w:b/>
                <w:sz w:val="20"/>
                <w:szCs w:val="20"/>
                <w:lang w:eastAsia="en-US"/>
              </w:rPr>
            </w:pPr>
          </w:p>
        </w:tc>
      </w:tr>
      <w:tr w:rsidR="00CB6494" w:rsidRPr="008A0757" w14:paraId="5A11E12B" w14:textId="77777777" w:rsidTr="009205A9">
        <w:tblPrEx>
          <w:tblCellMar>
            <w:top w:w="0" w:type="dxa"/>
            <w:left w:w="0" w:type="dxa"/>
            <w:bottom w:w="0" w:type="dxa"/>
            <w:right w:w="0" w:type="dxa"/>
          </w:tblCellMar>
        </w:tblPrEx>
        <w:trPr>
          <w:trHeight w:val="26"/>
        </w:trPr>
        <w:tc>
          <w:tcPr>
            <w:tcW w:w="2578" w:type="dxa"/>
            <w:gridSpan w:val="3"/>
            <w:shd w:val="clear" w:color="auto" w:fill="auto"/>
            <w:vAlign w:val="center"/>
          </w:tcPr>
          <w:p w14:paraId="74579AC6" w14:textId="77777777" w:rsidR="00CB6494" w:rsidRPr="008A0757" w:rsidRDefault="00CB6494" w:rsidP="00FD20C5">
            <w:pPr>
              <w:widowControl w:val="0"/>
              <w:tabs>
                <w:tab w:val="left" w:pos="10348"/>
              </w:tabs>
              <w:snapToGrid w:val="0"/>
              <w:rPr>
                <w:rFonts w:cs="Arial"/>
                <w:b/>
                <w:sz w:val="12"/>
                <w:szCs w:val="12"/>
                <w:lang w:eastAsia="en-US"/>
              </w:rPr>
            </w:pPr>
          </w:p>
        </w:tc>
        <w:tc>
          <w:tcPr>
            <w:tcW w:w="248" w:type="dxa"/>
            <w:shd w:val="clear" w:color="auto" w:fill="auto"/>
            <w:vAlign w:val="center"/>
          </w:tcPr>
          <w:p w14:paraId="5FD98E3F" w14:textId="77777777" w:rsidR="00CB6494" w:rsidRPr="008A0757" w:rsidRDefault="00CB6494" w:rsidP="00FD20C5">
            <w:pPr>
              <w:widowControl w:val="0"/>
              <w:tabs>
                <w:tab w:val="left" w:pos="10348"/>
              </w:tabs>
              <w:snapToGrid w:val="0"/>
              <w:rPr>
                <w:rFonts w:cs="Arial"/>
                <w:b/>
                <w:sz w:val="12"/>
                <w:szCs w:val="12"/>
                <w:lang w:eastAsia="en-US"/>
              </w:rPr>
            </w:pPr>
          </w:p>
        </w:tc>
        <w:tc>
          <w:tcPr>
            <w:tcW w:w="6942" w:type="dxa"/>
            <w:gridSpan w:val="4"/>
            <w:tcBorders>
              <w:top w:val="single" w:sz="4" w:space="0" w:color="000000"/>
              <w:bottom w:val="single" w:sz="4" w:space="0" w:color="000000"/>
            </w:tcBorders>
            <w:shd w:val="clear" w:color="auto" w:fill="auto"/>
            <w:vAlign w:val="center"/>
          </w:tcPr>
          <w:p w14:paraId="3832EB84"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1481FE9F" w14:textId="77777777" w:rsidR="00CB6494" w:rsidRPr="008A0757" w:rsidRDefault="00CB6494" w:rsidP="00FD20C5">
            <w:pPr>
              <w:snapToGrid w:val="0"/>
              <w:rPr>
                <w:rFonts w:cs="Arial"/>
                <w:b/>
                <w:sz w:val="12"/>
                <w:szCs w:val="12"/>
                <w:lang w:eastAsia="en-US"/>
              </w:rPr>
            </w:pPr>
          </w:p>
        </w:tc>
      </w:tr>
      <w:tr w:rsidR="00CB6494" w:rsidRPr="008A0757" w14:paraId="33B31086" w14:textId="77777777" w:rsidTr="009205A9">
        <w:trPr>
          <w:gridAfter w:val="1"/>
          <w:wAfter w:w="20" w:type="dxa"/>
          <w:trHeight w:val="387"/>
        </w:trPr>
        <w:tc>
          <w:tcPr>
            <w:tcW w:w="2578" w:type="dxa"/>
            <w:gridSpan w:val="3"/>
            <w:shd w:val="clear" w:color="auto" w:fill="auto"/>
            <w:vAlign w:val="center"/>
          </w:tcPr>
          <w:p w14:paraId="7AF80C6E" w14:textId="77777777" w:rsidR="00CB6494" w:rsidRPr="008A0757" w:rsidRDefault="00CB6494" w:rsidP="00FD20C5">
            <w:pPr>
              <w:widowControl w:val="0"/>
              <w:tabs>
                <w:tab w:val="left" w:pos="10348"/>
              </w:tabs>
            </w:pPr>
            <w:r w:rsidRPr="008A0757">
              <w:rPr>
                <w:rFonts w:cs="Arial"/>
                <w:szCs w:val="22"/>
                <w:lang w:eastAsia="en-US"/>
              </w:rPr>
              <w:t>Rilasciato da</w:t>
            </w:r>
          </w:p>
        </w:tc>
        <w:tc>
          <w:tcPr>
            <w:tcW w:w="248" w:type="dxa"/>
            <w:shd w:val="clear" w:color="auto" w:fill="auto"/>
            <w:vAlign w:val="center"/>
          </w:tcPr>
          <w:p w14:paraId="1901C1B0" w14:textId="77777777" w:rsidR="00CB6494" w:rsidRPr="008A0757" w:rsidRDefault="00CB6494" w:rsidP="00FD20C5">
            <w:pPr>
              <w:widowControl w:val="0"/>
              <w:tabs>
                <w:tab w:val="left" w:pos="10348"/>
              </w:tabs>
              <w:snapToGrid w:val="0"/>
              <w:rPr>
                <w:rFonts w:cs="Arial"/>
                <w:b/>
                <w:sz w:val="2"/>
                <w:szCs w:val="2"/>
                <w:lang w:eastAsia="en-US"/>
              </w:rPr>
            </w:pPr>
          </w:p>
        </w:tc>
        <w:tc>
          <w:tcPr>
            <w:tcW w:w="6942" w:type="dxa"/>
            <w:gridSpan w:val="4"/>
            <w:tcBorders>
              <w:left w:val="single" w:sz="4" w:space="0" w:color="000000"/>
              <w:bottom w:val="single" w:sz="4" w:space="0" w:color="000000"/>
              <w:right w:val="single" w:sz="4" w:space="0" w:color="000000"/>
            </w:tcBorders>
            <w:shd w:val="clear" w:color="auto" w:fill="auto"/>
            <w:vAlign w:val="center"/>
          </w:tcPr>
          <w:p w14:paraId="73703BCD" w14:textId="77777777" w:rsidR="00CB6494" w:rsidRPr="008A0757" w:rsidRDefault="00CB6494" w:rsidP="00FD20C5">
            <w:pPr>
              <w:widowControl w:val="0"/>
              <w:tabs>
                <w:tab w:val="left" w:pos="10348"/>
              </w:tabs>
              <w:snapToGrid w:val="0"/>
              <w:rPr>
                <w:rFonts w:cs="Arial"/>
                <w:b/>
                <w:sz w:val="20"/>
                <w:szCs w:val="20"/>
                <w:lang w:eastAsia="en-US"/>
              </w:rPr>
            </w:pPr>
          </w:p>
        </w:tc>
      </w:tr>
      <w:tr w:rsidR="00CB6494" w:rsidRPr="008A0757" w14:paraId="36507C99" w14:textId="77777777" w:rsidTr="009205A9">
        <w:tblPrEx>
          <w:tblCellMar>
            <w:top w:w="0" w:type="dxa"/>
            <w:left w:w="0" w:type="dxa"/>
            <w:bottom w:w="0" w:type="dxa"/>
            <w:right w:w="0" w:type="dxa"/>
          </w:tblCellMar>
        </w:tblPrEx>
        <w:trPr>
          <w:trHeight w:val="26"/>
        </w:trPr>
        <w:tc>
          <w:tcPr>
            <w:tcW w:w="2578" w:type="dxa"/>
            <w:gridSpan w:val="3"/>
            <w:shd w:val="clear" w:color="auto" w:fill="auto"/>
            <w:vAlign w:val="center"/>
          </w:tcPr>
          <w:p w14:paraId="778DB1A1" w14:textId="77777777" w:rsidR="00CB6494" w:rsidRPr="008A0757" w:rsidRDefault="00CB6494" w:rsidP="00FD20C5">
            <w:pPr>
              <w:widowControl w:val="0"/>
              <w:tabs>
                <w:tab w:val="left" w:pos="10348"/>
              </w:tabs>
              <w:snapToGrid w:val="0"/>
              <w:rPr>
                <w:rFonts w:cs="Arial"/>
                <w:b/>
                <w:sz w:val="12"/>
                <w:szCs w:val="12"/>
                <w:lang w:eastAsia="en-US"/>
              </w:rPr>
            </w:pPr>
          </w:p>
        </w:tc>
        <w:tc>
          <w:tcPr>
            <w:tcW w:w="5543" w:type="dxa"/>
            <w:gridSpan w:val="4"/>
            <w:shd w:val="clear" w:color="auto" w:fill="auto"/>
            <w:vAlign w:val="center"/>
          </w:tcPr>
          <w:p w14:paraId="11E45C3C" w14:textId="77777777" w:rsidR="00CB6494" w:rsidRPr="008A0757" w:rsidRDefault="00CB6494" w:rsidP="00FD20C5">
            <w:pPr>
              <w:widowControl w:val="0"/>
              <w:tabs>
                <w:tab w:val="left" w:pos="10348"/>
              </w:tabs>
              <w:snapToGrid w:val="0"/>
              <w:rPr>
                <w:rFonts w:cs="Arial"/>
                <w:b/>
                <w:sz w:val="12"/>
                <w:szCs w:val="12"/>
                <w:lang w:eastAsia="en-US"/>
              </w:rPr>
            </w:pPr>
          </w:p>
        </w:tc>
        <w:tc>
          <w:tcPr>
            <w:tcW w:w="1647" w:type="dxa"/>
            <w:tcBorders>
              <w:top w:val="single" w:sz="4" w:space="0" w:color="000000"/>
              <w:bottom w:val="single" w:sz="4" w:space="0" w:color="000000"/>
            </w:tcBorders>
            <w:shd w:val="clear" w:color="auto" w:fill="auto"/>
            <w:vAlign w:val="center"/>
          </w:tcPr>
          <w:p w14:paraId="00B32F42"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7528B90F" w14:textId="77777777" w:rsidR="00CB6494" w:rsidRPr="008A0757" w:rsidRDefault="00CB6494" w:rsidP="00FD20C5">
            <w:pPr>
              <w:snapToGrid w:val="0"/>
              <w:rPr>
                <w:rFonts w:cs="Arial"/>
                <w:b/>
                <w:sz w:val="12"/>
                <w:szCs w:val="12"/>
                <w:lang w:eastAsia="en-US"/>
              </w:rPr>
            </w:pPr>
          </w:p>
        </w:tc>
      </w:tr>
      <w:tr w:rsidR="00CB6494" w:rsidRPr="008A0757" w14:paraId="4914E31A" w14:textId="77777777" w:rsidTr="009205A9">
        <w:trPr>
          <w:gridAfter w:val="1"/>
          <w:wAfter w:w="22" w:type="dxa"/>
          <w:trHeight w:val="387"/>
        </w:trPr>
        <w:tc>
          <w:tcPr>
            <w:tcW w:w="447" w:type="dxa"/>
            <w:shd w:val="clear" w:color="auto" w:fill="auto"/>
            <w:vAlign w:val="center"/>
          </w:tcPr>
          <w:p w14:paraId="48C8BA3F" w14:textId="77777777" w:rsidR="00CB6494" w:rsidRPr="008A0757" w:rsidRDefault="00CB6494" w:rsidP="00FD20C5">
            <w:pPr>
              <w:widowControl w:val="0"/>
              <w:tabs>
                <w:tab w:val="left" w:pos="10348"/>
              </w:tabs>
            </w:pPr>
            <w:r w:rsidRPr="008A0757">
              <w:rPr>
                <w:rFonts w:cs="Arial"/>
                <w:szCs w:val="22"/>
                <w:lang w:eastAsia="en-US"/>
              </w:rPr>
              <w:t>il</w:t>
            </w:r>
          </w:p>
        </w:tc>
        <w:tc>
          <w:tcPr>
            <w:tcW w:w="560" w:type="dxa"/>
            <w:shd w:val="clear" w:color="auto" w:fill="auto"/>
            <w:vAlign w:val="center"/>
          </w:tcPr>
          <w:p w14:paraId="579DD35C" w14:textId="77777777" w:rsidR="00CB6494" w:rsidRPr="008A0757" w:rsidRDefault="00CB6494" w:rsidP="00FD20C5">
            <w:pPr>
              <w:widowControl w:val="0"/>
              <w:tabs>
                <w:tab w:val="left" w:pos="10348"/>
              </w:tabs>
              <w:snapToGrid w:val="0"/>
              <w:rPr>
                <w:rFonts w:cs="Arial"/>
                <w:b/>
                <w:sz w:val="4"/>
                <w:szCs w:val="4"/>
                <w:lang w:eastAsia="en-US"/>
              </w:rPr>
            </w:pPr>
          </w:p>
        </w:tc>
        <w:tc>
          <w:tcPr>
            <w:tcW w:w="1570" w:type="dxa"/>
            <w:tcBorders>
              <w:top w:val="single" w:sz="4" w:space="0" w:color="000000"/>
              <w:left w:val="single" w:sz="4" w:space="0" w:color="000000"/>
              <w:bottom w:val="single" w:sz="4" w:space="0" w:color="000000"/>
            </w:tcBorders>
            <w:shd w:val="clear" w:color="auto" w:fill="auto"/>
            <w:vAlign w:val="center"/>
          </w:tcPr>
          <w:p w14:paraId="5CC24D68" w14:textId="77777777" w:rsidR="00CB6494" w:rsidRPr="008A0757" w:rsidRDefault="00CB6494" w:rsidP="00FD20C5">
            <w:pPr>
              <w:widowControl w:val="0"/>
              <w:tabs>
                <w:tab w:val="left" w:pos="10348"/>
              </w:tabs>
              <w:snapToGrid w:val="0"/>
              <w:jc w:val="center"/>
              <w:rPr>
                <w:rFonts w:cs="Arial"/>
                <w:b/>
                <w:sz w:val="20"/>
                <w:szCs w:val="20"/>
                <w:lang w:eastAsia="en-US"/>
              </w:rPr>
            </w:pPr>
          </w:p>
        </w:tc>
        <w:tc>
          <w:tcPr>
            <w:tcW w:w="3228" w:type="dxa"/>
            <w:gridSpan w:val="2"/>
            <w:tcBorders>
              <w:left w:val="single" w:sz="4" w:space="0" w:color="000000"/>
            </w:tcBorders>
            <w:shd w:val="clear" w:color="auto" w:fill="auto"/>
            <w:vAlign w:val="center"/>
          </w:tcPr>
          <w:p w14:paraId="25207895" w14:textId="77777777" w:rsidR="00CB6494" w:rsidRPr="008A0757" w:rsidRDefault="00CB6494" w:rsidP="00FD20C5">
            <w:pPr>
              <w:widowControl w:val="0"/>
              <w:tabs>
                <w:tab w:val="left" w:pos="10348"/>
              </w:tabs>
              <w:snapToGrid w:val="0"/>
              <w:rPr>
                <w:rFonts w:cs="Arial"/>
                <w:b/>
                <w:sz w:val="4"/>
                <w:szCs w:val="4"/>
                <w:lang w:eastAsia="en-US"/>
              </w:rPr>
            </w:pPr>
          </w:p>
        </w:tc>
        <w:tc>
          <w:tcPr>
            <w:tcW w:w="2066" w:type="dxa"/>
            <w:shd w:val="clear" w:color="auto" w:fill="auto"/>
            <w:vAlign w:val="center"/>
          </w:tcPr>
          <w:p w14:paraId="69BEB1E3" w14:textId="77777777" w:rsidR="00CB6494" w:rsidRPr="008A0757" w:rsidRDefault="00CB6494" w:rsidP="00FD20C5">
            <w:pPr>
              <w:widowControl w:val="0"/>
              <w:tabs>
                <w:tab w:val="left" w:pos="10348"/>
              </w:tabs>
            </w:pPr>
            <w:r w:rsidRPr="008A0757">
              <w:rPr>
                <w:rFonts w:cs="Arial"/>
                <w:szCs w:val="22"/>
                <w:lang w:eastAsia="en-US"/>
              </w:rPr>
              <w:t>Data di scadenza</w:t>
            </w:r>
          </w:p>
        </w:tc>
        <w:tc>
          <w:tcPr>
            <w:tcW w:w="248" w:type="dxa"/>
            <w:shd w:val="clear" w:color="auto" w:fill="auto"/>
            <w:vAlign w:val="center"/>
          </w:tcPr>
          <w:p w14:paraId="53BB2F6D" w14:textId="77777777" w:rsidR="00CB6494" w:rsidRPr="008A0757" w:rsidRDefault="00CB6494" w:rsidP="00FD20C5">
            <w:pPr>
              <w:widowControl w:val="0"/>
              <w:tabs>
                <w:tab w:val="left" w:pos="10348"/>
              </w:tabs>
              <w:snapToGrid w:val="0"/>
              <w:rPr>
                <w:rFonts w:cs="Arial"/>
                <w:b/>
                <w:sz w:val="4"/>
                <w:szCs w:val="4"/>
                <w:lang w:eastAsia="en-US"/>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39E5" w14:textId="77777777" w:rsidR="00CB6494" w:rsidRPr="008A0757" w:rsidRDefault="00CB6494" w:rsidP="00FD20C5">
            <w:pPr>
              <w:widowControl w:val="0"/>
              <w:tabs>
                <w:tab w:val="left" w:pos="10348"/>
              </w:tabs>
              <w:snapToGrid w:val="0"/>
              <w:jc w:val="center"/>
              <w:rPr>
                <w:rFonts w:cs="Arial"/>
                <w:b/>
                <w:sz w:val="20"/>
                <w:szCs w:val="20"/>
                <w:lang w:eastAsia="en-US"/>
              </w:rPr>
            </w:pPr>
          </w:p>
        </w:tc>
      </w:tr>
      <w:tr w:rsidR="00CB6494" w:rsidRPr="008A0757" w14:paraId="4005F393" w14:textId="77777777" w:rsidTr="009205A9">
        <w:tblPrEx>
          <w:tblCellMar>
            <w:top w:w="0" w:type="dxa"/>
            <w:left w:w="0" w:type="dxa"/>
            <w:bottom w:w="0" w:type="dxa"/>
            <w:right w:w="0" w:type="dxa"/>
          </w:tblCellMar>
        </w:tblPrEx>
        <w:trPr>
          <w:trHeight w:val="26"/>
        </w:trPr>
        <w:tc>
          <w:tcPr>
            <w:tcW w:w="2578" w:type="dxa"/>
            <w:gridSpan w:val="3"/>
            <w:shd w:val="clear" w:color="auto" w:fill="auto"/>
          </w:tcPr>
          <w:p w14:paraId="41593F47" w14:textId="77777777" w:rsidR="00CB6494" w:rsidRPr="008A0757" w:rsidRDefault="00CB6494" w:rsidP="00FD20C5">
            <w:pPr>
              <w:widowControl w:val="0"/>
              <w:tabs>
                <w:tab w:val="left" w:pos="10348"/>
              </w:tabs>
              <w:snapToGrid w:val="0"/>
              <w:rPr>
                <w:rFonts w:cs="Arial"/>
                <w:b/>
                <w:sz w:val="12"/>
                <w:szCs w:val="12"/>
                <w:lang w:eastAsia="en-US"/>
              </w:rPr>
            </w:pPr>
          </w:p>
        </w:tc>
        <w:tc>
          <w:tcPr>
            <w:tcW w:w="5543" w:type="dxa"/>
            <w:gridSpan w:val="4"/>
            <w:shd w:val="clear" w:color="auto" w:fill="auto"/>
          </w:tcPr>
          <w:p w14:paraId="17DD50AD" w14:textId="77777777" w:rsidR="00CB6494" w:rsidRPr="008A0757" w:rsidRDefault="00CB6494" w:rsidP="00FD20C5">
            <w:pPr>
              <w:widowControl w:val="0"/>
              <w:tabs>
                <w:tab w:val="left" w:pos="10348"/>
              </w:tabs>
              <w:snapToGrid w:val="0"/>
              <w:rPr>
                <w:rFonts w:cs="Arial"/>
                <w:b/>
                <w:sz w:val="12"/>
                <w:szCs w:val="12"/>
                <w:lang w:eastAsia="en-US"/>
              </w:rPr>
            </w:pPr>
          </w:p>
        </w:tc>
        <w:tc>
          <w:tcPr>
            <w:tcW w:w="1647" w:type="dxa"/>
            <w:shd w:val="clear" w:color="auto" w:fill="auto"/>
          </w:tcPr>
          <w:p w14:paraId="206CB412"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0544EB5D" w14:textId="77777777" w:rsidR="00CB6494" w:rsidRPr="008A0757" w:rsidRDefault="00CB6494" w:rsidP="00FD20C5">
            <w:pPr>
              <w:snapToGrid w:val="0"/>
              <w:rPr>
                <w:rFonts w:cs="Arial"/>
                <w:b/>
                <w:sz w:val="12"/>
                <w:szCs w:val="12"/>
                <w:lang w:eastAsia="en-US"/>
              </w:rPr>
            </w:pPr>
          </w:p>
        </w:tc>
      </w:tr>
      <w:tr w:rsidR="00CB6494" w:rsidRPr="008A0757" w14:paraId="42DB372B" w14:textId="77777777" w:rsidTr="009205A9">
        <w:tblPrEx>
          <w:tblCellMar>
            <w:top w:w="0" w:type="dxa"/>
            <w:bottom w:w="0" w:type="dxa"/>
            <w:right w:w="28" w:type="dxa"/>
          </w:tblCellMar>
        </w:tblPrEx>
        <w:trPr>
          <w:gridAfter w:val="1"/>
          <w:wAfter w:w="21" w:type="dxa"/>
          <w:cantSplit/>
          <w:trHeight w:val="164"/>
        </w:trPr>
        <w:tc>
          <w:tcPr>
            <w:tcW w:w="1007" w:type="dxa"/>
            <w:gridSpan w:val="2"/>
            <w:vMerge w:val="restart"/>
            <w:shd w:val="clear" w:color="auto" w:fill="auto"/>
            <w:vAlign w:val="center"/>
          </w:tcPr>
          <w:p w14:paraId="3F5E2F5C" w14:textId="77777777" w:rsidR="00CB6494" w:rsidRPr="008A0757" w:rsidRDefault="00CB6494" w:rsidP="00FD20C5">
            <w:pPr>
              <w:widowControl w:val="0"/>
              <w:tabs>
                <w:tab w:val="left" w:pos="10348"/>
              </w:tabs>
            </w:pPr>
            <w:r w:rsidRPr="008A0757">
              <w:rPr>
                <w:rFonts w:cs="Arial"/>
                <w:szCs w:val="22"/>
                <w:lang w:eastAsia="en-US"/>
              </w:rPr>
              <w:t>IN FEDE</w:t>
            </w:r>
          </w:p>
        </w:tc>
        <w:tc>
          <w:tcPr>
            <w:tcW w:w="8760" w:type="dxa"/>
            <w:gridSpan w:val="6"/>
            <w:tcBorders>
              <w:top w:val="single" w:sz="4" w:space="0" w:color="000000"/>
              <w:left w:val="single" w:sz="4" w:space="0" w:color="000000"/>
              <w:right w:val="single" w:sz="4" w:space="0" w:color="000000"/>
            </w:tcBorders>
            <w:shd w:val="clear" w:color="auto" w:fill="auto"/>
          </w:tcPr>
          <w:p w14:paraId="1B4BB7E9" w14:textId="77777777" w:rsidR="00CB6494" w:rsidRPr="008A0757" w:rsidRDefault="00CB6494" w:rsidP="00FD20C5">
            <w:pPr>
              <w:widowControl w:val="0"/>
              <w:tabs>
                <w:tab w:val="left" w:pos="10348"/>
              </w:tabs>
            </w:pPr>
            <w:r w:rsidRPr="008A0757">
              <w:rPr>
                <w:rFonts w:cs="Arial"/>
                <w:sz w:val="12"/>
                <w:szCs w:val="12"/>
                <w:lang w:eastAsia="en-US"/>
              </w:rPr>
              <w:t>Firma del beneficiario o del rappresentante legale</w:t>
            </w:r>
          </w:p>
        </w:tc>
      </w:tr>
      <w:tr w:rsidR="00CB6494" w:rsidRPr="008A0757" w14:paraId="232B92AB" w14:textId="77777777" w:rsidTr="009205A9">
        <w:tblPrEx>
          <w:tblCellMar>
            <w:top w:w="0" w:type="dxa"/>
            <w:bottom w:w="0" w:type="dxa"/>
            <w:right w:w="28" w:type="dxa"/>
          </w:tblCellMar>
        </w:tblPrEx>
        <w:trPr>
          <w:gridAfter w:val="1"/>
          <w:wAfter w:w="21" w:type="dxa"/>
          <w:cantSplit/>
          <w:trHeight w:val="502"/>
        </w:trPr>
        <w:tc>
          <w:tcPr>
            <w:tcW w:w="1007" w:type="dxa"/>
            <w:gridSpan w:val="2"/>
            <w:vMerge/>
            <w:shd w:val="clear" w:color="auto" w:fill="auto"/>
          </w:tcPr>
          <w:p w14:paraId="6EE03812" w14:textId="77777777" w:rsidR="00CB6494" w:rsidRPr="008A0757" w:rsidRDefault="00CB6494" w:rsidP="00FD20C5">
            <w:pPr>
              <w:widowControl w:val="0"/>
              <w:tabs>
                <w:tab w:val="left" w:pos="10348"/>
              </w:tabs>
              <w:snapToGrid w:val="0"/>
              <w:rPr>
                <w:rFonts w:cs="Arial"/>
                <w:b/>
                <w:sz w:val="12"/>
                <w:szCs w:val="22"/>
                <w:lang w:eastAsia="en-US"/>
              </w:rPr>
            </w:pPr>
          </w:p>
        </w:tc>
        <w:tc>
          <w:tcPr>
            <w:tcW w:w="8760" w:type="dxa"/>
            <w:gridSpan w:val="6"/>
            <w:tcBorders>
              <w:left w:val="single" w:sz="4" w:space="0" w:color="000000"/>
              <w:bottom w:val="single" w:sz="4" w:space="0" w:color="000000"/>
              <w:right w:val="single" w:sz="4" w:space="0" w:color="000000"/>
            </w:tcBorders>
            <w:shd w:val="clear" w:color="auto" w:fill="auto"/>
          </w:tcPr>
          <w:p w14:paraId="2AD4075F" w14:textId="77777777" w:rsidR="00CB6494" w:rsidRPr="008A0757" w:rsidRDefault="00CB6494" w:rsidP="00FD20C5">
            <w:pPr>
              <w:widowControl w:val="0"/>
              <w:tabs>
                <w:tab w:val="left" w:pos="10348"/>
              </w:tabs>
              <w:snapToGrid w:val="0"/>
              <w:rPr>
                <w:rFonts w:cs="Arial"/>
                <w:b/>
                <w:sz w:val="20"/>
                <w:szCs w:val="20"/>
                <w:lang w:eastAsia="en-US"/>
              </w:rPr>
            </w:pPr>
          </w:p>
        </w:tc>
      </w:tr>
    </w:tbl>
    <w:p w14:paraId="10AD6AD4" w14:textId="77777777" w:rsidR="00D12F74" w:rsidRDefault="00D12F74" w:rsidP="00932FEC">
      <w:pPr>
        <w:widowControl w:val="0"/>
        <w:jc w:val="both"/>
        <w:rPr>
          <w:rFonts w:cs="Arial"/>
          <w:b/>
          <w:sz w:val="26"/>
          <w:szCs w:val="26"/>
          <w:lang w:eastAsia="en-US"/>
        </w:rPr>
      </w:pPr>
    </w:p>
    <w:sectPr w:rsidR="00D12F74" w:rsidSect="00450524">
      <w:headerReference w:type="default" r:id="rId7"/>
      <w:footerReference w:type="default" r:id="rId8"/>
      <w:pgSz w:w="11906" w:h="16838"/>
      <w:pgMar w:top="2155" w:right="1134" w:bottom="1588" w:left="1134" w:header="68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CEDF" w14:textId="77777777" w:rsidR="00805177" w:rsidRDefault="00805177">
      <w:r>
        <w:separator/>
      </w:r>
    </w:p>
  </w:endnote>
  <w:endnote w:type="continuationSeparator" w:id="0">
    <w:p w14:paraId="7B24726E" w14:textId="77777777" w:rsidR="00805177" w:rsidRDefault="0080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yriad Web">
    <w:altName w:val="Myriad Web"/>
    <w:panose1 w:val="00000000000000000000"/>
    <w:charset w:val="00"/>
    <w:family w:val="swiss"/>
    <w:notTrueType/>
    <w:pitch w:val="default"/>
    <w:sig w:usb0="00000003" w:usb1="00000000" w:usb2="00000000" w:usb3="00000000" w:csb0="00000001" w:csb1="00000000"/>
  </w:font>
  <w:font w:name="OpenSymbol">
    <w:altName w:val="Courier New"/>
    <w:panose1 w:val="05010000000000000000"/>
    <w:charset w:val="00"/>
    <w:family w:val="auto"/>
    <w:pitch w:val="variable"/>
    <w:sig w:usb0="800000AF" w:usb1="1001ECEA" w:usb2="00000000" w:usb3="00000000" w:csb0="80000001"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charset w:val="00"/>
    <w:family w:val="roman"/>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59174"/>
      <w:docPartObj>
        <w:docPartGallery w:val="Page Numbers (Bottom of Page)"/>
        <w:docPartUnique/>
      </w:docPartObj>
    </w:sdtPr>
    <w:sdtEndPr/>
    <w:sdtContent>
      <w:p w14:paraId="6C51FAC2" w14:textId="4C4D8419" w:rsidR="00955D09" w:rsidRDefault="00955D09">
        <w:pPr>
          <w:pStyle w:val="Pidipagina"/>
          <w:jc w:val="right"/>
        </w:pPr>
        <w:r>
          <w:fldChar w:fldCharType="begin"/>
        </w:r>
        <w:r>
          <w:instrText>PAGE   \* MERGEFORMAT</w:instrText>
        </w:r>
        <w:r>
          <w:fldChar w:fldCharType="separate"/>
        </w:r>
        <w:r>
          <w:rPr>
            <w:lang w:val="it-IT"/>
          </w:rPr>
          <w:t>2</w:t>
        </w:r>
        <w:r>
          <w:fldChar w:fldCharType="end"/>
        </w:r>
      </w:p>
    </w:sdtContent>
  </w:sdt>
  <w:p w14:paraId="398D3A84" w14:textId="77777777" w:rsidR="00955D09" w:rsidRDefault="00955D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DF27" w14:textId="77777777" w:rsidR="00805177" w:rsidRDefault="00805177">
      <w:r>
        <w:separator/>
      </w:r>
    </w:p>
  </w:footnote>
  <w:footnote w:type="continuationSeparator" w:id="0">
    <w:p w14:paraId="283CF61B" w14:textId="77777777" w:rsidR="00805177" w:rsidRDefault="0080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249A" w14:textId="10ED6477" w:rsidR="00023D96" w:rsidRPr="008B7BA0" w:rsidRDefault="00023D96" w:rsidP="00023D96">
    <w:pPr>
      <w:pStyle w:val="Intestazione"/>
      <w:ind w:left="7799" w:firstLine="709"/>
      <w:rPr>
        <w:rFonts w:asciiTheme="minorHAnsi" w:hAnsiTheme="minorHAnsi" w:cstheme="minorHAnsi"/>
        <w:b/>
        <w:smallCaps/>
        <w:sz w:val="24"/>
        <w:lang w:val="it-IT" w:eastAsia="it-IT"/>
      </w:rPr>
    </w:pPr>
    <w:r>
      <w:rPr>
        <w:b/>
        <w:smallCaps/>
        <w:sz w:val="26"/>
        <w:szCs w:val="26"/>
        <w:lang w:val="it-IT" w:eastAsia="it-IT"/>
      </w:rPr>
      <w:tab/>
    </w:r>
    <w:r>
      <w:rPr>
        <w:b/>
        <w:smallCaps/>
        <w:sz w:val="26"/>
        <w:szCs w:val="26"/>
        <w:lang w:val="it-IT" w:eastAsia="it-IT"/>
      </w:rPr>
      <w:tab/>
    </w:r>
    <w:r w:rsidRPr="008B7BA0">
      <w:rPr>
        <w:rFonts w:asciiTheme="minorHAnsi" w:hAnsiTheme="minorHAnsi" w:cstheme="minorHAnsi"/>
        <w:b/>
        <w:smallCaps/>
        <w:sz w:val="24"/>
        <w:lang w:val="it-IT" w:eastAsia="it-IT"/>
      </w:rPr>
      <w:t xml:space="preserve">Allegato </w:t>
    </w:r>
    <w:r>
      <w:rPr>
        <w:rFonts w:asciiTheme="minorHAnsi" w:hAnsiTheme="minorHAnsi" w:cstheme="minorHAnsi"/>
        <w:b/>
        <w:smallCaps/>
        <w:sz w:val="24"/>
        <w:lang w:val="it-IT" w:eastAsia="it-IT"/>
      </w:rPr>
      <w:t>1</w:t>
    </w:r>
  </w:p>
  <w:p w14:paraId="6EA99F62" w14:textId="717CDC51" w:rsidR="00FD20C5" w:rsidRPr="00023D96" w:rsidRDefault="00FD20C5">
    <w:pPr>
      <w:pStyle w:val="Intestazione"/>
      <w:rPr>
        <w:rFonts w:asciiTheme="minorHAnsi" w:hAnsiTheme="minorHAnsi" w:cstheme="minorHAnsi"/>
        <w:bCs/>
        <w:smallCaps/>
        <w:sz w:val="24"/>
        <w:lang w:val="it-IT"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Titolo3"/>
      <w:lvlText w:val="%3"/>
      <w:lvlJc w:val="left"/>
      <w:pPr>
        <w:tabs>
          <w:tab w:val="num" w:pos="0"/>
        </w:tabs>
        <w:ind w:left="720" w:hanging="720"/>
      </w:pPr>
    </w:lvl>
    <w:lvl w:ilvl="3">
      <w:start w:val="1"/>
      <w:numFmt w:val="decimal"/>
      <w:pStyle w:val="Titolo4"/>
      <w:lvlText w:val="%3.%4"/>
      <w:lvlJc w:val="left"/>
      <w:pPr>
        <w:tabs>
          <w:tab w:val="num" w:pos="0"/>
        </w:tabs>
        <w:ind w:left="864" w:hanging="864"/>
      </w:pPr>
    </w:lvl>
    <w:lvl w:ilvl="4">
      <w:start w:val="1"/>
      <w:numFmt w:val="decimal"/>
      <w:pStyle w:val="Titolo5"/>
      <w:lvlText w:val="%3.%4.%5"/>
      <w:lvlJc w:val="left"/>
      <w:pPr>
        <w:tabs>
          <w:tab w:val="num" w:pos="0"/>
        </w:tabs>
        <w:ind w:left="1008" w:hanging="1008"/>
      </w:pPr>
    </w:lvl>
    <w:lvl w:ilvl="5">
      <w:start w:val="1"/>
      <w:numFmt w:val="decimal"/>
      <w:pStyle w:val="Titolo6"/>
      <w:lvlText w:val="%3.%4.%5.%6"/>
      <w:lvlJc w:val="left"/>
      <w:pPr>
        <w:tabs>
          <w:tab w:val="num" w:pos="0"/>
        </w:tabs>
        <w:ind w:left="1152" w:hanging="1152"/>
      </w:pPr>
    </w:lvl>
    <w:lvl w:ilvl="6">
      <w:start w:val="1"/>
      <w:numFmt w:val="decimal"/>
      <w:pStyle w:val="Titolo7"/>
      <w:lvlText w:val="%3.%4.%5.%6.%7"/>
      <w:lvlJc w:val="left"/>
      <w:pPr>
        <w:tabs>
          <w:tab w:val="num" w:pos="0"/>
        </w:tabs>
        <w:ind w:left="1296" w:hanging="1296"/>
      </w:pPr>
    </w:lvl>
    <w:lvl w:ilvl="7">
      <w:start w:val="1"/>
      <w:numFmt w:val="decimal"/>
      <w:pStyle w:val="Titolo8"/>
      <w:lvlText w:val="%3.%4.%5.%6.%7.%8"/>
      <w:lvlJc w:val="left"/>
      <w:pPr>
        <w:tabs>
          <w:tab w:val="num" w:pos="0"/>
        </w:tabs>
        <w:ind w:left="1440" w:hanging="1440"/>
      </w:pPr>
    </w:lvl>
    <w:lvl w:ilvl="8">
      <w:start w:val="1"/>
      <w:numFmt w:val="decimal"/>
      <w:pStyle w:val="Titolo9"/>
      <w:lvlText w:val="%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singleLevel"/>
    <w:tmpl w:val="00000003"/>
    <w:name w:val="WW8Num3"/>
    <w:lvl w:ilvl="0">
      <w:start w:val="1"/>
      <w:numFmt w:val="bullet"/>
      <w:pStyle w:val="Stile2"/>
      <w:lvlText w:val=""/>
      <w:lvlJc w:val="left"/>
      <w:pPr>
        <w:tabs>
          <w:tab w:val="num" w:pos="0"/>
        </w:tabs>
        <w:ind w:left="720" w:hanging="360"/>
      </w:pPr>
      <w:rPr>
        <w:rFonts w:ascii="Symbol" w:hAnsi="Symbol" w:cs="Symbol" w:hint="default"/>
        <w:szCs w:val="22"/>
        <w:lang w:eastAsia="en-U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360" w:hanging="360"/>
      </w:pPr>
      <w:rPr>
        <w:rFonts w:cs="Arial" w:hint="default"/>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644" w:hanging="360"/>
      </w:pPr>
      <w:rPr>
        <w:rFonts w:ascii="Symbol" w:hAnsi="Symbol" w:cs="Symbol" w:hint="default"/>
        <w:szCs w:val="22"/>
        <w:lang w:eastAsia="en-U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Cs w:val="22"/>
        <w:lang w:eastAsia="en-US"/>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sz w:val="24"/>
        <w:szCs w:val="22"/>
        <w:lang w:val="it-IT" w:eastAsia="en-US"/>
      </w:rPr>
    </w:lvl>
  </w:abstractNum>
  <w:abstractNum w:abstractNumId="8" w15:restartNumberingAfterBreak="0">
    <w:nsid w:val="00000019"/>
    <w:multiLevelType w:val="singleLevel"/>
    <w:tmpl w:val="00000019"/>
    <w:name w:val="WW8Num25"/>
    <w:lvl w:ilvl="0">
      <w:numFmt w:val="bullet"/>
      <w:lvlText w:val="-"/>
      <w:lvlJc w:val="left"/>
      <w:pPr>
        <w:tabs>
          <w:tab w:val="num" w:pos="0"/>
        </w:tabs>
        <w:ind w:left="720" w:hanging="360"/>
      </w:pPr>
      <w:rPr>
        <w:rFonts w:ascii="Times New Roman" w:hAnsi="Times New Roman" w:cs="Times New Roman" w:hint="default"/>
        <w:lang w:eastAsia="ar-SA"/>
      </w:rPr>
    </w:lvl>
  </w:abstractNum>
  <w:abstractNum w:abstractNumId="9" w15:restartNumberingAfterBreak="0">
    <w:nsid w:val="0000001D"/>
    <w:multiLevelType w:val="singleLevel"/>
    <w:tmpl w:val="B8E00592"/>
    <w:name w:val="WW8Num29"/>
    <w:lvl w:ilvl="0">
      <w:start w:val="1"/>
      <w:numFmt w:val="decimal"/>
      <w:lvlText w:val="%1.  "/>
      <w:lvlJc w:val="left"/>
      <w:pPr>
        <w:tabs>
          <w:tab w:val="num" w:pos="709"/>
        </w:tabs>
        <w:ind w:left="720" w:hanging="360"/>
      </w:pPr>
      <w:rPr>
        <w:rFonts w:hint="default"/>
        <w:b w:val="0"/>
        <w:caps w:val="0"/>
        <w:smallCaps w:val="0"/>
        <w:strike w:val="0"/>
        <w:dstrike w:val="0"/>
        <w:vanish w:val="0"/>
        <w:position w:val="0"/>
        <w:sz w:val="20"/>
        <w:szCs w:val="20"/>
        <w:vertAlign w:val="baseline"/>
      </w:rPr>
    </w:lvl>
  </w:abstractNum>
  <w:abstractNum w:abstractNumId="10" w15:restartNumberingAfterBreak="0">
    <w:nsid w:val="0503624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E4795F"/>
    <w:multiLevelType w:val="hybridMultilevel"/>
    <w:tmpl w:val="FEFEF53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DC743FC"/>
    <w:multiLevelType w:val="hybridMultilevel"/>
    <w:tmpl w:val="B7FE2D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845BA1"/>
    <w:multiLevelType w:val="hybridMultilevel"/>
    <w:tmpl w:val="D2A8F55A"/>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63023F"/>
    <w:multiLevelType w:val="hybridMultilevel"/>
    <w:tmpl w:val="9146D7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41904"/>
    <w:multiLevelType w:val="singleLevel"/>
    <w:tmpl w:val="0E28949A"/>
    <w:lvl w:ilvl="0">
      <w:start w:val="1"/>
      <w:numFmt w:val="decimal"/>
      <w:lvlText w:val="%1.  "/>
      <w:lvlJc w:val="left"/>
      <w:pPr>
        <w:tabs>
          <w:tab w:val="num" w:pos="0"/>
        </w:tabs>
        <w:ind w:left="720" w:hanging="360"/>
      </w:pPr>
      <w:rPr>
        <w:rFonts w:ascii="Calibri" w:hAnsi="Calibri" w:hint="default"/>
        <w:b w:val="0"/>
        <w:caps w:val="0"/>
        <w:smallCaps w:val="0"/>
        <w:strike w:val="0"/>
        <w:dstrike w:val="0"/>
        <w:vanish w:val="0"/>
        <w:position w:val="0"/>
        <w:sz w:val="24"/>
        <w:vertAlign w:val="baseline"/>
        <w14:shadow w14:blurRad="0" w14:dist="0" w14:dir="0" w14:sx="0" w14:sy="0" w14:kx="0" w14:ky="0" w14:algn="none">
          <w14:srgbClr w14:val="000000"/>
        </w14:shadow>
      </w:rPr>
    </w:lvl>
  </w:abstractNum>
  <w:abstractNum w:abstractNumId="16" w15:restartNumberingAfterBreak="0">
    <w:nsid w:val="42463D65"/>
    <w:multiLevelType w:val="hybridMultilevel"/>
    <w:tmpl w:val="30F22A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477D77"/>
    <w:multiLevelType w:val="hybridMultilevel"/>
    <w:tmpl w:val="41189572"/>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667501"/>
    <w:multiLevelType w:val="multilevel"/>
    <w:tmpl w:val="0000000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5A9266BE"/>
    <w:multiLevelType w:val="hybridMultilevel"/>
    <w:tmpl w:val="9484108E"/>
    <w:lvl w:ilvl="0" w:tplc="7CAEC39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545942"/>
    <w:multiLevelType w:val="hybridMultilevel"/>
    <w:tmpl w:val="EB5EFF46"/>
    <w:lvl w:ilvl="0" w:tplc="04100017">
      <w:start w:val="1"/>
      <w:numFmt w:val="lowerLetter"/>
      <w:lvlText w:val="%1)"/>
      <w:lvlJc w:val="left"/>
      <w:pPr>
        <w:ind w:left="720" w:hanging="360"/>
      </w:pPr>
      <w:rPr>
        <w:rFonts w:hint="default"/>
        <w:caps w:val="0"/>
        <w:strike w:val="0"/>
        <w:dstrike w:val="0"/>
        <w:vanish w:val="0"/>
        <w:u w:val="none"/>
        <w:effect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D13522"/>
    <w:multiLevelType w:val="hybridMultilevel"/>
    <w:tmpl w:val="49D256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D1339CC"/>
    <w:multiLevelType w:val="hybridMultilevel"/>
    <w:tmpl w:val="C4CED090"/>
    <w:lvl w:ilvl="0" w:tplc="B12ECE80">
      <w:start w:val="1"/>
      <w:numFmt w:val="bullet"/>
      <w:lvlText w:val=""/>
      <w:lvlJc w:val="left"/>
      <w:pPr>
        <w:ind w:left="720" w:hanging="360"/>
      </w:pPr>
      <w:rPr>
        <w:rFonts w:ascii="Wingdings" w:hAnsi="Wingdings" w:hint="default"/>
        <w:sz w:val="24"/>
      </w:rPr>
    </w:lvl>
    <w:lvl w:ilvl="1" w:tplc="04100001">
      <w:start w:val="1"/>
      <w:numFmt w:val="bullet"/>
      <w:lvlText w:val=""/>
      <w:lvlJc w:val="left"/>
      <w:pPr>
        <w:ind w:left="1440" w:hanging="360"/>
      </w:pPr>
      <w:rPr>
        <w:rFonts w:ascii="Symbol" w:hAnsi="Symbol" w:hint="default"/>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7E3779"/>
    <w:multiLevelType w:val="hybridMultilevel"/>
    <w:tmpl w:val="926A9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BA5F6B"/>
    <w:multiLevelType w:val="hybridMultilevel"/>
    <w:tmpl w:val="3B14BE5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76166938"/>
    <w:multiLevelType w:val="hybridMultilevel"/>
    <w:tmpl w:val="9AD682BA"/>
    <w:name w:val="WW8Num82"/>
    <w:lvl w:ilvl="0" w:tplc="193440A2">
      <w:start w:val="1"/>
      <w:numFmt w:val="bullet"/>
      <w:lvlText w:val=""/>
      <w:lvlJc w:val="left"/>
      <w:pPr>
        <w:tabs>
          <w:tab w:val="num" w:pos="0"/>
        </w:tabs>
        <w:ind w:left="720" w:hanging="360"/>
      </w:pPr>
      <w:rPr>
        <w:rFonts w:ascii="Wingdings" w:hAnsi="Wingdings" w:cs="Wingdings" w:hint="default"/>
        <w:sz w:val="24"/>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42A8B"/>
    <w:multiLevelType w:val="hybridMultilevel"/>
    <w:tmpl w:val="AE1E2B9E"/>
    <w:lvl w:ilvl="0" w:tplc="EEA828DC">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753594"/>
    <w:multiLevelType w:val="singleLevel"/>
    <w:tmpl w:val="B8E00592"/>
    <w:lvl w:ilvl="0">
      <w:start w:val="1"/>
      <w:numFmt w:val="decimal"/>
      <w:lvlText w:val="%1.  "/>
      <w:lvlJc w:val="left"/>
      <w:pPr>
        <w:tabs>
          <w:tab w:val="num" w:pos="709"/>
        </w:tabs>
        <w:ind w:left="720" w:hanging="360"/>
      </w:pPr>
      <w:rPr>
        <w:rFonts w:hint="default"/>
        <w:b w:val="0"/>
        <w:caps w:val="0"/>
        <w:smallCaps w:val="0"/>
        <w:strike w:val="0"/>
        <w:dstrike w:val="0"/>
        <w:vanish w:val="0"/>
        <w:position w:val="0"/>
        <w:sz w:val="20"/>
        <w:szCs w:val="20"/>
        <w:vertAlign w:val="baseline"/>
      </w:rPr>
    </w:lvl>
  </w:abstractNum>
  <w:abstractNum w:abstractNumId="28" w15:restartNumberingAfterBreak="0">
    <w:nsid w:val="7BA53D07"/>
    <w:multiLevelType w:val="hybridMultilevel"/>
    <w:tmpl w:val="DE9E0428"/>
    <w:lvl w:ilvl="0" w:tplc="193440A2">
      <w:start w:val="1"/>
      <w:numFmt w:val="bullet"/>
      <w:lvlText w:val=""/>
      <w:lvlJc w:val="left"/>
      <w:pPr>
        <w:ind w:left="720" w:hanging="360"/>
      </w:pPr>
      <w:rPr>
        <w:rFonts w:ascii="Wingdings" w:hAnsi="Wingdings" w:cs="Wingdings"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22"/>
  </w:num>
  <w:num w:numId="11">
    <w:abstractNumId w:val="24"/>
  </w:num>
  <w:num w:numId="12">
    <w:abstractNumId w:val="8"/>
  </w:num>
  <w:num w:numId="13">
    <w:abstractNumId w:val="7"/>
  </w:num>
  <w:num w:numId="14">
    <w:abstractNumId w:val="15"/>
  </w:num>
  <w:num w:numId="15">
    <w:abstractNumId w:val="26"/>
  </w:num>
  <w:num w:numId="16">
    <w:abstractNumId w:val="9"/>
  </w:num>
  <w:num w:numId="17">
    <w:abstractNumId w:val="14"/>
  </w:num>
  <w:num w:numId="18">
    <w:abstractNumId w:val="25"/>
  </w:num>
  <w:num w:numId="19">
    <w:abstractNumId w:val="18"/>
  </w:num>
  <w:num w:numId="20">
    <w:abstractNumId w:val="27"/>
  </w:num>
  <w:num w:numId="21">
    <w:abstractNumId w:val="28"/>
  </w:num>
  <w:num w:numId="22">
    <w:abstractNumId w:val="20"/>
  </w:num>
  <w:num w:numId="23">
    <w:abstractNumId w:val="16"/>
  </w:num>
  <w:num w:numId="24">
    <w:abstractNumId w:val="13"/>
  </w:num>
  <w:num w:numId="25">
    <w:abstractNumId w:val="17"/>
  </w:num>
  <w:num w:numId="26">
    <w:abstractNumId w:val="23"/>
  </w:num>
  <w:num w:numId="27">
    <w:abstractNumId w:val="21"/>
  </w:num>
  <w:num w:numId="28">
    <w:abstractNumId w:val="11"/>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F1"/>
    <w:rsid w:val="00001AAB"/>
    <w:rsid w:val="00010C06"/>
    <w:rsid w:val="000179A8"/>
    <w:rsid w:val="00023D96"/>
    <w:rsid w:val="00051788"/>
    <w:rsid w:val="00054498"/>
    <w:rsid w:val="000634E3"/>
    <w:rsid w:val="000670CE"/>
    <w:rsid w:val="00067808"/>
    <w:rsid w:val="00067922"/>
    <w:rsid w:val="00072219"/>
    <w:rsid w:val="0007248E"/>
    <w:rsid w:val="00083BE3"/>
    <w:rsid w:val="00083C6B"/>
    <w:rsid w:val="000A058C"/>
    <w:rsid w:val="000B1156"/>
    <w:rsid w:val="000B172A"/>
    <w:rsid w:val="000C0FC1"/>
    <w:rsid w:val="000C5598"/>
    <w:rsid w:val="000D6CE1"/>
    <w:rsid w:val="000D79C8"/>
    <w:rsid w:val="000F7165"/>
    <w:rsid w:val="000F7BC8"/>
    <w:rsid w:val="00105F63"/>
    <w:rsid w:val="0012038F"/>
    <w:rsid w:val="001312F1"/>
    <w:rsid w:val="00132730"/>
    <w:rsid w:val="001343EB"/>
    <w:rsid w:val="00135D3E"/>
    <w:rsid w:val="001512EF"/>
    <w:rsid w:val="00154A88"/>
    <w:rsid w:val="0019637E"/>
    <w:rsid w:val="001A3099"/>
    <w:rsid w:val="001A47A1"/>
    <w:rsid w:val="001A6466"/>
    <w:rsid w:val="001E41AD"/>
    <w:rsid w:val="002056D5"/>
    <w:rsid w:val="00206E23"/>
    <w:rsid w:val="00210007"/>
    <w:rsid w:val="00220447"/>
    <w:rsid w:val="0022493D"/>
    <w:rsid w:val="0023032B"/>
    <w:rsid w:val="00234F94"/>
    <w:rsid w:val="0023789D"/>
    <w:rsid w:val="00250263"/>
    <w:rsid w:val="00251D7E"/>
    <w:rsid w:val="0026610B"/>
    <w:rsid w:val="0026735E"/>
    <w:rsid w:val="0027029F"/>
    <w:rsid w:val="0027295A"/>
    <w:rsid w:val="00282B91"/>
    <w:rsid w:val="0028354B"/>
    <w:rsid w:val="00291EB1"/>
    <w:rsid w:val="00293E92"/>
    <w:rsid w:val="002A7CBE"/>
    <w:rsid w:val="002C2E50"/>
    <w:rsid w:val="002E14A3"/>
    <w:rsid w:val="0030114A"/>
    <w:rsid w:val="00306DC3"/>
    <w:rsid w:val="00312857"/>
    <w:rsid w:val="00323B44"/>
    <w:rsid w:val="003269BB"/>
    <w:rsid w:val="00327117"/>
    <w:rsid w:val="00330037"/>
    <w:rsid w:val="00344FA1"/>
    <w:rsid w:val="00345249"/>
    <w:rsid w:val="003458A3"/>
    <w:rsid w:val="00357509"/>
    <w:rsid w:val="00372356"/>
    <w:rsid w:val="00374FA3"/>
    <w:rsid w:val="0039036B"/>
    <w:rsid w:val="003A6E24"/>
    <w:rsid w:val="003B327E"/>
    <w:rsid w:val="003B345B"/>
    <w:rsid w:val="003C0585"/>
    <w:rsid w:val="003C0CA3"/>
    <w:rsid w:val="003C5E0F"/>
    <w:rsid w:val="003D6F8F"/>
    <w:rsid w:val="003D7342"/>
    <w:rsid w:val="003D7984"/>
    <w:rsid w:val="003E1866"/>
    <w:rsid w:val="003E712F"/>
    <w:rsid w:val="003F127D"/>
    <w:rsid w:val="003F3086"/>
    <w:rsid w:val="00401EBD"/>
    <w:rsid w:val="00407ACC"/>
    <w:rsid w:val="0041539B"/>
    <w:rsid w:val="00431540"/>
    <w:rsid w:val="00434F54"/>
    <w:rsid w:val="004361AA"/>
    <w:rsid w:val="00450524"/>
    <w:rsid w:val="004A4D37"/>
    <w:rsid w:val="004A58EB"/>
    <w:rsid w:val="004B58EE"/>
    <w:rsid w:val="004E6848"/>
    <w:rsid w:val="0050568B"/>
    <w:rsid w:val="00510939"/>
    <w:rsid w:val="00511A7D"/>
    <w:rsid w:val="00512B5D"/>
    <w:rsid w:val="00517D25"/>
    <w:rsid w:val="0052295F"/>
    <w:rsid w:val="005379D5"/>
    <w:rsid w:val="0056136F"/>
    <w:rsid w:val="00561CA1"/>
    <w:rsid w:val="00571B55"/>
    <w:rsid w:val="005A35AF"/>
    <w:rsid w:val="005B24F4"/>
    <w:rsid w:val="005B405A"/>
    <w:rsid w:val="005D24B8"/>
    <w:rsid w:val="005D4775"/>
    <w:rsid w:val="005D6DFF"/>
    <w:rsid w:val="005D740B"/>
    <w:rsid w:val="005E7B0A"/>
    <w:rsid w:val="005F0361"/>
    <w:rsid w:val="005F78B5"/>
    <w:rsid w:val="0060136D"/>
    <w:rsid w:val="006020CE"/>
    <w:rsid w:val="006116F7"/>
    <w:rsid w:val="00621D59"/>
    <w:rsid w:val="006311B9"/>
    <w:rsid w:val="00633676"/>
    <w:rsid w:val="00635612"/>
    <w:rsid w:val="00645185"/>
    <w:rsid w:val="00645272"/>
    <w:rsid w:val="00655350"/>
    <w:rsid w:val="00656BE4"/>
    <w:rsid w:val="0066540E"/>
    <w:rsid w:val="00667FD2"/>
    <w:rsid w:val="00670647"/>
    <w:rsid w:val="00670C0B"/>
    <w:rsid w:val="00671814"/>
    <w:rsid w:val="006748FC"/>
    <w:rsid w:val="006A3F59"/>
    <w:rsid w:val="006A4471"/>
    <w:rsid w:val="006B2B07"/>
    <w:rsid w:val="006D1316"/>
    <w:rsid w:val="006D6B18"/>
    <w:rsid w:val="006E0A7B"/>
    <w:rsid w:val="006F0E6D"/>
    <w:rsid w:val="006F5B9F"/>
    <w:rsid w:val="007011B3"/>
    <w:rsid w:val="00706E5B"/>
    <w:rsid w:val="0071468A"/>
    <w:rsid w:val="00714BBF"/>
    <w:rsid w:val="00722451"/>
    <w:rsid w:val="007358EC"/>
    <w:rsid w:val="00735D8F"/>
    <w:rsid w:val="00737141"/>
    <w:rsid w:val="00741B01"/>
    <w:rsid w:val="00746173"/>
    <w:rsid w:val="00746359"/>
    <w:rsid w:val="00751916"/>
    <w:rsid w:val="00755167"/>
    <w:rsid w:val="00765C76"/>
    <w:rsid w:val="007806D1"/>
    <w:rsid w:val="007831AA"/>
    <w:rsid w:val="00786636"/>
    <w:rsid w:val="0079479A"/>
    <w:rsid w:val="007A0ACF"/>
    <w:rsid w:val="007D0947"/>
    <w:rsid w:val="007D53EA"/>
    <w:rsid w:val="007E1528"/>
    <w:rsid w:val="007E70D5"/>
    <w:rsid w:val="00805177"/>
    <w:rsid w:val="00815567"/>
    <w:rsid w:val="00817B5A"/>
    <w:rsid w:val="00821D55"/>
    <w:rsid w:val="00860A7A"/>
    <w:rsid w:val="00861282"/>
    <w:rsid w:val="00870E26"/>
    <w:rsid w:val="00893495"/>
    <w:rsid w:val="00893EF0"/>
    <w:rsid w:val="008A0757"/>
    <w:rsid w:val="008A1CBD"/>
    <w:rsid w:val="008C37F6"/>
    <w:rsid w:val="008C39D8"/>
    <w:rsid w:val="008C57D2"/>
    <w:rsid w:val="008C765B"/>
    <w:rsid w:val="008E338F"/>
    <w:rsid w:val="00900E4D"/>
    <w:rsid w:val="00904626"/>
    <w:rsid w:val="009056D1"/>
    <w:rsid w:val="00906B2C"/>
    <w:rsid w:val="00915024"/>
    <w:rsid w:val="009205A9"/>
    <w:rsid w:val="00921D64"/>
    <w:rsid w:val="00932259"/>
    <w:rsid w:val="00932FEC"/>
    <w:rsid w:val="009464F3"/>
    <w:rsid w:val="00951F9B"/>
    <w:rsid w:val="009555AA"/>
    <w:rsid w:val="00955D09"/>
    <w:rsid w:val="00972A2F"/>
    <w:rsid w:val="00985255"/>
    <w:rsid w:val="00987E05"/>
    <w:rsid w:val="009961EA"/>
    <w:rsid w:val="00997AFD"/>
    <w:rsid w:val="009A2575"/>
    <w:rsid w:val="009A62F2"/>
    <w:rsid w:val="009A6709"/>
    <w:rsid w:val="009B4A38"/>
    <w:rsid w:val="009B6CBD"/>
    <w:rsid w:val="009D18C8"/>
    <w:rsid w:val="009E6617"/>
    <w:rsid w:val="00A022F2"/>
    <w:rsid w:val="00A209EB"/>
    <w:rsid w:val="00A33EA2"/>
    <w:rsid w:val="00A5372F"/>
    <w:rsid w:val="00A539B1"/>
    <w:rsid w:val="00A56D9D"/>
    <w:rsid w:val="00A742D6"/>
    <w:rsid w:val="00AA1525"/>
    <w:rsid w:val="00AA1599"/>
    <w:rsid w:val="00AA6558"/>
    <w:rsid w:val="00AC189E"/>
    <w:rsid w:val="00AC3AFE"/>
    <w:rsid w:val="00B2006B"/>
    <w:rsid w:val="00B244D0"/>
    <w:rsid w:val="00B24C31"/>
    <w:rsid w:val="00B27BC6"/>
    <w:rsid w:val="00B33E04"/>
    <w:rsid w:val="00B41946"/>
    <w:rsid w:val="00B46BB1"/>
    <w:rsid w:val="00B50C79"/>
    <w:rsid w:val="00B678D8"/>
    <w:rsid w:val="00B72E0D"/>
    <w:rsid w:val="00B836CD"/>
    <w:rsid w:val="00BA3F3A"/>
    <w:rsid w:val="00BB0488"/>
    <w:rsid w:val="00BB3735"/>
    <w:rsid w:val="00BB5C27"/>
    <w:rsid w:val="00BB66A9"/>
    <w:rsid w:val="00BC2B69"/>
    <w:rsid w:val="00BE1C5E"/>
    <w:rsid w:val="00BF6EA1"/>
    <w:rsid w:val="00C00FF4"/>
    <w:rsid w:val="00C0307F"/>
    <w:rsid w:val="00C051D2"/>
    <w:rsid w:val="00C15EA3"/>
    <w:rsid w:val="00C30734"/>
    <w:rsid w:val="00C31E34"/>
    <w:rsid w:val="00C32327"/>
    <w:rsid w:val="00C335C2"/>
    <w:rsid w:val="00C53264"/>
    <w:rsid w:val="00C56A12"/>
    <w:rsid w:val="00C616DF"/>
    <w:rsid w:val="00C85AE6"/>
    <w:rsid w:val="00CB0F98"/>
    <w:rsid w:val="00CB6494"/>
    <w:rsid w:val="00CC0283"/>
    <w:rsid w:val="00CC12CD"/>
    <w:rsid w:val="00CC159F"/>
    <w:rsid w:val="00CC40F3"/>
    <w:rsid w:val="00CD0B56"/>
    <w:rsid w:val="00CD2091"/>
    <w:rsid w:val="00CD66B8"/>
    <w:rsid w:val="00CE7B48"/>
    <w:rsid w:val="00D046A6"/>
    <w:rsid w:val="00D05178"/>
    <w:rsid w:val="00D12F74"/>
    <w:rsid w:val="00D25227"/>
    <w:rsid w:val="00D400AB"/>
    <w:rsid w:val="00D71CD1"/>
    <w:rsid w:val="00D72087"/>
    <w:rsid w:val="00D75588"/>
    <w:rsid w:val="00D945F2"/>
    <w:rsid w:val="00DA46B6"/>
    <w:rsid w:val="00DB2520"/>
    <w:rsid w:val="00DD6033"/>
    <w:rsid w:val="00DE3FA9"/>
    <w:rsid w:val="00DF72D5"/>
    <w:rsid w:val="00E133F9"/>
    <w:rsid w:val="00E14BE7"/>
    <w:rsid w:val="00E34F51"/>
    <w:rsid w:val="00E357BC"/>
    <w:rsid w:val="00E372EC"/>
    <w:rsid w:val="00E4277B"/>
    <w:rsid w:val="00E45E32"/>
    <w:rsid w:val="00E81A73"/>
    <w:rsid w:val="00E8710E"/>
    <w:rsid w:val="00EA3C1E"/>
    <w:rsid w:val="00EB2D78"/>
    <w:rsid w:val="00EC1FBF"/>
    <w:rsid w:val="00EE34F8"/>
    <w:rsid w:val="00EE7226"/>
    <w:rsid w:val="00EF633E"/>
    <w:rsid w:val="00F02CA6"/>
    <w:rsid w:val="00F03BD2"/>
    <w:rsid w:val="00F0565E"/>
    <w:rsid w:val="00F10FCA"/>
    <w:rsid w:val="00F23421"/>
    <w:rsid w:val="00F2426D"/>
    <w:rsid w:val="00F32744"/>
    <w:rsid w:val="00F33E56"/>
    <w:rsid w:val="00F3764B"/>
    <w:rsid w:val="00F50E2E"/>
    <w:rsid w:val="00F51E23"/>
    <w:rsid w:val="00F5365D"/>
    <w:rsid w:val="00F60B4B"/>
    <w:rsid w:val="00F650A7"/>
    <w:rsid w:val="00F91FBE"/>
    <w:rsid w:val="00F97306"/>
    <w:rsid w:val="00FB223D"/>
    <w:rsid w:val="00FB4220"/>
    <w:rsid w:val="00FC78AB"/>
    <w:rsid w:val="00FD20C5"/>
    <w:rsid w:val="00FE35FD"/>
    <w:rsid w:val="00FF6366"/>
    <w:rsid w:val="00FF7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769503"/>
  <w15:docId w15:val="{2A3998F0-D391-49C0-87D5-4CF259A8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0524"/>
    <w:pPr>
      <w:suppressAutoHyphens/>
    </w:pPr>
    <w:rPr>
      <w:rFonts w:ascii="Calibri" w:eastAsia="Calibri" w:hAnsi="Calibri"/>
      <w:kern w:val="1"/>
      <w:sz w:val="22"/>
      <w:szCs w:val="24"/>
      <w:lang w:eastAsia="zh-CN"/>
    </w:rPr>
  </w:style>
  <w:style w:type="paragraph" w:styleId="Titolo1">
    <w:name w:val="heading 1"/>
    <w:basedOn w:val="Normale"/>
    <w:next w:val="Normale"/>
    <w:qFormat/>
    <w:rsid w:val="00450524"/>
    <w:pPr>
      <w:keepNext/>
      <w:pBdr>
        <w:top w:val="none" w:sz="0" w:space="0" w:color="000000"/>
        <w:left w:val="none" w:sz="0" w:space="0" w:color="000000"/>
        <w:bottom w:val="single" w:sz="2" w:space="1" w:color="548DD4"/>
        <w:right w:val="none" w:sz="0" w:space="0" w:color="000000"/>
      </w:pBdr>
      <w:spacing w:after="240"/>
      <w:ind w:firstLine="567"/>
      <w:jc w:val="both"/>
      <w:outlineLvl w:val="0"/>
    </w:pPr>
    <w:rPr>
      <w:rFonts w:ascii="Verdana" w:hAnsi="Verdana" w:cs="Verdana"/>
      <w:b/>
      <w:bCs/>
      <w:sz w:val="32"/>
      <w:szCs w:val="32"/>
    </w:rPr>
  </w:style>
  <w:style w:type="paragraph" w:styleId="Titolo2">
    <w:name w:val="heading 2"/>
    <w:basedOn w:val="Normale"/>
    <w:next w:val="Normale"/>
    <w:qFormat/>
    <w:rsid w:val="00450524"/>
    <w:pPr>
      <w:keepNext/>
      <w:outlineLvl w:val="1"/>
    </w:pPr>
    <w:rPr>
      <w:rFonts w:ascii="Century Gothic" w:hAnsi="Century Gothic" w:cs="Century Gothic"/>
      <w:b/>
      <w:i/>
      <w:color w:val="4F81BD"/>
      <w:szCs w:val="16"/>
    </w:rPr>
  </w:style>
  <w:style w:type="paragraph" w:styleId="Titolo3">
    <w:name w:val="heading 3"/>
    <w:basedOn w:val="Normale"/>
    <w:next w:val="Normale"/>
    <w:qFormat/>
    <w:rsid w:val="00450524"/>
    <w:pPr>
      <w:keepNext/>
      <w:keepLines/>
      <w:numPr>
        <w:ilvl w:val="2"/>
        <w:numId w:val="1"/>
      </w:numPr>
      <w:spacing w:before="200"/>
      <w:outlineLvl w:val="2"/>
    </w:pPr>
    <w:rPr>
      <w:rFonts w:ascii="Cambria" w:eastAsia="Times New Roman" w:hAnsi="Cambria" w:cs="Cambria"/>
      <w:b/>
      <w:bCs/>
      <w:color w:val="4F81BD"/>
      <w:lang w:val="de-DE"/>
    </w:rPr>
  </w:style>
  <w:style w:type="paragraph" w:styleId="Titolo4">
    <w:name w:val="heading 4"/>
    <w:basedOn w:val="Normale"/>
    <w:next w:val="Normale"/>
    <w:qFormat/>
    <w:rsid w:val="00450524"/>
    <w:pPr>
      <w:keepNext/>
      <w:keepLines/>
      <w:numPr>
        <w:ilvl w:val="3"/>
        <w:numId w:val="1"/>
      </w:numPr>
      <w:spacing w:before="200"/>
      <w:outlineLvl w:val="3"/>
    </w:pPr>
    <w:rPr>
      <w:rFonts w:ascii="Cambria" w:eastAsia="Times New Roman" w:hAnsi="Cambria" w:cs="Cambria"/>
      <w:b/>
      <w:bCs/>
      <w:i/>
      <w:iCs/>
      <w:color w:val="4F81BD"/>
      <w:lang w:val="de-DE"/>
    </w:rPr>
  </w:style>
  <w:style w:type="paragraph" w:styleId="Titolo5">
    <w:name w:val="heading 5"/>
    <w:basedOn w:val="Normale"/>
    <w:next w:val="Normale"/>
    <w:qFormat/>
    <w:rsid w:val="00450524"/>
    <w:pPr>
      <w:keepNext/>
      <w:keepLines/>
      <w:numPr>
        <w:ilvl w:val="4"/>
        <w:numId w:val="1"/>
      </w:numPr>
      <w:spacing w:before="200"/>
      <w:outlineLvl w:val="4"/>
    </w:pPr>
    <w:rPr>
      <w:rFonts w:ascii="Cambria" w:eastAsia="Times New Roman" w:hAnsi="Cambria" w:cs="Cambria"/>
      <w:color w:val="243F60"/>
      <w:lang w:val="de-DE"/>
    </w:rPr>
  </w:style>
  <w:style w:type="paragraph" w:styleId="Titolo6">
    <w:name w:val="heading 6"/>
    <w:basedOn w:val="Normale"/>
    <w:next w:val="Normale"/>
    <w:qFormat/>
    <w:rsid w:val="00450524"/>
    <w:pPr>
      <w:keepNext/>
      <w:keepLines/>
      <w:numPr>
        <w:ilvl w:val="5"/>
        <w:numId w:val="1"/>
      </w:numPr>
      <w:spacing w:before="200"/>
      <w:outlineLvl w:val="5"/>
    </w:pPr>
    <w:rPr>
      <w:rFonts w:ascii="Cambria" w:eastAsia="Times New Roman" w:hAnsi="Cambria" w:cs="Cambria"/>
      <w:i/>
      <w:iCs/>
      <w:color w:val="243F60"/>
      <w:lang w:val="de-DE"/>
    </w:rPr>
  </w:style>
  <w:style w:type="paragraph" w:styleId="Titolo7">
    <w:name w:val="heading 7"/>
    <w:basedOn w:val="Normale"/>
    <w:next w:val="Normale"/>
    <w:qFormat/>
    <w:rsid w:val="00450524"/>
    <w:pPr>
      <w:keepNext/>
      <w:keepLines/>
      <w:numPr>
        <w:ilvl w:val="6"/>
        <w:numId w:val="1"/>
      </w:numPr>
      <w:spacing w:before="200"/>
      <w:outlineLvl w:val="6"/>
    </w:pPr>
    <w:rPr>
      <w:rFonts w:ascii="Cambria" w:eastAsia="Times New Roman" w:hAnsi="Cambria" w:cs="Cambria"/>
      <w:i/>
      <w:iCs/>
      <w:color w:val="404040"/>
      <w:lang w:val="de-DE"/>
    </w:rPr>
  </w:style>
  <w:style w:type="paragraph" w:styleId="Titolo8">
    <w:name w:val="heading 8"/>
    <w:basedOn w:val="Normale"/>
    <w:next w:val="Normale"/>
    <w:qFormat/>
    <w:rsid w:val="00450524"/>
    <w:pPr>
      <w:keepNext/>
      <w:keepLines/>
      <w:numPr>
        <w:ilvl w:val="7"/>
        <w:numId w:val="1"/>
      </w:numPr>
      <w:spacing w:before="200"/>
      <w:outlineLvl w:val="7"/>
    </w:pPr>
    <w:rPr>
      <w:rFonts w:ascii="Cambria" w:eastAsia="Times New Roman" w:hAnsi="Cambria" w:cs="Cambria"/>
      <w:color w:val="404040"/>
      <w:sz w:val="20"/>
      <w:szCs w:val="20"/>
      <w:lang w:val="de-DE"/>
    </w:rPr>
  </w:style>
  <w:style w:type="paragraph" w:styleId="Titolo9">
    <w:name w:val="heading 9"/>
    <w:basedOn w:val="Normale"/>
    <w:next w:val="Normale"/>
    <w:qFormat/>
    <w:rsid w:val="00450524"/>
    <w:pPr>
      <w:keepNext/>
      <w:keepLines/>
      <w:numPr>
        <w:ilvl w:val="8"/>
        <w:numId w:val="1"/>
      </w:numPr>
      <w:spacing w:before="200"/>
      <w:outlineLvl w:val="8"/>
    </w:pPr>
    <w:rPr>
      <w:rFonts w:ascii="Cambria" w:eastAsia="Times New Roman" w:hAnsi="Cambria" w:cs="Cambria"/>
      <w:i/>
      <w:iCs/>
      <w:color w:val="404040"/>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50524"/>
  </w:style>
  <w:style w:type="character" w:customStyle="1" w:styleId="WW8Num1z1">
    <w:name w:val="WW8Num1z1"/>
    <w:rsid w:val="00450524"/>
  </w:style>
  <w:style w:type="character" w:customStyle="1" w:styleId="WW8Num1z2">
    <w:name w:val="WW8Num1z2"/>
    <w:rsid w:val="00450524"/>
  </w:style>
  <w:style w:type="character" w:customStyle="1" w:styleId="WW8Num1z3">
    <w:name w:val="WW8Num1z3"/>
    <w:rsid w:val="00450524"/>
  </w:style>
  <w:style w:type="character" w:customStyle="1" w:styleId="WW8Num1z4">
    <w:name w:val="WW8Num1z4"/>
    <w:rsid w:val="00450524"/>
  </w:style>
  <w:style w:type="character" w:customStyle="1" w:styleId="WW8Num1z5">
    <w:name w:val="WW8Num1z5"/>
    <w:rsid w:val="00450524"/>
  </w:style>
  <w:style w:type="character" w:customStyle="1" w:styleId="WW8Num1z6">
    <w:name w:val="WW8Num1z6"/>
    <w:rsid w:val="00450524"/>
  </w:style>
  <w:style w:type="character" w:customStyle="1" w:styleId="WW8Num1z7">
    <w:name w:val="WW8Num1z7"/>
    <w:rsid w:val="00450524"/>
  </w:style>
  <w:style w:type="character" w:customStyle="1" w:styleId="WW8Num1z8">
    <w:name w:val="WW8Num1z8"/>
    <w:rsid w:val="00450524"/>
  </w:style>
  <w:style w:type="character" w:customStyle="1" w:styleId="WW8Num2z0">
    <w:name w:val="WW8Num2z0"/>
    <w:rsid w:val="00450524"/>
    <w:rPr>
      <w:rFonts w:cs="Arial"/>
      <w:szCs w:val="22"/>
      <w:lang w:eastAsia="en-US"/>
    </w:rPr>
  </w:style>
  <w:style w:type="character" w:customStyle="1" w:styleId="WW8Num2z1">
    <w:name w:val="WW8Num2z1"/>
    <w:rsid w:val="00450524"/>
  </w:style>
  <w:style w:type="character" w:customStyle="1" w:styleId="WW8Num2z2">
    <w:name w:val="WW8Num2z2"/>
    <w:rsid w:val="00450524"/>
  </w:style>
  <w:style w:type="character" w:customStyle="1" w:styleId="WW8Num2z3">
    <w:name w:val="WW8Num2z3"/>
    <w:rsid w:val="00450524"/>
  </w:style>
  <w:style w:type="character" w:customStyle="1" w:styleId="WW8Num2z4">
    <w:name w:val="WW8Num2z4"/>
    <w:rsid w:val="00450524"/>
  </w:style>
  <w:style w:type="character" w:customStyle="1" w:styleId="WW8Num2z5">
    <w:name w:val="WW8Num2z5"/>
    <w:rsid w:val="00450524"/>
  </w:style>
  <w:style w:type="character" w:customStyle="1" w:styleId="WW8Num2z6">
    <w:name w:val="WW8Num2z6"/>
    <w:rsid w:val="00450524"/>
  </w:style>
  <w:style w:type="character" w:customStyle="1" w:styleId="WW8Num2z7">
    <w:name w:val="WW8Num2z7"/>
    <w:rsid w:val="00450524"/>
  </w:style>
  <w:style w:type="character" w:customStyle="1" w:styleId="WW8Num2z8">
    <w:name w:val="WW8Num2z8"/>
    <w:rsid w:val="00450524"/>
  </w:style>
  <w:style w:type="character" w:customStyle="1" w:styleId="WW8Num3z0">
    <w:name w:val="WW8Num3z0"/>
    <w:rsid w:val="00450524"/>
    <w:rPr>
      <w:rFonts w:ascii="Symbol" w:hAnsi="Symbol" w:cs="Symbol" w:hint="default"/>
      <w:szCs w:val="22"/>
      <w:lang w:eastAsia="en-US"/>
    </w:rPr>
  </w:style>
  <w:style w:type="character" w:customStyle="1" w:styleId="WW8Num4z0">
    <w:name w:val="WW8Num4z0"/>
    <w:rsid w:val="00450524"/>
  </w:style>
  <w:style w:type="character" w:customStyle="1" w:styleId="WW8Num5z0">
    <w:name w:val="WW8Num5z0"/>
    <w:rsid w:val="00450524"/>
    <w:rPr>
      <w:rFonts w:cs="Arial" w:hint="default"/>
      <w:szCs w:val="22"/>
      <w:lang w:eastAsia="en-US"/>
    </w:rPr>
  </w:style>
  <w:style w:type="character" w:customStyle="1" w:styleId="WW8Num5z1">
    <w:name w:val="WW8Num5z1"/>
    <w:rsid w:val="00450524"/>
  </w:style>
  <w:style w:type="character" w:customStyle="1" w:styleId="WW8Num5z2">
    <w:name w:val="WW8Num5z2"/>
    <w:rsid w:val="00450524"/>
  </w:style>
  <w:style w:type="character" w:customStyle="1" w:styleId="WW8Num5z3">
    <w:name w:val="WW8Num5z3"/>
    <w:rsid w:val="00450524"/>
  </w:style>
  <w:style w:type="character" w:customStyle="1" w:styleId="WW8Num5z4">
    <w:name w:val="WW8Num5z4"/>
    <w:rsid w:val="00450524"/>
  </w:style>
  <w:style w:type="character" w:customStyle="1" w:styleId="WW8Num5z5">
    <w:name w:val="WW8Num5z5"/>
    <w:rsid w:val="00450524"/>
  </w:style>
  <w:style w:type="character" w:customStyle="1" w:styleId="WW8Num5z6">
    <w:name w:val="WW8Num5z6"/>
    <w:rsid w:val="00450524"/>
  </w:style>
  <w:style w:type="character" w:customStyle="1" w:styleId="WW8Num5z7">
    <w:name w:val="WW8Num5z7"/>
    <w:rsid w:val="00450524"/>
  </w:style>
  <w:style w:type="character" w:customStyle="1" w:styleId="WW8Num5z8">
    <w:name w:val="WW8Num5z8"/>
    <w:rsid w:val="00450524"/>
  </w:style>
  <w:style w:type="character" w:customStyle="1" w:styleId="WW8Num6z0">
    <w:name w:val="WW8Num6z0"/>
    <w:rsid w:val="00450524"/>
    <w:rPr>
      <w:rFonts w:ascii="Symbol" w:hAnsi="Symbol" w:cs="Symbol" w:hint="default"/>
      <w:szCs w:val="22"/>
      <w:lang w:eastAsia="en-US"/>
    </w:rPr>
  </w:style>
  <w:style w:type="character" w:customStyle="1" w:styleId="WW8Num7z0">
    <w:name w:val="WW8Num7z0"/>
    <w:rsid w:val="00450524"/>
    <w:rPr>
      <w:rFonts w:ascii="Symbol" w:hAnsi="Symbol" w:cs="Symbol" w:hint="default"/>
      <w:szCs w:val="22"/>
      <w:lang w:eastAsia="en-US"/>
    </w:rPr>
  </w:style>
  <w:style w:type="character" w:customStyle="1" w:styleId="WW8Num8z0">
    <w:name w:val="WW8Num8z0"/>
    <w:rsid w:val="00450524"/>
    <w:rPr>
      <w:rFonts w:ascii="Wingdings" w:hAnsi="Wingdings" w:cs="Wingdings" w:hint="default"/>
      <w:sz w:val="24"/>
      <w:szCs w:val="22"/>
      <w:lang w:val="it-IT" w:eastAsia="en-US"/>
    </w:rPr>
  </w:style>
  <w:style w:type="character" w:customStyle="1" w:styleId="WW8Num3z1">
    <w:name w:val="WW8Num3z1"/>
    <w:rsid w:val="00450524"/>
    <w:rPr>
      <w:rFonts w:ascii="Symbol" w:hAnsi="Symbol" w:cs="Symbol" w:hint="default"/>
      <w:color w:val="auto"/>
    </w:rPr>
  </w:style>
  <w:style w:type="character" w:customStyle="1" w:styleId="WW8Num3z2">
    <w:name w:val="WW8Num3z2"/>
    <w:rsid w:val="00450524"/>
  </w:style>
  <w:style w:type="character" w:customStyle="1" w:styleId="WW8Num3z3">
    <w:name w:val="WW8Num3z3"/>
    <w:rsid w:val="00450524"/>
  </w:style>
  <w:style w:type="character" w:customStyle="1" w:styleId="WW8Num3z4">
    <w:name w:val="WW8Num3z4"/>
    <w:rsid w:val="00450524"/>
  </w:style>
  <w:style w:type="character" w:customStyle="1" w:styleId="WW8Num3z5">
    <w:name w:val="WW8Num3z5"/>
    <w:rsid w:val="00450524"/>
  </w:style>
  <w:style w:type="character" w:customStyle="1" w:styleId="WW8Num3z6">
    <w:name w:val="WW8Num3z6"/>
    <w:rsid w:val="00450524"/>
  </w:style>
  <w:style w:type="character" w:customStyle="1" w:styleId="WW8Num3z7">
    <w:name w:val="WW8Num3z7"/>
    <w:rsid w:val="00450524"/>
  </w:style>
  <w:style w:type="character" w:customStyle="1" w:styleId="WW8Num3z8">
    <w:name w:val="WW8Num3z8"/>
    <w:rsid w:val="00450524"/>
  </w:style>
  <w:style w:type="character" w:customStyle="1" w:styleId="WW8Num4z1">
    <w:name w:val="WW8Num4z1"/>
    <w:rsid w:val="00450524"/>
    <w:rPr>
      <w:rFonts w:ascii="Courier New" w:hAnsi="Courier New" w:cs="Courier New" w:hint="default"/>
    </w:rPr>
  </w:style>
  <w:style w:type="character" w:customStyle="1" w:styleId="WW8Num4z2">
    <w:name w:val="WW8Num4z2"/>
    <w:rsid w:val="00450524"/>
    <w:rPr>
      <w:rFonts w:ascii="Wingdings" w:hAnsi="Wingdings" w:cs="Wingdings" w:hint="default"/>
    </w:rPr>
  </w:style>
  <w:style w:type="character" w:customStyle="1" w:styleId="WW8Num6z1">
    <w:name w:val="WW8Num6z1"/>
    <w:rsid w:val="00450524"/>
    <w:rPr>
      <w:rFonts w:ascii="Courier New" w:hAnsi="Courier New" w:cs="Courier New" w:hint="default"/>
    </w:rPr>
  </w:style>
  <w:style w:type="character" w:customStyle="1" w:styleId="WW8Num6z2">
    <w:name w:val="WW8Num6z2"/>
    <w:rsid w:val="00450524"/>
    <w:rPr>
      <w:rFonts w:ascii="Wingdings" w:hAnsi="Wingdings" w:cs="Wingdings" w:hint="default"/>
    </w:rPr>
  </w:style>
  <w:style w:type="character" w:customStyle="1" w:styleId="WW8Num7z1">
    <w:name w:val="WW8Num7z1"/>
    <w:rsid w:val="00450524"/>
  </w:style>
  <w:style w:type="character" w:customStyle="1" w:styleId="WW8Num7z2">
    <w:name w:val="WW8Num7z2"/>
    <w:rsid w:val="00450524"/>
  </w:style>
  <w:style w:type="character" w:customStyle="1" w:styleId="WW8Num7z3">
    <w:name w:val="WW8Num7z3"/>
    <w:rsid w:val="00450524"/>
  </w:style>
  <w:style w:type="character" w:customStyle="1" w:styleId="WW8Num7z4">
    <w:name w:val="WW8Num7z4"/>
    <w:rsid w:val="00450524"/>
  </w:style>
  <w:style w:type="character" w:customStyle="1" w:styleId="WW8Num7z5">
    <w:name w:val="WW8Num7z5"/>
    <w:rsid w:val="00450524"/>
  </w:style>
  <w:style w:type="character" w:customStyle="1" w:styleId="WW8Num7z6">
    <w:name w:val="WW8Num7z6"/>
    <w:rsid w:val="00450524"/>
  </w:style>
  <w:style w:type="character" w:customStyle="1" w:styleId="WW8Num7z7">
    <w:name w:val="WW8Num7z7"/>
    <w:rsid w:val="00450524"/>
  </w:style>
  <w:style w:type="character" w:customStyle="1" w:styleId="WW8Num7z8">
    <w:name w:val="WW8Num7z8"/>
    <w:rsid w:val="00450524"/>
  </w:style>
  <w:style w:type="character" w:customStyle="1" w:styleId="WW8Num8z1">
    <w:name w:val="WW8Num8z1"/>
    <w:rsid w:val="00450524"/>
  </w:style>
  <w:style w:type="character" w:customStyle="1" w:styleId="WW8Num8z2">
    <w:name w:val="WW8Num8z2"/>
    <w:rsid w:val="00450524"/>
  </w:style>
  <w:style w:type="character" w:customStyle="1" w:styleId="WW8Num8z3">
    <w:name w:val="WW8Num8z3"/>
    <w:rsid w:val="00450524"/>
  </w:style>
  <w:style w:type="character" w:customStyle="1" w:styleId="WW8Num8z4">
    <w:name w:val="WW8Num8z4"/>
    <w:rsid w:val="00450524"/>
  </w:style>
  <w:style w:type="character" w:customStyle="1" w:styleId="WW8Num8z5">
    <w:name w:val="WW8Num8z5"/>
    <w:rsid w:val="00450524"/>
  </w:style>
  <w:style w:type="character" w:customStyle="1" w:styleId="WW8Num8z6">
    <w:name w:val="WW8Num8z6"/>
    <w:rsid w:val="00450524"/>
  </w:style>
  <w:style w:type="character" w:customStyle="1" w:styleId="WW8Num8z7">
    <w:name w:val="WW8Num8z7"/>
    <w:rsid w:val="00450524"/>
  </w:style>
  <w:style w:type="character" w:customStyle="1" w:styleId="WW8Num8z8">
    <w:name w:val="WW8Num8z8"/>
    <w:rsid w:val="00450524"/>
  </w:style>
  <w:style w:type="character" w:customStyle="1" w:styleId="WW8Num9z0">
    <w:name w:val="WW8Num9z0"/>
    <w:rsid w:val="00450524"/>
    <w:rPr>
      <w:rFonts w:ascii="Verdana" w:eastAsia="Times New Roman" w:hAnsi="Verdana" w:cs="Times New Roman" w:hint="default"/>
    </w:rPr>
  </w:style>
  <w:style w:type="character" w:customStyle="1" w:styleId="WW8Num9z1">
    <w:name w:val="WW8Num9z1"/>
    <w:rsid w:val="00450524"/>
    <w:rPr>
      <w:rFonts w:ascii="Courier New" w:hAnsi="Courier New" w:cs="Courier New" w:hint="default"/>
    </w:rPr>
  </w:style>
  <w:style w:type="character" w:customStyle="1" w:styleId="WW8Num9z2">
    <w:name w:val="WW8Num9z2"/>
    <w:rsid w:val="00450524"/>
    <w:rPr>
      <w:rFonts w:ascii="Wingdings" w:hAnsi="Wingdings" w:cs="Wingdings" w:hint="default"/>
    </w:rPr>
  </w:style>
  <w:style w:type="character" w:customStyle="1" w:styleId="WW8Num9z3">
    <w:name w:val="WW8Num9z3"/>
    <w:rsid w:val="00450524"/>
    <w:rPr>
      <w:rFonts w:ascii="Symbol" w:hAnsi="Symbol" w:cs="Symbol" w:hint="default"/>
    </w:rPr>
  </w:style>
  <w:style w:type="character" w:customStyle="1" w:styleId="WW8Num10z0">
    <w:name w:val="WW8Num10z0"/>
    <w:rsid w:val="00450524"/>
    <w:rPr>
      <w:rFonts w:ascii="Symbol" w:hAnsi="Symbol" w:cs="Symbol" w:hint="default"/>
    </w:rPr>
  </w:style>
  <w:style w:type="character" w:customStyle="1" w:styleId="WW8Num10z1">
    <w:name w:val="WW8Num10z1"/>
    <w:rsid w:val="00450524"/>
    <w:rPr>
      <w:rFonts w:ascii="Courier New" w:hAnsi="Courier New" w:cs="Courier New" w:hint="default"/>
    </w:rPr>
  </w:style>
  <w:style w:type="character" w:customStyle="1" w:styleId="WW8Num10z2">
    <w:name w:val="WW8Num10z2"/>
    <w:rsid w:val="00450524"/>
    <w:rPr>
      <w:rFonts w:ascii="Wingdings" w:hAnsi="Wingdings" w:cs="Wingdings" w:hint="default"/>
    </w:rPr>
  </w:style>
  <w:style w:type="character" w:customStyle="1" w:styleId="WW8Num11z0">
    <w:name w:val="WW8Num11z0"/>
    <w:rsid w:val="00450524"/>
    <w:rPr>
      <w:rFonts w:ascii="Times New Roman" w:eastAsia="Calibri" w:hAnsi="Times New Roman" w:cs="Times New Roman" w:hint="default"/>
    </w:rPr>
  </w:style>
  <w:style w:type="character" w:customStyle="1" w:styleId="WW8Num11z1">
    <w:name w:val="WW8Num11z1"/>
    <w:rsid w:val="00450524"/>
    <w:rPr>
      <w:rFonts w:ascii="Courier New" w:hAnsi="Courier New" w:cs="Courier New" w:hint="default"/>
    </w:rPr>
  </w:style>
  <w:style w:type="character" w:customStyle="1" w:styleId="WW8Num11z2">
    <w:name w:val="WW8Num11z2"/>
    <w:rsid w:val="00450524"/>
    <w:rPr>
      <w:rFonts w:ascii="Wingdings" w:hAnsi="Wingdings" w:cs="Wingdings" w:hint="default"/>
    </w:rPr>
  </w:style>
  <w:style w:type="character" w:customStyle="1" w:styleId="WW8Num11z3">
    <w:name w:val="WW8Num11z3"/>
    <w:rsid w:val="00450524"/>
    <w:rPr>
      <w:rFonts w:ascii="Symbol" w:hAnsi="Symbol" w:cs="Symbol" w:hint="default"/>
    </w:rPr>
  </w:style>
  <w:style w:type="character" w:customStyle="1" w:styleId="WW8Num12z0">
    <w:name w:val="WW8Num12z0"/>
    <w:rsid w:val="00450524"/>
    <w:rPr>
      <w:rFonts w:ascii="Times New Roman" w:eastAsia="Calibri" w:hAnsi="Times New Roman" w:cs="Times New Roman" w:hint="default"/>
    </w:rPr>
  </w:style>
  <w:style w:type="character" w:customStyle="1" w:styleId="WW8Num12z1">
    <w:name w:val="WW8Num12z1"/>
    <w:rsid w:val="00450524"/>
    <w:rPr>
      <w:rFonts w:ascii="Courier New" w:hAnsi="Courier New" w:cs="Courier New" w:hint="default"/>
    </w:rPr>
  </w:style>
  <w:style w:type="character" w:customStyle="1" w:styleId="WW8Num12z2">
    <w:name w:val="WW8Num12z2"/>
    <w:rsid w:val="00450524"/>
    <w:rPr>
      <w:rFonts w:ascii="Wingdings" w:hAnsi="Wingdings" w:cs="Wingdings" w:hint="default"/>
    </w:rPr>
  </w:style>
  <w:style w:type="character" w:customStyle="1" w:styleId="WW8Num12z3">
    <w:name w:val="WW8Num12z3"/>
    <w:rsid w:val="00450524"/>
    <w:rPr>
      <w:rFonts w:ascii="Symbol" w:hAnsi="Symbol" w:cs="Symbol" w:hint="default"/>
    </w:rPr>
  </w:style>
  <w:style w:type="character" w:customStyle="1" w:styleId="WW8Num13z0">
    <w:name w:val="WW8Num13z0"/>
    <w:rsid w:val="00450524"/>
  </w:style>
  <w:style w:type="character" w:customStyle="1" w:styleId="WW8Num13z1">
    <w:name w:val="WW8Num13z1"/>
    <w:rsid w:val="00450524"/>
  </w:style>
  <w:style w:type="character" w:customStyle="1" w:styleId="WW8Num13z2">
    <w:name w:val="WW8Num13z2"/>
    <w:rsid w:val="00450524"/>
  </w:style>
  <w:style w:type="character" w:customStyle="1" w:styleId="WW8Num13z3">
    <w:name w:val="WW8Num13z3"/>
    <w:rsid w:val="00450524"/>
  </w:style>
  <w:style w:type="character" w:customStyle="1" w:styleId="WW8Num13z4">
    <w:name w:val="WW8Num13z4"/>
    <w:rsid w:val="00450524"/>
  </w:style>
  <w:style w:type="character" w:customStyle="1" w:styleId="WW8Num13z5">
    <w:name w:val="WW8Num13z5"/>
    <w:rsid w:val="00450524"/>
  </w:style>
  <w:style w:type="character" w:customStyle="1" w:styleId="WW8Num13z6">
    <w:name w:val="WW8Num13z6"/>
    <w:rsid w:val="00450524"/>
  </w:style>
  <w:style w:type="character" w:customStyle="1" w:styleId="WW8Num13z7">
    <w:name w:val="WW8Num13z7"/>
    <w:rsid w:val="00450524"/>
  </w:style>
  <w:style w:type="character" w:customStyle="1" w:styleId="WW8Num13z8">
    <w:name w:val="WW8Num13z8"/>
    <w:rsid w:val="00450524"/>
  </w:style>
  <w:style w:type="character" w:customStyle="1" w:styleId="WW8Num14z0">
    <w:name w:val="WW8Num14z0"/>
    <w:rsid w:val="00450524"/>
    <w:rPr>
      <w:rFonts w:hint="default"/>
    </w:rPr>
  </w:style>
  <w:style w:type="character" w:customStyle="1" w:styleId="WW8Num14z1">
    <w:name w:val="WW8Num14z1"/>
    <w:rsid w:val="00450524"/>
  </w:style>
  <w:style w:type="character" w:customStyle="1" w:styleId="WW8Num14z2">
    <w:name w:val="WW8Num14z2"/>
    <w:rsid w:val="00450524"/>
  </w:style>
  <w:style w:type="character" w:customStyle="1" w:styleId="WW8Num14z3">
    <w:name w:val="WW8Num14z3"/>
    <w:rsid w:val="00450524"/>
  </w:style>
  <w:style w:type="character" w:customStyle="1" w:styleId="WW8Num14z4">
    <w:name w:val="WW8Num14z4"/>
    <w:rsid w:val="00450524"/>
  </w:style>
  <w:style w:type="character" w:customStyle="1" w:styleId="WW8Num14z5">
    <w:name w:val="WW8Num14z5"/>
    <w:rsid w:val="00450524"/>
  </w:style>
  <w:style w:type="character" w:customStyle="1" w:styleId="WW8Num14z6">
    <w:name w:val="WW8Num14z6"/>
    <w:rsid w:val="00450524"/>
  </w:style>
  <w:style w:type="character" w:customStyle="1" w:styleId="WW8Num14z7">
    <w:name w:val="WW8Num14z7"/>
    <w:rsid w:val="00450524"/>
  </w:style>
  <w:style w:type="character" w:customStyle="1" w:styleId="WW8Num14z8">
    <w:name w:val="WW8Num14z8"/>
    <w:rsid w:val="00450524"/>
  </w:style>
  <w:style w:type="character" w:customStyle="1" w:styleId="WW8Num15z0">
    <w:name w:val="WW8Num15z0"/>
    <w:rsid w:val="00450524"/>
  </w:style>
  <w:style w:type="character" w:customStyle="1" w:styleId="WW8Num15z1">
    <w:name w:val="WW8Num15z1"/>
    <w:rsid w:val="00450524"/>
  </w:style>
  <w:style w:type="character" w:customStyle="1" w:styleId="WW8Num15z2">
    <w:name w:val="WW8Num15z2"/>
    <w:rsid w:val="00450524"/>
  </w:style>
  <w:style w:type="character" w:customStyle="1" w:styleId="WW8Num15z3">
    <w:name w:val="WW8Num15z3"/>
    <w:rsid w:val="00450524"/>
  </w:style>
  <w:style w:type="character" w:customStyle="1" w:styleId="WW8Num15z4">
    <w:name w:val="WW8Num15z4"/>
    <w:rsid w:val="00450524"/>
  </w:style>
  <w:style w:type="character" w:customStyle="1" w:styleId="WW8Num15z5">
    <w:name w:val="WW8Num15z5"/>
    <w:rsid w:val="00450524"/>
  </w:style>
  <w:style w:type="character" w:customStyle="1" w:styleId="WW8Num15z6">
    <w:name w:val="WW8Num15z6"/>
    <w:rsid w:val="00450524"/>
  </w:style>
  <w:style w:type="character" w:customStyle="1" w:styleId="WW8Num15z7">
    <w:name w:val="WW8Num15z7"/>
    <w:rsid w:val="00450524"/>
  </w:style>
  <w:style w:type="character" w:customStyle="1" w:styleId="WW8Num15z8">
    <w:name w:val="WW8Num15z8"/>
    <w:rsid w:val="00450524"/>
  </w:style>
  <w:style w:type="character" w:customStyle="1" w:styleId="WW8Num16z0">
    <w:name w:val="WW8Num16z0"/>
    <w:rsid w:val="00450524"/>
    <w:rPr>
      <w:rFonts w:ascii="Symbol" w:eastAsia="Times New Roman" w:hAnsi="Symbol" w:cs="Times New Roman" w:hint="default"/>
    </w:rPr>
  </w:style>
  <w:style w:type="character" w:customStyle="1" w:styleId="WW8Num16z1">
    <w:name w:val="WW8Num16z1"/>
    <w:rsid w:val="00450524"/>
    <w:rPr>
      <w:rFonts w:ascii="Courier New" w:hAnsi="Courier New" w:cs="Courier New" w:hint="default"/>
    </w:rPr>
  </w:style>
  <w:style w:type="character" w:customStyle="1" w:styleId="WW8Num16z2">
    <w:name w:val="WW8Num16z2"/>
    <w:rsid w:val="00450524"/>
    <w:rPr>
      <w:rFonts w:ascii="Wingdings" w:hAnsi="Wingdings" w:cs="Wingdings" w:hint="default"/>
    </w:rPr>
  </w:style>
  <w:style w:type="character" w:customStyle="1" w:styleId="WW8Num16z3">
    <w:name w:val="WW8Num16z3"/>
    <w:rsid w:val="00450524"/>
    <w:rPr>
      <w:rFonts w:ascii="Symbol" w:hAnsi="Symbol" w:cs="Symbol" w:hint="default"/>
    </w:rPr>
  </w:style>
  <w:style w:type="character" w:customStyle="1" w:styleId="WW8Num17z0">
    <w:name w:val="WW8Num17z0"/>
    <w:rsid w:val="00450524"/>
    <w:rPr>
      <w:rFonts w:ascii="Symbol" w:hAnsi="Symbol" w:cs="Symbol" w:hint="default"/>
      <w:color w:val="auto"/>
    </w:rPr>
  </w:style>
  <w:style w:type="character" w:customStyle="1" w:styleId="WW8Num17z1">
    <w:name w:val="WW8Num17z1"/>
    <w:rsid w:val="00450524"/>
    <w:rPr>
      <w:rFonts w:ascii="Times New Roman" w:eastAsia="Calibri" w:hAnsi="Times New Roman" w:cs="Times New Roman" w:hint="default"/>
    </w:rPr>
  </w:style>
  <w:style w:type="character" w:customStyle="1" w:styleId="WW8Num17z2">
    <w:name w:val="WW8Num17z2"/>
    <w:rsid w:val="00450524"/>
  </w:style>
  <w:style w:type="character" w:customStyle="1" w:styleId="WW8Num17z3">
    <w:name w:val="WW8Num17z3"/>
    <w:rsid w:val="00450524"/>
  </w:style>
  <w:style w:type="character" w:customStyle="1" w:styleId="WW8Num17z4">
    <w:name w:val="WW8Num17z4"/>
    <w:rsid w:val="00450524"/>
  </w:style>
  <w:style w:type="character" w:customStyle="1" w:styleId="WW8Num17z5">
    <w:name w:val="WW8Num17z5"/>
    <w:rsid w:val="00450524"/>
  </w:style>
  <w:style w:type="character" w:customStyle="1" w:styleId="WW8Num17z6">
    <w:name w:val="WW8Num17z6"/>
    <w:rsid w:val="00450524"/>
  </w:style>
  <w:style w:type="character" w:customStyle="1" w:styleId="WW8Num17z7">
    <w:name w:val="WW8Num17z7"/>
    <w:rsid w:val="00450524"/>
  </w:style>
  <w:style w:type="character" w:customStyle="1" w:styleId="WW8Num17z8">
    <w:name w:val="WW8Num17z8"/>
    <w:rsid w:val="00450524"/>
  </w:style>
  <w:style w:type="character" w:customStyle="1" w:styleId="WW8Num18z0">
    <w:name w:val="WW8Num18z0"/>
    <w:rsid w:val="00450524"/>
    <w:rPr>
      <w:rFonts w:cs="Arial" w:hint="default"/>
      <w:szCs w:val="22"/>
      <w:lang w:eastAsia="en-US"/>
    </w:rPr>
  </w:style>
  <w:style w:type="character" w:customStyle="1" w:styleId="WW8Num18z1">
    <w:name w:val="WW8Num18z1"/>
    <w:rsid w:val="00450524"/>
  </w:style>
  <w:style w:type="character" w:customStyle="1" w:styleId="WW8Num18z2">
    <w:name w:val="WW8Num18z2"/>
    <w:rsid w:val="00450524"/>
  </w:style>
  <w:style w:type="character" w:customStyle="1" w:styleId="WW8Num18z3">
    <w:name w:val="WW8Num18z3"/>
    <w:rsid w:val="00450524"/>
  </w:style>
  <w:style w:type="character" w:customStyle="1" w:styleId="WW8Num18z4">
    <w:name w:val="WW8Num18z4"/>
    <w:rsid w:val="00450524"/>
  </w:style>
  <w:style w:type="character" w:customStyle="1" w:styleId="WW8Num18z5">
    <w:name w:val="WW8Num18z5"/>
    <w:rsid w:val="00450524"/>
  </w:style>
  <w:style w:type="character" w:customStyle="1" w:styleId="WW8Num18z6">
    <w:name w:val="WW8Num18z6"/>
    <w:rsid w:val="00450524"/>
  </w:style>
  <w:style w:type="character" w:customStyle="1" w:styleId="WW8Num18z7">
    <w:name w:val="WW8Num18z7"/>
    <w:rsid w:val="00450524"/>
  </w:style>
  <w:style w:type="character" w:customStyle="1" w:styleId="WW8Num18z8">
    <w:name w:val="WW8Num18z8"/>
    <w:rsid w:val="00450524"/>
  </w:style>
  <w:style w:type="character" w:customStyle="1" w:styleId="WW8Num19z0">
    <w:name w:val="WW8Num19z0"/>
    <w:rsid w:val="00450524"/>
    <w:rPr>
      <w:rFonts w:ascii="Courier New" w:hAnsi="Courier New" w:cs="Courier New" w:hint="default"/>
    </w:rPr>
  </w:style>
  <w:style w:type="character" w:customStyle="1" w:styleId="WW8Num19z2">
    <w:name w:val="WW8Num19z2"/>
    <w:rsid w:val="00450524"/>
    <w:rPr>
      <w:rFonts w:ascii="Wingdings" w:hAnsi="Wingdings" w:cs="Wingdings" w:hint="default"/>
    </w:rPr>
  </w:style>
  <w:style w:type="character" w:customStyle="1" w:styleId="WW8Num19z3">
    <w:name w:val="WW8Num19z3"/>
    <w:rsid w:val="00450524"/>
    <w:rPr>
      <w:rFonts w:ascii="Symbol" w:hAnsi="Symbol" w:cs="Symbol" w:hint="default"/>
    </w:rPr>
  </w:style>
  <w:style w:type="character" w:customStyle="1" w:styleId="WW8Num20z0">
    <w:name w:val="WW8Num20z0"/>
    <w:rsid w:val="00450524"/>
    <w:rPr>
      <w:rFonts w:ascii="Times" w:hAnsi="Times" w:cs="Times" w:hint="default"/>
    </w:rPr>
  </w:style>
  <w:style w:type="character" w:customStyle="1" w:styleId="WW8Num20z1">
    <w:name w:val="WW8Num20z1"/>
    <w:rsid w:val="00450524"/>
  </w:style>
  <w:style w:type="character" w:customStyle="1" w:styleId="WW8Num20z2">
    <w:name w:val="WW8Num20z2"/>
    <w:rsid w:val="00450524"/>
  </w:style>
  <w:style w:type="character" w:customStyle="1" w:styleId="WW8Num20z3">
    <w:name w:val="WW8Num20z3"/>
    <w:rsid w:val="00450524"/>
  </w:style>
  <w:style w:type="character" w:customStyle="1" w:styleId="WW8Num20z4">
    <w:name w:val="WW8Num20z4"/>
    <w:rsid w:val="00450524"/>
  </w:style>
  <w:style w:type="character" w:customStyle="1" w:styleId="WW8Num20z5">
    <w:name w:val="WW8Num20z5"/>
    <w:rsid w:val="00450524"/>
  </w:style>
  <w:style w:type="character" w:customStyle="1" w:styleId="WW8Num20z6">
    <w:name w:val="WW8Num20z6"/>
    <w:rsid w:val="00450524"/>
  </w:style>
  <w:style w:type="character" w:customStyle="1" w:styleId="WW8Num20z7">
    <w:name w:val="WW8Num20z7"/>
    <w:rsid w:val="00450524"/>
  </w:style>
  <w:style w:type="character" w:customStyle="1" w:styleId="WW8Num20z8">
    <w:name w:val="WW8Num20z8"/>
    <w:rsid w:val="00450524"/>
  </w:style>
  <w:style w:type="character" w:customStyle="1" w:styleId="WW8Num21z0">
    <w:name w:val="WW8Num21z0"/>
    <w:rsid w:val="00450524"/>
    <w:rPr>
      <w:rFonts w:hint="default"/>
    </w:rPr>
  </w:style>
  <w:style w:type="character" w:customStyle="1" w:styleId="WW8Num21z1">
    <w:name w:val="WW8Num21z1"/>
    <w:rsid w:val="00450524"/>
    <w:rPr>
      <w:rFonts w:ascii="Symbol" w:hAnsi="Symbol" w:cs="Symbol" w:hint="default"/>
    </w:rPr>
  </w:style>
  <w:style w:type="character" w:customStyle="1" w:styleId="WW8Num21z2">
    <w:name w:val="WW8Num21z2"/>
    <w:rsid w:val="00450524"/>
  </w:style>
  <w:style w:type="character" w:customStyle="1" w:styleId="WW8Num21z3">
    <w:name w:val="WW8Num21z3"/>
    <w:rsid w:val="00450524"/>
  </w:style>
  <w:style w:type="character" w:customStyle="1" w:styleId="WW8Num21z4">
    <w:name w:val="WW8Num21z4"/>
    <w:rsid w:val="00450524"/>
  </w:style>
  <w:style w:type="character" w:customStyle="1" w:styleId="WW8Num21z5">
    <w:name w:val="WW8Num21z5"/>
    <w:rsid w:val="00450524"/>
  </w:style>
  <w:style w:type="character" w:customStyle="1" w:styleId="WW8Num21z6">
    <w:name w:val="WW8Num21z6"/>
    <w:rsid w:val="00450524"/>
  </w:style>
  <w:style w:type="character" w:customStyle="1" w:styleId="WW8Num21z7">
    <w:name w:val="WW8Num21z7"/>
    <w:rsid w:val="00450524"/>
  </w:style>
  <w:style w:type="character" w:customStyle="1" w:styleId="WW8Num21z8">
    <w:name w:val="WW8Num21z8"/>
    <w:rsid w:val="00450524"/>
  </w:style>
  <w:style w:type="character" w:customStyle="1" w:styleId="WW8Num22z0">
    <w:name w:val="WW8Num22z0"/>
    <w:rsid w:val="00450524"/>
    <w:rPr>
      <w:rFonts w:ascii="Symbol" w:hAnsi="Symbol" w:cs="Symbol" w:hint="default"/>
      <w:color w:val="auto"/>
      <w:sz w:val="22"/>
      <w:szCs w:val="22"/>
    </w:rPr>
  </w:style>
  <w:style w:type="character" w:customStyle="1" w:styleId="WW8Num22z1">
    <w:name w:val="WW8Num22z1"/>
    <w:rsid w:val="00450524"/>
    <w:rPr>
      <w:rFonts w:ascii="Courier New" w:hAnsi="Courier New" w:cs="Courier New" w:hint="default"/>
    </w:rPr>
  </w:style>
  <w:style w:type="character" w:customStyle="1" w:styleId="WW8Num22z2">
    <w:name w:val="WW8Num22z2"/>
    <w:rsid w:val="00450524"/>
    <w:rPr>
      <w:rFonts w:ascii="Wingdings" w:hAnsi="Wingdings" w:cs="Wingdings" w:hint="default"/>
    </w:rPr>
  </w:style>
  <w:style w:type="character" w:customStyle="1" w:styleId="WW8Num22z3">
    <w:name w:val="WW8Num22z3"/>
    <w:rsid w:val="00450524"/>
    <w:rPr>
      <w:rFonts w:ascii="Symbol" w:hAnsi="Symbol" w:cs="Symbol" w:hint="default"/>
    </w:rPr>
  </w:style>
  <w:style w:type="character" w:customStyle="1" w:styleId="WW8Num23z0">
    <w:name w:val="WW8Num23z0"/>
    <w:rsid w:val="00450524"/>
  </w:style>
  <w:style w:type="character" w:customStyle="1" w:styleId="WW8Num23z1">
    <w:name w:val="WW8Num23z1"/>
    <w:rsid w:val="00450524"/>
  </w:style>
  <w:style w:type="character" w:customStyle="1" w:styleId="WW8Num23z2">
    <w:name w:val="WW8Num23z2"/>
    <w:rsid w:val="00450524"/>
  </w:style>
  <w:style w:type="character" w:customStyle="1" w:styleId="WW8Num23z3">
    <w:name w:val="WW8Num23z3"/>
    <w:rsid w:val="00450524"/>
  </w:style>
  <w:style w:type="character" w:customStyle="1" w:styleId="WW8Num23z4">
    <w:name w:val="WW8Num23z4"/>
    <w:rsid w:val="00450524"/>
  </w:style>
  <w:style w:type="character" w:customStyle="1" w:styleId="WW8Num23z5">
    <w:name w:val="WW8Num23z5"/>
    <w:rsid w:val="00450524"/>
  </w:style>
  <w:style w:type="character" w:customStyle="1" w:styleId="WW8Num23z6">
    <w:name w:val="WW8Num23z6"/>
    <w:rsid w:val="00450524"/>
  </w:style>
  <w:style w:type="character" w:customStyle="1" w:styleId="WW8Num23z7">
    <w:name w:val="WW8Num23z7"/>
    <w:rsid w:val="00450524"/>
  </w:style>
  <w:style w:type="character" w:customStyle="1" w:styleId="WW8Num23z8">
    <w:name w:val="WW8Num23z8"/>
    <w:rsid w:val="00450524"/>
  </w:style>
  <w:style w:type="character" w:customStyle="1" w:styleId="WW8Num24z0">
    <w:name w:val="WW8Num24z0"/>
    <w:rsid w:val="00450524"/>
    <w:rPr>
      <w:rFonts w:ascii="Symbol" w:hAnsi="Symbol" w:cs="Symbol" w:hint="default"/>
      <w:szCs w:val="22"/>
      <w:lang w:eastAsia="en-US"/>
    </w:rPr>
  </w:style>
  <w:style w:type="character" w:customStyle="1" w:styleId="WW8Num24z1">
    <w:name w:val="WW8Num24z1"/>
    <w:rsid w:val="00450524"/>
    <w:rPr>
      <w:rFonts w:ascii="Courier New" w:hAnsi="Courier New" w:cs="Courier New" w:hint="default"/>
    </w:rPr>
  </w:style>
  <w:style w:type="character" w:customStyle="1" w:styleId="WW8Num24z2">
    <w:name w:val="WW8Num24z2"/>
    <w:rsid w:val="00450524"/>
    <w:rPr>
      <w:rFonts w:ascii="Wingdings" w:hAnsi="Wingdings" w:cs="Wingdings" w:hint="default"/>
    </w:rPr>
  </w:style>
  <w:style w:type="character" w:customStyle="1" w:styleId="WW8Num25z0">
    <w:name w:val="WW8Num25z0"/>
    <w:rsid w:val="00450524"/>
    <w:rPr>
      <w:rFonts w:ascii="Times New Roman" w:eastAsia="Calibri" w:hAnsi="Times New Roman" w:cs="Times New Roman" w:hint="default"/>
    </w:rPr>
  </w:style>
  <w:style w:type="character" w:customStyle="1" w:styleId="WW8Num25z1">
    <w:name w:val="WW8Num25z1"/>
    <w:rsid w:val="00450524"/>
    <w:rPr>
      <w:rFonts w:ascii="Courier New" w:hAnsi="Courier New" w:cs="Courier New" w:hint="default"/>
    </w:rPr>
  </w:style>
  <w:style w:type="character" w:customStyle="1" w:styleId="WW8Num25z2">
    <w:name w:val="WW8Num25z2"/>
    <w:rsid w:val="00450524"/>
    <w:rPr>
      <w:rFonts w:ascii="Wingdings" w:hAnsi="Wingdings" w:cs="Wingdings" w:hint="default"/>
    </w:rPr>
  </w:style>
  <w:style w:type="character" w:customStyle="1" w:styleId="WW8Num25z3">
    <w:name w:val="WW8Num25z3"/>
    <w:rsid w:val="00450524"/>
    <w:rPr>
      <w:rFonts w:ascii="Symbol" w:hAnsi="Symbol" w:cs="Symbol" w:hint="default"/>
    </w:rPr>
  </w:style>
  <w:style w:type="character" w:customStyle="1" w:styleId="WW8Num26z0">
    <w:name w:val="WW8Num26z0"/>
    <w:rsid w:val="00450524"/>
    <w:rPr>
      <w:rFonts w:ascii="Verdana" w:eastAsia="Times New Roman" w:hAnsi="Verdana" w:cs="Times New Roman" w:hint="default"/>
    </w:rPr>
  </w:style>
  <w:style w:type="character" w:customStyle="1" w:styleId="WW8Num26z1">
    <w:name w:val="WW8Num26z1"/>
    <w:rsid w:val="00450524"/>
    <w:rPr>
      <w:rFonts w:ascii="Courier New" w:hAnsi="Courier New" w:cs="Courier New" w:hint="default"/>
    </w:rPr>
  </w:style>
  <w:style w:type="character" w:customStyle="1" w:styleId="WW8Num26z2">
    <w:name w:val="WW8Num26z2"/>
    <w:rsid w:val="00450524"/>
    <w:rPr>
      <w:rFonts w:ascii="Wingdings" w:hAnsi="Wingdings" w:cs="Wingdings" w:hint="default"/>
    </w:rPr>
  </w:style>
  <w:style w:type="character" w:customStyle="1" w:styleId="WW8Num26z3">
    <w:name w:val="WW8Num26z3"/>
    <w:rsid w:val="00450524"/>
    <w:rPr>
      <w:rFonts w:ascii="Symbol" w:hAnsi="Symbol" w:cs="Symbol" w:hint="default"/>
    </w:rPr>
  </w:style>
  <w:style w:type="character" w:customStyle="1" w:styleId="WW8Num27z0">
    <w:name w:val="WW8Num27z0"/>
    <w:rsid w:val="00450524"/>
    <w:rPr>
      <w:rFonts w:ascii="Times New Roman" w:eastAsia="Calibri" w:hAnsi="Times New Roman" w:cs="Times New Roman" w:hint="default"/>
    </w:rPr>
  </w:style>
  <w:style w:type="character" w:customStyle="1" w:styleId="WW8Num27z1">
    <w:name w:val="WW8Num27z1"/>
    <w:rsid w:val="00450524"/>
    <w:rPr>
      <w:rFonts w:ascii="Symbol" w:hAnsi="Symbol" w:cs="Symbol" w:hint="default"/>
    </w:rPr>
  </w:style>
  <w:style w:type="character" w:customStyle="1" w:styleId="WW8Num27z2">
    <w:name w:val="WW8Num27z2"/>
    <w:rsid w:val="00450524"/>
    <w:rPr>
      <w:rFonts w:ascii="Wingdings" w:hAnsi="Wingdings" w:cs="Wingdings" w:hint="default"/>
    </w:rPr>
  </w:style>
  <w:style w:type="character" w:customStyle="1" w:styleId="WW8Num27z4">
    <w:name w:val="WW8Num27z4"/>
    <w:rsid w:val="00450524"/>
    <w:rPr>
      <w:rFonts w:ascii="Courier New" w:hAnsi="Courier New" w:cs="Courier New" w:hint="default"/>
    </w:rPr>
  </w:style>
  <w:style w:type="character" w:customStyle="1" w:styleId="WW8Num28z0">
    <w:name w:val="WW8Num28z0"/>
    <w:rsid w:val="00450524"/>
    <w:rPr>
      <w:rFonts w:ascii="Verdana" w:eastAsia="Times New Roman" w:hAnsi="Verdana" w:cs="Times New Roman" w:hint="default"/>
    </w:rPr>
  </w:style>
  <w:style w:type="character" w:customStyle="1" w:styleId="WW8Num28z1">
    <w:name w:val="WW8Num28z1"/>
    <w:rsid w:val="00450524"/>
    <w:rPr>
      <w:rFonts w:ascii="Courier New" w:hAnsi="Courier New" w:cs="Courier New" w:hint="default"/>
    </w:rPr>
  </w:style>
  <w:style w:type="character" w:customStyle="1" w:styleId="WW8Num28z2">
    <w:name w:val="WW8Num28z2"/>
    <w:rsid w:val="00450524"/>
    <w:rPr>
      <w:rFonts w:ascii="Wingdings" w:hAnsi="Wingdings" w:cs="Wingdings" w:hint="default"/>
    </w:rPr>
  </w:style>
  <w:style w:type="character" w:customStyle="1" w:styleId="WW8Num28z3">
    <w:name w:val="WW8Num28z3"/>
    <w:rsid w:val="00450524"/>
    <w:rPr>
      <w:rFonts w:ascii="Symbol" w:hAnsi="Symbol" w:cs="Symbol" w:hint="default"/>
    </w:rPr>
  </w:style>
  <w:style w:type="character" w:customStyle="1" w:styleId="WW8Num29z0">
    <w:name w:val="WW8Num29z0"/>
    <w:rsid w:val="00450524"/>
    <w:rPr>
      <w:rFonts w:hint="default"/>
    </w:rPr>
  </w:style>
  <w:style w:type="character" w:customStyle="1" w:styleId="WW8Num29z1">
    <w:name w:val="WW8Num29z1"/>
    <w:rsid w:val="00450524"/>
  </w:style>
  <w:style w:type="character" w:customStyle="1" w:styleId="WW8Num29z2">
    <w:name w:val="WW8Num29z2"/>
    <w:rsid w:val="00450524"/>
  </w:style>
  <w:style w:type="character" w:customStyle="1" w:styleId="WW8Num29z3">
    <w:name w:val="WW8Num29z3"/>
    <w:rsid w:val="00450524"/>
  </w:style>
  <w:style w:type="character" w:customStyle="1" w:styleId="WW8Num29z4">
    <w:name w:val="WW8Num29z4"/>
    <w:rsid w:val="00450524"/>
  </w:style>
  <w:style w:type="character" w:customStyle="1" w:styleId="WW8Num29z5">
    <w:name w:val="WW8Num29z5"/>
    <w:rsid w:val="00450524"/>
  </w:style>
  <w:style w:type="character" w:customStyle="1" w:styleId="WW8Num29z6">
    <w:name w:val="WW8Num29z6"/>
    <w:rsid w:val="00450524"/>
  </w:style>
  <w:style w:type="character" w:customStyle="1" w:styleId="WW8Num29z7">
    <w:name w:val="WW8Num29z7"/>
    <w:rsid w:val="00450524"/>
  </w:style>
  <w:style w:type="character" w:customStyle="1" w:styleId="WW8Num29z8">
    <w:name w:val="WW8Num29z8"/>
    <w:rsid w:val="00450524"/>
  </w:style>
  <w:style w:type="character" w:customStyle="1" w:styleId="WW8Num30z0">
    <w:name w:val="WW8Num30z0"/>
    <w:rsid w:val="00450524"/>
    <w:rPr>
      <w:rFonts w:ascii="Symbol" w:hAnsi="Symbol" w:cs="Symbol" w:hint="default"/>
      <w:szCs w:val="22"/>
      <w:lang w:eastAsia="en-US"/>
    </w:rPr>
  </w:style>
  <w:style w:type="character" w:customStyle="1" w:styleId="WW8Num30z1">
    <w:name w:val="WW8Num30z1"/>
    <w:rsid w:val="00450524"/>
    <w:rPr>
      <w:rFonts w:ascii="Courier New" w:hAnsi="Courier New" w:cs="Courier New" w:hint="default"/>
    </w:rPr>
  </w:style>
  <w:style w:type="character" w:customStyle="1" w:styleId="WW8Num30z2">
    <w:name w:val="WW8Num30z2"/>
    <w:rsid w:val="00450524"/>
    <w:rPr>
      <w:rFonts w:ascii="Wingdings" w:hAnsi="Wingdings" w:cs="Wingdings" w:hint="default"/>
    </w:rPr>
  </w:style>
  <w:style w:type="character" w:customStyle="1" w:styleId="WW8Num31z0">
    <w:name w:val="WW8Num31z0"/>
    <w:rsid w:val="00450524"/>
    <w:rPr>
      <w:rFonts w:ascii="Symbol" w:hAnsi="Symbol" w:cs="Symbol" w:hint="default"/>
    </w:rPr>
  </w:style>
  <w:style w:type="character" w:customStyle="1" w:styleId="WW8Num31z1">
    <w:name w:val="WW8Num31z1"/>
    <w:rsid w:val="00450524"/>
    <w:rPr>
      <w:rFonts w:ascii="Courier New" w:hAnsi="Courier New" w:cs="Courier New" w:hint="default"/>
    </w:rPr>
  </w:style>
  <w:style w:type="character" w:customStyle="1" w:styleId="WW8Num31z2">
    <w:name w:val="WW8Num31z2"/>
    <w:rsid w:val="00450524"/>
    <w:rPr>
      <w:rFonts w:ascii="Wingdings" w:hAnsi="Wingdings" w:cs="Wingdings" w:hint="default"/>
    </w:rPr>
  </w:style>
  <w:style w:type="character" w:customStyle="1" w:styleId="WW8Num32z0">
    <w:name w:val="WW8Num32z0"/>
    <w:rsid w:val="00450524"/>
    <w:rPr>
      <w:rFonts w:ascii="Verdana" w:eastAsia="Times New Roman" w:hAnsi="Verdana" w:cs="Times New Roman" w:hint="default"/>
    </w:rPr>
  </w:style>
  <w:style w:type="character" w:customStyle="1" w:styleId="WW8Num32z1">
    <w:name w:val="WW8Num32z1"/>
    <w:rsid w:val="00450524"/>
    <w:rPr>
      <w:rFonts w:ascii="Courier New" w:hAnsi="Courier New" w:cs="Courier New" w:hint="default"/>
    </w:rPr>
  </w:style>
  <w:style w:type="character" w:customStyle="1" w:styleId="WW8Num32z2">
    <w:name w:val="WW8Num32z2"/>
    <w:rsid w:val="00450524"/>
    <w:rPr>
      <w:rFonts w:ascii="Wingdings" w:hAnsi="Wingdings" w:cs="Wingdings" w:hint="default"/>
    </w:rPr>
  </w:style>
  <w:style w:type="character" w:customStyle="1" w:styleId="WW8Num32z3">
    <w:name w:val="WW8Num32z3"/>
    <w:rsid w:val="00450524"/>
    <w:rPr>
      <w:rFonts w:ascii="Symbol" w:hAnsi="Symbol" w:cs="Symbol" w:hint="default"/>
    </w:rPr>
  </w:style>
  <w:style w:type="character" w:customStyle="1" w:styleId="WW8Num33z0">
    <w:name w:val="WW8Num33z0"/>
    <w:rsid w:val="00450524"/>
  </w:style>
  <w:style w:type="character" w:customStyle="1" w:styleId="WW8Num33z1">
    <w:name w:val="WW8Num33z1"/>
    <w:rsid w:val="00450524"/>
  </w:style>
  <w:style w:type="character" w:customStyle="1" w:styleId="WW8Num33z2">
    <w:name w:val="WW8Num33z2"/>
    <w:rsid w:val="00450524"/>
  </w:style>
  <w:style w:type="character" w:customStyle="1" w:styleId="WW8Num33z3">
    <w:name w:val="WW8Num33z3"/>
    <w:rsid w:val="00450524"/>
  </w:style>
  <w:style w:type="character" w:customStyle="1" w:styleId="WW8Num33z4">
    <w:name w:val="WW8Num33z4"/>
    <w:rsid w:val="00450524"/>
  </w:style>
  <w:style w:type="character" w:customStyle="1" w:styleId="WW8Num33z5">
    <w:name w:val="WW8Num33z5"/>
    <w:rsid w:val="00450524"/>
  </w:style>
  <w:style w:type="character" w:customStyle="1" w:styleId="WW8Num33z6">
    <w:name w:val="WW8Num33z6"/>
    <w:rsid w:val="00450524"/>
  </w:style>
  <w:style w:type="character" w:customStyle="1" w:styleId="WW8Num33z7">
    <w:name w:val="WW8Num33z7"/>
    <w:rsid w:val="00450524"/>
  </w:style>
  <w:style w:type="character" w:customStyle="1" w:styleId="WW8Num33z8">
    <w:name w:val="WW8Num33z8"/>
    <w:rsid w:val="00450524"/>
  </w:style>
  <w:style w:type="character" w:customStyle="1" w:styleId="WW8Num34z0">
    <w:name w:val="WW8Num34z0"/>
    <w:rsid w:val="00450524"/>
    <w:rPr>
      <w:rFonts w:hint="default"/>
    </w:rPr>
  </w:style>
  <w:style w:type="character" w:customStyle="1" w:styleId="WW8Num34z1">
    <w:name w:val="WW8Num34z1"/>
    <w:rsid w:val="00450524"/>
  </w:style>
  <w:style w:type="character" w:customStyle="1" w:styleId="WW8Num34z2">
    <w:name w:val="WW8Num34z2"/>
    <w:rsid w:val="00450524"/>
  </w:style>
  <w:style w:type="character" w:customStyle="1" w:styleId="WW8Num34z3">
    <w:name w:val="WW8Num34z3"/>
    <w:rsid w:val="00450524"/>
  </w:style>
  <w:style w:type="character" w:customStyle="1" w:styleId="WW8Num34z4">
    <w:name w:val="WW8Num34z4"/>
    <w:rsid w:val="00450524"/>
  </w:style>
  <w:style w:type="character" w:customStyle="1" w:styleId="WW8Num34z5">
    <w:name w:val="WW8Num34z5"/>
    <w:rsid w:val="00450524"/>
  </w:style>
  <w:style w:type="character" w:customStyle="1" w:styleId="WW8Num34z6">
    <w:name w:val="WW8Num34z6"/>
    <w:rsid w:val="00450524"/>
  </w:style>
  <w:style w:type="character" w:customStyle="1" w:styleId="WW8Num34z7">
    <w:name w:val="WW8Num34z7"/>
    <w:rsid w:val="00450524"/>
  </w:style>
  <w:style w:type="character" w:customStyle="1" w:styleId="WW8Num34z8">
    <w:name w:val="WW8Num34z8"/>
    <w:rsid w:val="00450524"/>
  </w:style>
  <w:style w:type="character" w:customStyle="1" w:styleId="WW8Num35z0">
    <w:name w:val="WW8Num35z0"/>
    <w:rsid w:val="00450524"/>
  </w:style>
  <w:style w:type="character" w:customStyle="1" w:styleId="WW8Num35z1">
    <w:name w:val="WW8Num35z1"/>
    <w:rsid w:val="00450524"/>
  </w:style>
  <w:style w:type="character" w:customStyle="1" w:styleId="WW8Num35z2">
    <w:name w:val="WW8Num35z2"/>
    <w:rsid w:val="00450524"/>
  </w:style>
  <w:style w:type="character" w:customStyle="1" w:styleId="WW8Num35z3">
    <w:name w:val="WW8Num35z3"/>
    <w:rsid w:val="00450524"/>
  </w:style>
  <w:style w:type="character" w:customStyle="1" w:styleId="WW8Num35z4">
    <w:name w:val="WW8Num35z4"/>
    <w:rsid w:val="00450524"/>
  </w:style>
  <w:style w:type="character" w:customStyle="1" w:styleId="WW8Num35z5">
    <w:name w:val="WW8Num35z5"/>
    <w:rsid w:val="00450524"/>
  </w:style>
  <w:style w:type="character" w:customStyle="1" w:styleId="WW8Num35z6">
    <w:name w:val="WW8Num35z6"/>
    <w:rsid w:val="00450524"/>
  </w:style>
  <w:style w:type="character" w:customStyle="1" w:styleId="WW8Num35z7">
    <w:name w:val="WW8Num35z7"/>
    <w:rsid w:val="00450524"/>
  </w:style>
  <w:style w:type="character" w:customStyle="1" w:styleId="WW8Num35z8">
    <w:name w:val="WW8Num35z8"/>
    <w:rsid w:val="00450524"/>
  </w:style>
  <w:style w:type="character" w:customStyle="1" w:styleId="WW8Num36z0">
    <w:name w:val="WW8Num36z0"/>
    <w:rsid w:val="00450524"/>
    <w:rPr>
      <w:rFonts w:ascii="Symbol" w:hAnsi="Symbol" w:cs="Symbol" w:hint="default"/>
    </w:rPr>
  </w:style>
  <w:style w:type="character" w:customStyle="1" w:styleId="WW8Num36z1">
    <w:name w:val="WW8Num36z1"/>
    <w:rsid w:val="00450524"/>
    <w:rPr>
      <w:rFonts w:ascii="Courier New" w:hAnsi="Courier New" w:cs="Courier New" w:hint="default"/>
    </w:rPr>
  </w:style>
  <w:style w:type="character" w:customStyle="1" w:styleId="WW8Num36z2">
    <w:name w:val="WW8Num36z2"/>
    <w:rsid w:val="00450524"/>
    <w:rPr>
      <w:rFonts w:ascii="Wingdings" w:hAnsi="Wingdings" w:cs="Wingdings" w:hint="default"/>
    </w:rPr>
  </w:style>
  <w:style w:type="character" w:customStyle="1" w:styleId="WW8Num37z0">
    <w:name w:val="WW8Num37z0"/>
    <w:rsid w:val="00450524"/>
    <w:rPr>
      <w:rFonts w:ascii="Wingdings" w:hAnsi="Wingdings" w:cs="Wingdings" w:hint="default"/>
      <w:sz w:val="24"/>
    </w:rPr>
  </w:style>
  <w:style w:type="character" w:customStyle="1" w:styleId="WW8Num37z1">
    <w:name w:val="WW8Num37z1"/>
    <w:rsid w:val="00450524"/>
    <w:rPr>
      <w:rFonts w:ascii="Symbol" w:hAnsi="Symbol" w:cs="Symbol" w:hint="default"/>
      <w:sz w:val="24"/>
    </w:rPr>
  </w:style>
  <w:style w:type="character" w:customStyle="1" w:styleId="WW8Num37z2">
    <w:name w:val="WW8Num37z2"/>
    <w:rsid w:val="00450524"/>
    <w:rPr>
      <w:rFonts w:ascii="Wingdings" w:hAnsi="Wingdings" w:cs="Wingdings" w:hint="default"/>
    </w:rPr>
  </w:style>
  <w:style w:type="character" w:customStyle="1" w:styleId="WW8Num37z3">
    <w:name w:val="WW8Num37z3"/>
    <w:rsid w:val="00450524"/>
    <w:rPr>
      <w:rFonts w:ascii="Symbol" w:hAnsi="Symbol" w:cs="Symbol" w:hint="default"/>
    </w:rPr>
  </w:style>
  <w:style w:type="character" w:customStyle="1" w:styleId="WW8Num37z4">
    <w:name w:val="WW8Num37z4"/>
    <w:rsid w:val="00450524"/>
    <w:rPr>
      <w:rFonts w:ascii="Courier New" w:hAnsi="Courier New" w:cs="Courier New" w:hint="default"/>
    </w:rPr>
  </w:style>
  <w:style w:type="character" w:customStyle="1" w:styleId="WW8Num38z0">
    <w:name w:val="WW8Num38z0"/>
    <w:rsid w:val="00450524"/>
    <w:rPr>
      <w:rFonts w:ascii="Symbol" w:hAnsi="Symbol" w:cs="Symbol" w:hint="default"/>
    </w:rPr>
  </w:style>
  <w:style w:type="character" w:customStyle="1" w:styleId="WW8Num38z1">
    <w:name w:val="WW8Num38z1"/>
    <w:rsid w:val="00450524"/>
    <w:rPr>
      <w:rFonts w:ascii="Courier New" w:hAnsi="Courier New" w:cs="Courier New" w:hint="default"/>
    </w:rPr>
  </w:style>
  <w:style w:type="character" w:customStyle="1" w:styleId="WW8Num38z2">
    <w:name w:val="WW8Num38z2"/>
    <w:rsid w:val="00450524"/>
    <w:rPr>
      <w:rFonts w:ascii="Wingdings" w:hAnsi="Wingdings" w:cs="Wingdings" w:hint="default"/>
    </w:rPr>
  </w:style>
  <w:style w:type="character" w:customStyle="1" w:styleId="WW8Num38z3">
    <w:name w:val="WW8Num38z3"/>
    <w:rsid w:val="00450524"/>
    <w:rPr>
      <w:rFonts w:ascii="Symbol" w:hAnsi="Symbol" w:cs="Symbol" w:hint="default"/>
    </w:rPr>
  </w:style>
  <w:style w:type="character" w:customStyle="1" w:styleId="WW8Num39z0">
    <w:name w:val="WW8Num39z0"/>
    <w:rsid w:val="00450524"/>
    <w:rPr>
      <w:rFonts w:ascii="Times New Roman" w:eastAsia="Calibri" w:hAnsi="Times New Roman" w:cs="Times New Roman" w:hint="default"/>
    </w:rPr>
  </w:style>
  <w:style w:type="character" w:customStyle="1" w:styleId="WW8Num39z1">
    <w:name w:val="WW8Num39z1"/>
    <w:rsid w:val="00450524"/>
    <w:rPr>
      <w:rFonts w:ascii="Courier New" w:hAnsi="Courier New" w:cs="Courier New" w:hint="default"/>
    </w:rPr>
  </w:style>
  <w:style w:type="character" w:customStyle="1" w:styleId="WW8Num39z2">
    <w:name w:val="WW8Num39z2"/>
    <w:rsid w:val="00450524"/>
    <w:rPr>
      <w:rFonts w:ascii="Wingdings" w:hAnsi="Wingdings" w:cs="Wingdings" w:hint="default"/>
    </w:rPr>
  </w:style>
  <w:style w:type="character" w:customStyle="1" w:styleId="WW8Num39z3">
    <w:name w:val="WW8Num39z3"/>
    <w:rsid w:val="00450524"/>
    <w:rPr>
      <w:rFonts w:ascii="Symbol" w:hAnsi="Symbol" w:cs="Symbol" w:hint="default"/>
    </w:rPr>
  </w:style>
  <w:style w:type="character" w:customStyle="1" w:styleId="WW8Num40z0">
    <w:name w:val="WW8Num40z0"/>
    <w:rsid w:val="00450524"/>
    <w:rPr>
      <w:rFonts w:ascii="Times New Roman" w:eastAsia="Calibri" w:hAnsi="Times New Roman" w:cs="Times New Roman" w:hint="default"/>
    </w:rPr>
  </w:style>
  <w:style w:type="character" w:customStyle="1" w:styleId="WW8Num40z1">
    <w:name w:val="WW8Num40z1"/>
    <w:rsid w:val="00450524"/>
    <w:rPr>
      <w:rFonts w:ascii="Courier New" w:hAnsi="Courier New" w:cs="Courier New" w:hint="default"/>
    </w:rPr>
  </w:style>
  <w:style w:type="character" w:customStyle="1" w:styleId="WW8Num40z2">
    <w:name w:val="WW8Num40z2"/>
    <w:rsid w:val="00450524"/>
    <w:rPr>
      <w:rFonts w:ascii="Wingdings" w:hAnsi="Wingdings" w:cs="Wingdings" w:hint="default"/>
    </w:rPr>
  </w:style>
  <w:style w:type="character" w:customStyle="1" w:styleId="WW8Num40z3">
    <w:name w:val="WW8Num40z3"/>
    <w:rsid w:val="00450524"/>
    <w:rPr>
      <w:rFonts w:ascii="Symbol" w:hAnsi="Symbol" w:cs="Symbol" w:hint="default"/>
    </w:rPr>
  </w:style>
  <w:style w:type="character" w:customStyle="1" w:styleId="WW8Num41z0">
    <w:name w:val="WW8Num41z0"/>
    <w:rsid w:val="00450524"/>
    <w:rPr>
      <w:rFonts w:ascii="Times New Roman" w:eastAsia="Calibri" w:hAnsi="Times New Roman" w:cs="Times New Roman" w:hint="default"/>
    </w:rPr>
  </w:style>
  <w:style w:type="character" w:customStyle="1" w:styleId="WW8Num41z1">
    <w:name w:val="WW8Num41z1"/>
    <w:rsid w:val="00450524"/>
    <w:rPr>
      <w:rFonts w:ascii="Courier New" w:hAnsi="Courier New" w:cs="Courier New" w:hint="default"/>
    </w:rPr>
  </w:style>
  <w:style w:type="character" w:customStyle="1" w:styleId="WW8Num41z2">
    <w:name w:val="WW8Num41z2"/>
    <w:rsid w:val="00450524"/>
    <w:rPr>
      <w:rFonts w:ascii="Wingdings" w:hAnsi="Wingdings" w:cs="Wingdings" w:hint="default"/>
    </w:rPr>
  </w:style>
  <w:style w:type="character" w:customStyle="1" w:styleId="WW8Num41z3">
    <w:name w:val="WW8Num41z3"/>
    <w:rsid w:val="00450524"/>
    <w:rPr>
      <w:rFonts w:ascii="Symbol" w:hAnsi="Symbol" w:cs="Symbol" w:hint="default"/>
    </w:rPr>
  </w:style>
  <w:style w:type="character" w:customStyle="1" w:styleId="WW8Num42z0">
    <w:name w:val="WW8Num42z0"/>
    <w:rsid w:val="00450524"/>
    <w:rPr>
      <w:rFonts w:ascii="Wingdings" w:hAnsi="Wingdings" w:cs="Wingdings" w:hint="default"/>
      <w:sz w:val="24"/>
      <w:szCs w:val="22"/>
      <w:lang w:val="it-IT" w:eastAsia="en-US"/>
    </w:rPr>
  </w:style>
  <w:style w:type="character" w:customStyle="1" w:styleId="WW8Num42z1">
    <w:name w:val="WW8Num42z1"/>
    <w:rsid w:val="00450524"/>
    <w:rPr>
      <w:rFonts w:ascii="Courier New" w:hAnsi="Courier New" w:cs="Courier New" w:hint="default"/>
    </w:rPr>
  </w:style>
  <w:style w:type="character" w:customStyle="1" w:styleId="WW8Num42z2">
    <w:name w:val="WW8Num42z2"/>
    <w:rsid w:val="00450524"/>
    <w:rPr>
      <w:rFonts w:ascii="Wingdings" w:hAnsi="Wingdings" w:cs="Wingdings" w:hint="default"/>
    </w:rPr>
  </w:style>
  <w:style w:type="character" w:customStyle="1" w:styleId="WW8Num42z3">
    <w:name w:val="WW8Num42z3"/>
    <w:rsid w:val="00450524"/>
    <w:rPr>
      <w:rFonts w:ascii="Symbol" w:hAnsi="Symbol" w:cs="Symbol" w:hint="default"/>
    </w:rPr>
  </w:style>
  <w:style w:type="character" w:customStyle="1" w:styleId="WW8Num43z0">
    <w:name w:val="WW8Num43z0"/>
    <w:rsid w:val="00450524"/>
    <w:rPr>
      <w:rFonts w:ascii="Times New Roman" w:eastAsia="Calibri" w:hAnsi="Times New Roman" w:cs="Times New Roman" w:hint="default"/>
    </w:rPr>
  </w:style>
  <w:style w:type="character" w:customStyle="1" w:styleId="WW8Num43z1">
    <w:name w:val="WW8Num43z1"/>
    <w:rsid w:val="00450524"/>
    <w:rPr>
      <w:rFonts w:ascii="Courier New" w:hAnsi="Courier New" w:cs="Courier New" w:hint="default"/>
    </w:rPr>
  </w:style>
  <w:style w:type="character" w:customStyle="1" w:styleId="WW8Num43z2">
    <w:name w:val="WW8Num43z2"/>
    <w:rsid w:val="00450524"/>
    <w:rPr>
      <w:rFonts w:ascii="Wingdings" w:hAnsi="Wingdings" w:cs="Wingdings" w:hint="default"/>
    </w:rPr>
  </w:style>
  <w:style w:type="character" w:customStyle="1" w:styleId="WW8Num43z3">
    <w:name w:val="WW8Num43z3"/>
    <w:rsid w:val="00450524"/>
    <w:rPr>
      <w:rFonts w:ascii="Symbol" w:hAnsi="Symbol" w:cs="Symbol" w:hint="default"/>
    </w:rPr>
  </w:style>
  <w:style w:type="character" w:customStyle="1" w:styleId="WW8Num44z0">
    <w:name w:val="WW8Num44z0"/>
    <w:rsid w:val="00450524"/>
    <w:rPr>
      <w:rFonts w:ascii="Times New Roman" w:eastAsia="Calibri" w:hAnsi="Times New Roman" w:cs="Times New Roman" w:hint="default"/>
    </w:rPr>
  </w:style>
  <w:style w:type="character" w:customStyle="1" w:styleId="WW8Num44z1">
    <w:name w:val="WW8Num44z1"/>
    <w:rsid w:val="00450524"/>
    <w:rPr>
      <w:rFonts w:ascii="Courier New" w:hAnsi="Courier New" w:cs="Courier New" w:hint="default"/>
    </w:rPr>
  </w:style>
  <w:style w:type="character" w:customStyle="1" w:styleId="WW8Num44z2">
    <w:name w:val="WW8Num44z2"/>
    <w:rsid w:val="00450524"/>
    <w:rPr>
      <w:rFonts w:ascii="Wingdings" w:hAnsi="Wingdings" w:cs="Wingdings" w:hint="default"/>
    </w:rPr>
  </w:style>
  <w:style w:type="character" w:customStyle="1" w:styleId="WW8Num44z3">
    <w:name w:val="WW8Num44z3"/>
    <w:rsid w:val="00450524"/>
    <w:rPr>
      <w:rFonts w:ascii="Symbol" w:hAnsi="Symbol" w:cs="Symbol" w:hint="default"/>
    </w:rPr>
  </w:style>
  <w:style w:type="character" w:customStyle="1" w:styleId="WW8Num45z0">
    <w:name w:val="WW8Num45z0"/>
    <w:rsid w:val="00450524"/>
    <w:rPr>
      <w:rFonts w:ascii="Arial" w:eastAsia="Arial" w:hAnsi="Arial" w:cs="Arial" w:hint="default"/>
      <w:w w:val="99"/>
      <w:sz w:val="12"/>
      <w:szCs w:val="12"/>
    </w:rPr>
  </w:style>
  <w:style w:type="character" w:customStyle="1" w:styleId="WW8Num45z1">
    <w:name w:val="WW8Num45z1"/>
    <w:rsid w:val="00450524"/>
    <w:rPr>
      <w:rFonts w:hint="default"/>
    </w:rPr>
  </w:style>
  <w:style w:type="character" w:customStyle="1" w:styleId="WW8Num46z0">
    <w:name w:val="WW8Num46z0"/>
    <w:rsid w:val="00450524"/>
  </w:style>
  <w:style w:type="character" w:customStyle="1" w:styleId="WW8Num46z1">
    <w:name w:val="WW8Num46z1"/>
    <w:rsid w:val="00450524"/>
    <w:rPr>
      <w:rFonts w:hint="default"/>
      <w:color w:val="auto"/>
    </w:rPr>
  </w:style>
  <w:style w:type="character" w:customStyle="1" w:styleId="WW8Num46z2">
    <w:name w:val="WW8Num46z2"/>
    <w:rsid w:val="00450524"/>
  </w:style>
  <w:style w:type="character" w:customStyle="1" w:styleId="WW8Num46z3">
    <w:name w:val="WW8Num46z3"/>
    <w:rsid w:val="00450524"/>
  </w:style>
  <w:style w:type="character" w:customStyle="1" w:styleId="WW8Num46z4">
    <w:name w:val="WW8Num46z4"/>
    <w:rsid w:val="00450524"/>
  </w:style>
  <w:style w:type="character" w:customStyle="1" w:styleId="WW8Num46z5">
    <w:name w:val="WW8Num46z5"/>
    <w:rsid w:val="00450524"/>
  </w:style>
  <w:style w:type="character" w:customStyle="1" w:styleId="WW8Num46z6">
    <w:name w:val="WW8Num46z6"/>
    <w:rsid w:val="00450524"/>
  </w:style>
  <w:style w:type="character" w:customStyle="1" w:styleId="WW8Num46z7">
    <w:name w:val="WW8Num46z7"/>
    <w:rsid w:val="00450524"/>
  </w:style>
  <w:style w:type="character" w:customStyle="1" w:styleId="WW8Num46z8">
    <w:name w:val="WW8Num46z8"/>
    <w:rsid w:val="00450524"/>
  </w:style>
  <w:style w:type="character" w:customStyle="1" w:styleId="WW8Num47z0">
    <w:name w:val="WW8Num47z0"/>
    <w:rsid w:val="00450524"/>
    <w:rPr>
      <w:rFonts w:hint="default"/>
      <w:b w:val="0"/>
    </w:rPr>
  </w:style>
  <w:style w:type="character" w:customStyle="1" w:styleId="WW8Num47z1">
    <w:name w:val="WW8Num47z1"/>
    <w:rsid w:val="00450524"/>
  </w:style>
  <w:style w:type="character" w:customStyle="1" w:styleId="WW8Num47z2">
    <w:name w:val="WW8Num47z2"/>
    <w:rsid w:val="00450524"/>
  </w:style>
  <w:style w:type="character" w:customStyle="1" w:styleId="WW8Num47z3">
    <w:name w:val="WW8Num47z3"/>
    <w:rsid w:val="00450524"/>
  </w:style>
  <w:style w:type="character" w:customStyle="1" w:styleId="WW8Num47z4">
    <w:name w:val="WW8Num47z4"/>
    <w:rsid w:val="00450524"/>
  </w:style>
  <w:style w:type="character" w:customStyle="1" w:styleId="WW8Num47z5">
    <w:name w:val="WW8Num47z5"/>
    <w:rsid w:val="00450524"/>
  </w:style>
  <w:style w:type="character" w:customStyle="1" w:styleId="WW8Num47z6">
    <w:name w:val="WW8Num47z6"/>
    <w:rsid w:val="00450524"/>
  </w:style>
  <w:style w:type="character" w:customStyle="1" w:styleId="WW8Num47z7">
    <w:name w:val="WW8Num47z7"/>
    <w:rsid w:val="00450524"/>
  </w:style>
  <w:style w:type="character" w:customStyle="1" w:styleId="WW8Num47z8">
    <w:name w:val="WW8Num47z8"/>
    <w:rsid w:val="00450524"/>
  </w:style>
  <w:style w:type="character" w:customStyle="1" w:styleId="WW8Num48z0">
    <w:name w:val="WW8Num48z0"/>
    <w:rsid w:val="00450524"/>
    <w:rPr>
      <w:rFonts w:ascii="Times New Roman" w:eastAsia="Calibri" w:hAnsi="Times New Roman" w:cs="Times New Roman" w:hint="default"/>
    </w:rPr>
  </w:style>
  <w:style w:type="character" w:customStyle="1" w:styleId="WW8Num48z1">
    <w:name w:val="WW8Num48z1"/>
    <w:rsid w:val="00450524"/>
    <w:rPr>
      <w:rFonts w:ascii="Courier New" w:hAnsi="Courier New" w:cs="Courier New" w:hint="default"/>
    </w:rPr>
  </w:style>
  <w:style w:type="character" w:customStyle="1" w:styleId="WW8Num48z2">
    <w:name w:val="WW8Num48z2"/>
    <w:rsid w:val="00450524"/>
    <w:rPr>
      <w:rFonts w:ascii="Wingdings" w:hAnsi="Wingdings" w:cs="Wingdings" w:hint="default"/>
    </w:rPr>
  </w:style>
  <w:style w:type="character" w:customStyle="1" w:styleId="WW8Num48z3">
    <w:name w:val="WW8Num48z3"/>
    <w:rsid w:val="00450524"/>
    <w:rPr>
      <w:rFonts w:ascii="Symbol" w:hAnsi="Symbol" w:cs="Symbol" w:hint="default"/>
    </w:rPr>
  </w:style>
  <w:style w:type="character" w:customStyle="1" w:styleId="WW8Num49z0">
    <w:name w:val="WW8Num49z0"/>
    <w:rsid w:val="00450524"/>
    <w:rPr>
      <w:rFonts w:ascii="Verdana" w:eastAsia="Times New Roman" w:hAnsi="Verdana" w:cs="Times New Roman" w:hint="default"/>
    </w:rPr>
  </w:style>
  <w:style w:type="character" w:customStyle="1" w:styleId="WW8Num49z1">
    <w:name w:val="WW8Num49z1"/>
    <w:rsid w:val="00450524"/>
    <w:rPr>
      <w:rFonts w:ascii="Courier New" w:hAnsi="Courier New" w:cs="Courier New" w:hint="default"/>
    </w:rPr>
  </w:style>
  <w:style w:type="character" w:customStyle="1" w:styleId="WW8Num49z2">
    <w:name w:val="WW8Num49z2"/>
    <w:rsid w:val="00450524"/>
    <w:rPr>
      <w:rFonts w:ascii="Wingdings" w:hAnsi="Wingdings" w:cs="Wingdings" w:hint="default"/>
    </w:rPr>
  </w:style>
  <w:style w:type="character" w:customStyle="1" w:styleId="WW8Num49z3">
    <w:name w:val="WW8Num49z3"/>
    <w:rsid w:val="00450524"/>
    <w:rPr>
      <w:rFonts w:ascii="Symbol" w:hAnsi="Symbol" w:cs="Symbol" w:hint="default"/>
    </w:rPr>
  </w:style>
  <w:style w:type="character" w:customStyle="1" w:styleId="WW8Num50z0">
    <w:name w:val="WW8Num50z0"/>
    <w:rsid w:val="00450524"/>
    <w:rPr>
      <w:rFonts w:ascii="Verdana" w:eastAsia="Times New Roman" w:hAnsi="Verdana" w:cs="Times New Roman" w:hint="default"/>
    </w:rPr>
  </w:style>
  <w:style w:type="character" w:customStyle="1" w:styleId="WW8Num50z1">
    <w:name w:val="WW8Num50z1"/>
    <w:rsid w:val="00450524"/>
    <w:rPr>
      <w:rFonts w:ascii="Courier New" w:hAnsi="Courier New" w:cs="Courier New" w:hint="default"/>
    </w:rPr>
  </w:style>
  <w:style w:type="character" w:customStyle="1" w:styleId="WW8Num50z2">
    <w:name w:val="WW8Num50z2"/>
    <w:rsid w:val="00450524"/>
    <w:rPr>
      <w:rFonts w:ascii="Wingdings" w:hAnsi="Wingdings" w:cs="Wingdings" w:hint="default"/>
    </w:rPr>
  </w:style>
  <w:style w:type="character" w:customStyle="1" w:styleId="WW8Num50z3">
    <w:name w:val="WW8Num50z3"/>
    <w:rsid w:val="00450524"/>
    <w:rPr>
      <w:rFonts w:ascii="Symbol" w:hAnsi="Symbol" w:cs="Symbol" w:hint="default"/>
    </w:rPr>
  </w:style>
  <w:style w:type="character" w:customStyle="1" w:styleId="Carpredefinitoparagrafo3">
    <w:name w:val="Car. predefinito paragrafo3"/>
    <w:rsid w:val="00450524"/>
  </w:style>
  <w:style w:type="character" w:customStyle="1" w:styleId="Titolo1Carattere">
    <w:name w:val="Titolo 1 Carattere"/>
    <w:rsid w:val="00450524"/>
    <w:rPr>
      <w:rFonts w:ascii="Verdana" w:hAnsi="Verdana" w:cs="Verdana"/>
      <w:b/>
      <w:bCs/>
      <w:sz w:val="32"/>
      <w:szCs w:val="32"/>
    </w:rPr>
  </w:style>
  <w:style w:type="character" w:customStyle="1" w:styleId="Titolo2Carattere">
    <w:name w:val="Titolo 2 Carattere"/>
    <w:rsid w:val="00450524"/>
    <w:rPr>
      <w:rFonts w:ascii="Century Gothic" w:hAnsi="Century Gothic" w:cs="Century Gothic"/>
      <w:b/>
      <w:i/>
      <w:color w:val="4F81BD"/>
      <w:sz w:val="22"/>
      <w:szCs w:val="16"/>
    </w:rPr>
  </w:style>
  <w:style w:type="character" w:customStyle="1" w:styleId="Titolo3Carattere">
    <w:name w:val="Titolo 3 Carattere"/>
    <w:rsid w:val="00450524"/>
    <w:rPr>
      <w:rFonts w:ascii="Cambria" w:eastAsia="Times New Roman" w:hAnsi="Cambria" w:cs="Cambria"/>
      <w:b/>
      <w:bCs/>
      <w:color w:val="4F81BD"/>
      <w:sz w:val="24"/>
      <w:szCs w:val="24"/>
      <w:lang w:val="de-DE"/>
    </w:rPr>
  </w:style>
  <w:style w:type="character" w:customStyle="1" w:styleId="Titolo4Carattere">
    <w:name w:val="Titolo 4 Carattere"/>
    <w:rsid w:val="00450524"/>
    <w:rPr>
      <w:rFonts w:ascii="Cambria" w:eastAsia="Times New Roman" w:hAnsi="Cambria" w:cs="Cambria"/>
      <w:b/>
      <w:bCs/>
      <w:i/>
      <w:iCs/>
      <w:color w:val="4F81BD"/>
      <w:sz w:val="24"/>
      <w:szCs w:val="24"/>
      <w:lang w:val="de-DE"/>
    </w:rPr>
  </w:style>
  <w:style w:type="character" w:customStyle="1" w:styleId="Titolo5Carattere">
    <w:name w:val="Titolo 5 Carattere"/>
    <w:rsid w:val="00450524"/>
    <w:rPr>
      <w:rFonts w:ascii="Cambria" w:eastAsia="Times New Roman" w:hAnsi="Cambria" w:cs="Cambria"/>
      <w:color w:val="243F60"/>
      <w:sz w:val="24"/>
      <w:szCs w:val="24"/>
      <w:lang w:val="de-DE"/>
    </w:rPr>
  </w:style>
  <w:style w:type="character" w:customStyle="1" w:styleId="Titolo6Carattere">
    <w:name w:val="Titolo 6 Carattere"/>
    <w:rsid w:val="00450524"/>
    <w:rPr>
      <w:rFonts w:ascii="Cambria" w:eastAsia="Times New Roman" w:hAnsi="Cambria" w:cs="Cambria"/>
      <w:i/>
      <w:iCs/>
      <w:color w:val="243F60"/>
      <w:sz w:val="24"/>
      <w:szCs w:val="24"/>
      <w:lang w:val="de-DE"/>
    </w:rPr>
  </w:style>
  <w:style w:type="character" w:customStyle="1" w:styleId="Titolo7Carattere">
    <w:name w:val="Titolo 7 Carattere"/>
    <w:rsid w:val="00450524"/>
    <w:rPr>
      <w:rFonts w:ascii="Cambria" w:eastAsia="Times New Roman" w:hAnsi="Cambria" w:cs="Cambria"/>
      <w:i/>
      <w:iCs/>
      <w:color w:val="404040"/>
      <w:sz w:val="24"/>
      <w:szCs w:val="24"/>
      <w:lang w:val="de-DE"/>
    </w:rPr>
  </w:style>
  <w:style w:type="character" w:customStyle="1" w:styleId="Titolo8Carattere">
    <w:name w:val="Titolo 8 Carattere"/>
    <w:rsid w:val="00450524"/>
    <w:rPr>
      <w:rFonts w:ascii="Cambria" w:eastAsia="Times New Roman" w:hAnsi="Cambria" w:cs="Cambria"/>
      <w:color w:val="404040"/>
      <w:lang w:val="de-DE"/>
    </w:rPr>
  </w:style>
  <w:style w:type="character" w:customStyle="1" w:styleId="Titolo9Carattere">
    <w:name w:val="Titolo 9 Carattere"/>
    <w:rsid w:val="00450524"/>
    <w:rPr>
      <w:rFonts w:ascii="Cambria" w:eastAsia="Times New Roman" w:hAnsi="Cambria" w:cs="Cambria"/>
      <w:i/>
      <w:iCs/>
      <w:color w:val="404040"/>
      <w:lang w:val="de-DE"/>
    </w:rPr>
  </w:style>
  <w:style w:type="character" w:styleId="Collegamentoipertestuale">
    <w:name w:val="Hyperlink"/>
    <w:rsid w:val="00450524"/>
    <w:rPr>
      <w:color w:val="0000FF"/>
      <w:u w:val="single"/>
    </w:rPr>
  </w:style>
  <w:style w:type="character" w:customStyle="1" w:styleId="TestonotaapidipaginaCarattere">
    <w:name w:val="Testo nota a piè di pagina Carattere"/>
    <w:rsid w:val="00450524"/>
    <w:rPr>
      <w:rFonts w:ascii="Times New Roman" w:eastAsia="Calibri" w:hAnsi="Times New Roman" w:cs="Times New Roman"/>
      <w:sz w:val="20"/>
      <w:szCs w:val="20"/>
      <w:lang w:val="de-DE"/>
    </w:rPr>
  </w:style>
  <w:style w:type="character" w:customStyle="1" w:styleId="Caratterinotaapidipagina">
    <w:name w:val="Caratteri nota a piè di pagina"/>
    <w:rsid w:val="00450524"/>
    <w:rPr>
      <w:vertAlign w:val="superscript"/>
    </w:rPr>
  </w:style>
  <w:style w:type="character" w:customStyle="1" w:styleId="IntestazioneCarattere">
    <w:name w:val="Intestazione Carattere"/>
    <w:rsid w:val="00450524"/>
    <w:rPr>
      <w:rFonts w:ascii="Times New Roman" w:eastAsia="Calibri" w:hAnsi="Times New Roman" w:cs="Times New Roman"/>
      <w:sz w:val="24"/>
      <w:szCs w:val="24"/>
      <w:lang w:val="de-DE"/>
    </w:rPr>
  </w:style>
  <w:style w:type="character" w:customStyle="1" w:styleId="TestofumettoCarattere">
    <w:name w:val="Testo fumetto Carattere"/>
    <w:rsid w:val="00450524"/>
    <w:rPr>
      <w:rFonts w:ascii="Tahoma" w:eastAsia="Calibri" w:hAnsi="Tahoma" w:cs="Tahoma"/>
      <w:sz w:val="16"/>
      <w:szCs w:val="16"/>
      <w:lang w:val="de-DE"/>
    </w:rPr>
  </w:style>
  <w:style w:type="character" w:customStyle="1" w:styleId="PidipaginaCarattere">
    <w:name w:val="Piè di pagina Carattere"/>
    <w:uiPriority w:val="99"/>
    <w:rsid w:val="00450524"/>
    <w:rPr>
      <w:rFonts w:ascii="Times New Roman" w:eastAsia="Calibri" w:hAnsi="Times New Roman" w:cs="Times New Roman"/>
      <w:sz w:val="24"/>
      <w:szCs w:val="24"/>
      <w:lang w:val="de-DE"/>
    </w:rPr>
  </w:style>
  <w:style w:type="character" w:styleId="Enfasigrassetto">
    <w:name w:val="Strong"/>
    <w:qFormat/>
    <w:rsid w:val="00450524"/>
    <w:rPr>
      <w:rFonts w:ascii="Calibri" w:eastAsia="Times New Roman" w:hAnsi="Calibri" w:cs="Times New Roman"/>
      <w:b/>
      <w:bCs/>
      <w:color w:val="auto"/>
      <w:sz w:val="22"/>
      <w:szCs w:val="24"/>
      <w:u w:val="single"/>
      <w:lang w:val="de-DE"/>
    </w:rPr>
  </w:style>
  <w:style w:type="character" w:customStyle="1" w:styleId="Rimandocommento3">
    <w:name w:val="Rimando commento3"/>
    <w:rsid w:val="00450524"/>
    <w:rPr>
      <w:sz w:val="16"/>
      <w:szCs w:val="16"/>
    </w:rPr>
  </w:style>
  <w:style w:type="character" w:customStyle="1" w:styleId="TestocommentoCarattere">
    <w:name w:val="Testo commento Carattere"/>
    <w:rsid w:val="00450524"/>
  </w:style>
  <w:style w:type="character" w:customStyle="1" w:styleId="SoggettocommentoCarattere">
    <w:name w:val="Soggetto commento Carattere"/>
    <w:rsid w:val="00450524"/>
    <w:rPr>
      <w:b/>
      <w:bCs/>
    </w:rPr>
  </w:style>
  <w:style w:type="character" w:customStyle="1" w:styleId="MappadocumentoCarattere">
    <w:name w:val="Mappa documento Carattere"/>
    <w:rsid w:val="00450524"/>
    <w:rPr>
      <w:rFonts w:ascii="Lucida Grande" w:hAnsi="Lucida Grande" w:cs="Lucida Grande"/>
      <w:sz w:val="24"/>
      <w:szCs w:val="24"/>
    </w:rPr>
  </w:style>
  <w:style w:type="character" w:styleId="Collegamentovisitato">
    <w:name w:val="FollowedHyperlink"/>
    <w:rsid w:val="00450524"/>
    <w:rPr>
      <w:color w:val="800080"/>
      <w:u w:val="single"/>
    </w:rPr>
  </w:style>
  <w:style w:type="character" w:customStyle="1" w:styleId="CorpotestoCarattere">
    <w:name w:val="Corpo testo Carattere"/>
    <w:rsid w:val="00450524"/>
    <w:rPr>
      <w:rFonts w:ascii="Times New Roman" w:eastAsia="Times New Roman" w:hAnsi="Times New Roman" w:cs="Times New Roman"/>
      <w:sz w:val="24"/>
      <w:szCs w:val="24"/>
    </w:rPr>
  </w:style>
  <w:style w:type="character" w:customStyle="1" w:styleId="Rientrocorpodeltesto2Carattere">
    <w:name w:val="Rientro corpo del testo 2 Carattere"/>
    <w:rsid w:val="00450524"/>
    <w:rPr>
      <w:sz w:val="24"/>
      <w:szCs w:val="24"/>
    </w:rPr>
  </w:style>
  <w:style w:type="character" w:customStyle="1" w:styleId="TitoloCarattere">
    <w:name w:val="Titolo Carattere"/>
    <w:rsid w:val="00450524"/>
    <w:rPr>
      <w:rFonts w:ascii="Cambria" w:eastAsia="Times New Roman" w:hAnsi="Cambria" w:cs="Times New Roman"/>
      <w:b/>
      <w:bCs/>
      <w:kern w:val="1"/>
      <w:sz w:val="32"/>
      <w:szCs w:val="32"/>
    </w:rPr>
  </w:style>
  <w:style w:type="character" w:customStyle="1" w:styleId="st">
    <w:name w:val="st"/>
    <w:basedOn w:val="Carpredefinitoparagrafo3"/>
    <w:rsid w:val="00450524"/>
  </w:style>
  <w:style w:type="character" w:styleId="Enfasicorsivo">
    <w:name w:val="Emphasis"/>
    <w:qFormat/>
    <w:rsid w:val="00450524"/>
    <w:rPr>
      <w:i/>
      <w:iCs/>
    </w:rPr>
  </w:style>
  <w:style w:type="character" w:customStyle="1" w:styleId="Corpodeltesto2Carattere">
    <w:name w:val="Corpo del testo 2 Carattere"/>
    <w:rsid w:val="00450524"/>
    <w:rPr>
      <w:sz w:val="24"/>
      <w:szCs w:val="24"/>
    </w:rPr>
  </w:style>
  <w:style w:type="character" w:customStyle="1" w:styleId="apple-converted-space">
    <w:name w:val="apple-converted-space"/>
    <w:rsid w:val="00450524"/>
  </w:style>
  <w:style w:type="character" w:styleId="Numeropagina">
    <w:name w:val="page number"/>
    <w:rsid w:val="00450524"/>
  </w:style>
  <w:style w:type="character" w:customStyle="1" w:styleId="TestocommentoCarattere1">
    <w:name w:val="Testo commento Carattere1"/>
    <w:rsid w:val="00450524"/>
  </w:style>
  <w:style w:type="character" w:customStyle="1" w:styleId="IntestazioneCarattere1">
    <w:name w:val="Intestazione Carattere1"/>
    <w:rsid w:val="00450524"/>
    <w:rPr>
      <w:rFonts w:ascii="Times New Roman" w:eastAsia="Calibri" w:hAnsi="Times New Roman" w:cs="Times New Roman"/>
      <w:sz w:val="24"/>
      <w:szCs w:val="24"/>
      <w:lang w:val="de-DE"/>
    </w:rPr>
  </w:style>
  <w:style w:type="character" w:customStyle="1" w:styleId="PidipaginaCarattere1">
    <w:name w:val="Piè di pagina Carattere1"/>
    <w:rsid w:val="00450524"/>
    <w:rPr>
      <w:rFonts w:ascii="Times New Roman" w:eastAsia="Calibri" w:hAnsi="Times New Roman" w:cs="Times New Roman"/>
      <w:sz w:val="24"/>
      <w:szCs w:val="24"/>
      <w:lang w:val="de-DE"/>
    </w:rPr>
  </w:style>
  <w:style w:type="character" w:styleId="Rimandonotaapidipagina">
    <w:name w:val="footnote reference"/>
    <w:aliases w:val="Footnote symbol,footnote sign"/>
    <w:rsid w:val="00450524"/>
    <w:rPr>
      <w:vertAlign w:val="superscript"/>
    </w:rPr>
  </w:style>
  <w:style w:type="character" w:customStyle="1" w:styleId="Caratterinotadichiusura">
    <w:name w:val="Caratteri nota di chiusura"/>
    <w:rsid w:val="00450524"/>
    <w:rPr>
      <w:vertAlign w:val="superscript"/>
    </w:rPr>
  </w:style>
  <w:style w:type="character" w:customStyle="1" w:styleId="WW-Caratterinotadichiusura">
    <w:name w:val="WW-Caratteri nota di chiusura"/>
    <w:rsid w:val="00450524"/>
  </w:style>
  <w:style w:type="character" w:styleId="Rimandonotadichiusura">
    <w:name w:val="endnote reference"/>
    <w:rsid w:val="00450524"/>
    <w:rPr>
      <w:vertAlign w:val="superscript"/>
    </w:rPr>
  </w:style>
  <w:style w:type="character" w:customStyle="1" w:styleId="Saltoaindice">
    <w:name w:val="Salto a indice"/>
    <w:rsid w:val="00450524"/>
  </w:style>
  <w:style w:type="character" w:customStyle="1" w:styleId="Rimandonotadichiusura2">
    <w:name w:val="Rimando nota di chiusura2"/>
    <w:rsid w:val="00450524"/>
    <w:rPr>
      <w:vertAlign w:val="superscript"/>
    </w:rPr>
  </w:style>
  <w:style w:type="character" w:customStyle="1" w:styleId="Rimandonotaapidipagina3">
    <w:name w:val="Rimando nota a piè di pagina3"/>
    <w:rsid w:val="00450524"/>
    <w:rPr>
      <w:vertAlign w:val="superscript"/>
    </w:rPr>
  </w:style>
  <w:style w:type="character" w:customStyle="1" w:styleId="CorpoCarattere">
    <w:name w:val="Corpo Carattere"/>
    <w:rsid w:val="00450524"/>
    <w:rPr>
      <w:szCs w:val="22"/>
    </w:rPr>
  </w:style>
  <w:style w:type="character" w:customStyle="1" w:styleId="Rimandonotadichiusura1">
    <w:name w:val="Rimando nota di chiusura1"/>
    <w:rsid w:val="00450524"/>
    <w:rPr>
      <w:vertAlign w:val="superscript"/>
    </w:rPr>
  </w:style>
  <w:style w:type="character" w:customStyle="1" w:styleId="Rimandonotaapidipagina2">
    <w:name w:val="Rimando nota a piè di pagina2"/>
    <w:rsid w:val="00450524"/>
    <w:rPr>
      <w:vertAlign w:val="superscript"/>
    </w:rPr>
  </w:style>
  <w:style w:type="character" w:customStyle="1" w:styleId="Rimandonotaapidipagina1">
    <w:name w:val="Rimando nota a piè di pagina1"/>
    <w:rsid w:val="00450524"/>
    <w:rPr>
      <w:vertAlign w:val="superscript"/>
    </w:rPr>
  </w:style>
  <w:style w:type="character" w:customStyle="1" w:styleId="Caratterepredefinitoparagrafo1">
    <w:name w:val="Carattere predefinito paragrafo1"/>
    <w:rsid w:val="00450524"/>
  </w:style>
  <w:style w:type="character" w:customStyle="1" w:styleId="Caratterepredefinitoparagrafo2">
    <w:name w:val="Carattere predefinito paragrafo2"/>
    <w:rsid w:val="00450524"/>
  </w:style>
  <w:style w:type="character" w:customStyle="1" w:styleId="CarattereCarattereCarattereCarattereCarattere">
    <w:name w:val="Carattere Carattere Carattere Carattere Carattere"/>
    <w:rsid w:val="00450524"/>
    <w:rPr>
      <w:rFonts w:ascii="Arial" w:hAnsi="Arial" w:cs="Arial"/>
      <w:sz w:val="24"/>
      <w:szCs w:val="24"/>
      <w:lang w:val="it-IT" w:bidi="ar-SA"/>
    </w:rPr>
  </w:style>
  <w:style w:type="character" w:customStyle="1" w:styleId="WW-Caratterenotadichiusura">
    <w:name w:val="WW-Carattere nota di chiusura"/>
    <w:rsid w:val="00450524"/>
  </w:style>
  <w:style w:type="character" w:customStyle="1" w:styleId="CarattereCarattereCarattere">
    <w:name w:val="Carattere Carattere Carattere"/>
    <w:rsid w:val="00450524"/>
    <w:rPr>
      <w:rFonts w:ascii="Arial" w:hAnsi="Arial" w:cs="Arial"/>
      <w:sz w:val="24"/>
      <w:szCs w:val="24"/>
      <w:lang w:val="it-IT" w:bidi="ar-SA"/>
    </w:rPr>
  </w:style>
  <w:style w:type="character" w:customStyle="1" w:styleId="Caratterepredefinitoparagrafo">
    <w:name w:val="Carattere predefinito paragrafo"/>
    <w:rsid w:val="00450524"/>
  </w:style>
  <w:style w:type="character" w:customStyle="1" w:styleId="WW8Num28z4">
    <w:name w:val="WW8Num28z4"/>
    <w:rsid w:val="00450524"/>
    <w:rPr>
      <w:rFonts w:ascii="Courier New" w:hAnsi="Courier New" w:cs="Courier New"/>
    </w:rPr>
  </w:style>
  <w:style w:type="character" w:customStyle="1" w:styleId="WW8Num26z4">
    <w:name w:val="WW8Num26z4"/>
    <w:rsid w:val="00450524"/>
    <w:rPr>
      <w:rFonts w:ascii="Courier New" w:hAnsi="Courier New" w:cs="Courier New"/>
    </w:rPr>
  </w:style>
  <w:style w:type="character" w:customStyle="1" w:styleId="Titolo2CarattereCarattereCarattereCarattereCarattere">
    <w:name w:val="Titolo 2 Carattere Carattere Carattere Carattere Carattere"/>
    <w:rsid w:val="00450524"/>
    <w:rPr>
      <w:rFonts w:ascii="Arial" w:hAnsi="Arial" w:cs="Arial"/>
      <w:b/>
      <w:bCs/>
      <w:i/>
      <w:iCs/>
      <w:sz w:val="28"/>
      <w:szCs w:val="28"/>
      <w:lang w:val="it-IT" w:bidi="ar-SA"/>
    </w:rPr>
  </w:style>
  <w:style w:type="character" w:customStyle="1" w:styleId="Rientrocorpodeltesto2Carattere1">
    <w:name w:val="Rientro corpo del testo 2 Carattere1"/>
    <w:rsid w:val="00450524"/>
    <w:rPr>
      <w:sz w:val="24"/>
      <w:szCs w:val="24"/>
    </w:rPr>
  </w:style>
  <w:style w:type="character" w:customStyle="1" w:styleId="A5">
    <w:name w:val="A5"/>
    <w:rsid w:val="00450524"/>
    <w:rPr>
      <w:rFonts w:cs="Myriad Web"/>
      <w:color w:val="000000"/>
    </w:rPr>
  </w:style>
  <w:style w:type="character" w:styleId="AcronimoHTML">
    <w:name w:val="HTML Acronym"/>
    <w:rsid w:val="00450524"/>
  </w:style>
  <w:style w:type="character" w:customStyle="1" w:styleId="Caratteredinumerazione">
    <w:name w:val="Carattere di numerazione"/>
    <w:rsid w:val="00450524"/>
  </w:style>
  <w:style w:type="character" w:customStyle="1" w:styleId="Punti">
    <w:name w:val="Punti"/>
    <w:rsid w:val="00450524"/>
    <w:rPr>
      <w:rFonts w:ascii="OpenSymbol" w:eastAsia="OpenSymbol" w:hAnsi="OpenSymbol" w:cs="OpenSymbol"/>
    </w:rPr>
  </w:style>
  <w:style w:type="character" w:customStyle="1" w:styleId="Caratterenotadichiusura">
    <w:name w:val="Carattere nota di chiusura"/>
    <w:rsid w:val="00450524"/>
    <w:rPr>
      <w:vertAlign w:val="superscript"/>
    </w:rPr>
  </w:style>
  <w:style w:type="character" w:customStyle="1" w:styleId="Carpredefinitoparagrafo1">
    <w:name w:val="Car. predefinito paragrafo1"/>
    <w:rsid w:val="00450524"/>
  </w:style>
  <w:style w:type="character" w:customStyle="1" w:styleId="TestonotadichiusuraCarattere">
    <w:name w:val="Testo nota di chiusura Carattere"/>
    <w:basedOn w:val="Carpredefinitoparagrafo1"/>
    <w:rsid w:val="00450524"/>
  </w:style>
  <w:style w:type="character" w:customStyle="1" w:styleId="StileTitolo2NonGrassettoCorsivoSinistro0cmPrimarig">
    <w:name w:val="Stile Titolo 2 + Non Grassetto Corsivo Sinistro:  0 cm Prima rig..."/>
    <w:rsid w:val="00450524"/>
    <w:rPr>
      <w:i/>
      <w:vanish/>
    </w:rPr>
  </w:style>
  <w:style w:type="character" w:customStyle="1" w:styleId="Titolo2Carattere1">
    <w:name w:val="Titolo 2 Carattere1"/>
    <w:rsid w:val="00450524"/>
    <w:rPr>
      <w:b/>
      <w:bCs/>
      <w:smallCaps/>
      <w:sz w:val="24"/>
      <w:szCs w:val="24"/>
    </w:rPr>
  </w:style>
  <w:style w:type="character" w:customStyle="1" w:styleId="FootnoteTextChar">
    <w:name w:val="Footnote Text Char"/>
    <w:rsid w:val="00450524"/>
    <w:rPr>
      <w:rFonts w:ascii="Times New Roman" w:hAnsi="Times New Roman" w:cs="Times New Roman"/>
      <w:sz w:val="20"/>
      <w:szCs w:val="20"/>
    </w:rPr>
  </w:style>
  <w:style w:type="character" w:customStyle="1" w:styleId="StileTimesNewRoman">
    <w:name w:val="Stile Times New Roman"/>
    <w:rsid w:val="00450524"/>
    <w:rPr>
      <w:rFonts w:ascii="Times New Roman" w:hAnsi="Times New Roman" w:cs="Times New Roman"/>
      <w:sz w:val="22"/>
      <w:szCs w:val="24"/>
    </w:rPr>
  </w:style>
  <w:style w:type="character" w:customStyle="1" w:styleId="RientrocorpodeltestoCarattere">
    <w:name w:val="Rientro corpo del testo Carattere"/>
    <w:rsid w:val="00450524"/>
    <w:rPr>
      <w:rFonts w:eastAsia="Calibri"/>
      <w:sz w:val="24"/>
      <w:szCs w:val="24"/>
      <w:lang w:val="it-IT" w:bidi="ar-SA"/>
    </w:rPr>
  </w:style>
  <w:style w:type="character" w:customStyle="1" w:styleId="Rientrocorpodeltesto3Carattere">
    <w:name w:val="Rientro corpo del testo 3 Carattere"/>
    <w:rsid w:val="00450524"/>
    <w:rPr>
      <w:rFonts w:eastAsia="Calibri"/>
      <w:sz w:val="16"/>
      <w:szCs w:val="16"/>
      <w:lang w:val="it-IT" w:bidi="ar-SA"/>
    </w:rPr>
  </w:style>
  <w:style w:type="character" w:customStyle="1" w:styleId="WW-Caratteredellanota">
    <w:name w:val="WW-Carattere della nota"/>
    <w:rsid w:val="00450524"/>
    <w:rPr>
      <w:vertAlign w:val="superscript"/>
    </w:rPr>
  </w:style>
  <w:style w:type="character" w:customStyle="1" w:styleId="google-src-text">
    <w:name w:val="google-src-text"/>
    <w:basedOn w:val="Carpredefinitoparagrafo1"/>
    <w:rsid w:val="00450524"/>
  </w:style>
  <w:style w:type="character" w:customStyle="1" w:styleId="CarattereCarattere1">
    <w:name w:val="Carattere Carattere1"/>
    <w:rsid w:val="00450524"/>
    <w:rPr>
      <w:lang w:val="it-IT"/>
    </w:rPr>
  </w:style>
  <w:style w:type="character" w:customStyle="1" w:styleId="CarattereCarattere5">
    <w:name w:val="Carattere Carattere5"/>
    <w:rsid w:val="00450524"/>
    <w:rPr>
      <w:sz w:val="24"/>
      <w:szCs w:val="24"/>
    </w:rPr>
  </w:style>
  <w:style w:type="character" w:customStyle="1" w:styleId="Rimandocommento1">
    <w:name w:val="Rimando commento1"/>
    <w:rsid w:val="00450524"/>
    <w:rPr>
      <w:sz w:val="16"/>
      <w:szCs w:val="16"/>
    </w:rPr>
  </w:style>
  <w:style w:type="character" w:customStyle="1" w:styleId="Corpodeltesto3Carattere">
    <w:name w:val="Corpo del testo 3 Carattere"/>
    <w:rsid w:val="00450524"/>
    <w:rPr>
      <w:rFonts w:eastAsia="Calibri"/>
      <w:sz w:val="16"/>
      <w:szCs w:val="16"/>
      <w:lang w:val="it-IT" w:bidi="ar-SA"/>
    </w:rPr>
  </w:style>
  <w:style w:type="character" w:customStyle="1" w:styleId="TestonormaleCarattere">
    <w:name w:val="Testo normale Carattere"/>
    <w:rsid w:val="00450524"/>
    <w:rPr>
      <w:rFonts w:ascii="Consolas" w:hAnsi="Consolas" w:cs="Consolas"/>
      <w:lang w:val="it-IT" w:bidi="ar-SA"/>
    </w:rPr>
  </w:style>
  <w:style w:type="character" w:customStyle="1" w:styleId="c21">
    <w:name w:val="c21"/>
    <w:rsid w:val="00450524"/>
    <w:rPr>
      <w:highlight w:val="white"/>
    </w:rPr>
  </w:style>
  <w:style w:type="character" w:customStyle="1" w:styleId="ParagrafoCarattere">
    <w:name w:val="Paragrafo Carattere"/>
    <w:rsid w:val="00450524"/>
    <w:rPr>
      <w:rFonts w:ascii="Verdana" w:hAnsi="Verdana" w:cs="Verdana"/>
      <w:lang w:val="it-IT" w:bidi="ar-SA"/>
    </w:rPr>
  </w:style>
  <w:style w:type="character" w:customStyle="1" w:styleId="CorpodeltestoCarattere">
    <w:name w:val="Corpo del testo Carattere"/>
    <w:rsid w:val="00450524"/>
    <w:rPr>
      <w:sz w:val="28"/>
      <w:szCs w:val="28"/>
      <w:lang w:val="it-IT" w:bidi="ar-SA"/>
    </w:rPr>
  </w:style>
  <w:style w:type="character" w:customStyle="1" w:styleId="WW8Num55z0">
    <w:name w:val="WW8Num55z0"/>
    <w:rsid w:val="00450524"/>
    <w:rPr>
      <w:rFonts w:ascii="Times New Roman" w:hAnsi="Times New Roman" w:cs="Times New Roman"/>
      <w:b w:val="0"/>
      <w:bCs w:val="0"/>
      <w:i w:val="0"/>
      <w:iCs w:val="0"/>
      <w:color w:val="000000"/>
      <w:sz w:val="24"/>
      <w:szCs w:val="22"/>
    </w:rPr>
  </w:style>
  <w:style w:type="character" w:customStyle="1" w:styleId="WW8Num54z1">
    <w:name w:val="WW8Num54z1"/>
    <w:rsid w:val="00450524"/>
    <w:rPr>
      <w:rFonts w:cs="Times New Roman"/>
    </w:rPr>
  </w:style>
  <w:style w:type="character" w:customStyle="1" w:styleId="WW8Num54z0">
    <w:name w:val="WW8Num54z0"/>
    <w:rsid w:val="00450524"/>
    <w:rPr>
      <w:rFonts w:ascii="Times New Roman" w:hAnsi="Times New Roman" w:cs="Times New Roman"/>
      <w:b w:val="0"/>
      <w:bCs w:val="0"/>
      <w:i w:val="0"/>
      <w:iCs w:val="0"/>
      <w:sz w:val="24"/>
      <w:szCs w:val="24"/>
    </w:rPr>
  </w:style>
  <w:style w:type="character" w:customStyle="1" w:styleId="WW8Num53z4">
    <w:name w:val="WW8Num53z4"/>
    <w:rsid w:val="00450524"/>
    <w:rPr>
      <w:rFonts w:ascii="Courier New" w:hAnsi="Courier New" w:cs="Courier New"/>
    </w:rPr>
  </w:style>
  <w:style w:type="character" w:customStyle="1" w:styleId="WW8Num53z3">
    <w:name w:val="WW8Num53z3"/>
    <w:rsid w:val="00450524"/>
    <w:rPr>
      <w:rFonts w:ascii="Symbol" w:hAnsi="Symbol" w:cs="Symbol"/>
    </w:rPr>
  </w:style>
  <w:style w:type="character" w:customStyle="1" w:styleId="WW8Num53z2">
    <w:name w:val="WW8Num53z2"/>
    <w:rsid w:val="00450524"/>
    <w:rPr>
      <w:rFonts w:ascii="Wingdings" w:hAnsi="Wingdings" w:cs="Wingdings"/>
    </w:rPr>
  </w:style>
  <w:style w:type="character" w:customStyle="1" w:styleId="WW8Num52z1">
    <w:name w:val="WW8Num52z1"/>
    <w:rsid w:val="00450524"/>
    <w:rPr>
      <w:rFonts w:ascii="Courier New" w:hAnsi="Courier New" w:cs="Courier New"/>
    </w:rPr>
  </w:style>
  <w:style w:type="character" w:customStyle="1" w:styleId="WW8Num52z0">
    <w:name w:val="WW8Num52z0"/>
    <w:rsid w:val="00450524"/>
    <w:rPr>
      <w:rFonts w:ascii="Symbol" w:hAnsi="Symbol" w:cs="Symbol"/>
      <w:sz w:val="24"/>
    </w:rPr>
  </w:style>
  <w:style w:type="character" w:customStyle="1" w:styleId="WW8Num51z2">
    <w:name w:val="WW8Num51z2"/>
    <w:rsid w:val="00450524"/>
    <w:rPr>
      <w:rFonts w:ascii="Wingdings" w:hAnsi="Wingdings" w:cs="Wingdings"/>
    </w:rPr>
  </w:style>
  <w:style w:type="character" w:customStyle="1" w:styleId="WW8Num51z1">
    <w:name w:val="WW8Num51z1"/>
    <w:rsid w:val="00450524"/>
    <w:rPr>
      <w:rFonts w:ascii="Courier New" w:hAnsi="Courier New" w:cs="Courier New"/>
    </w:rPr>
  </w:style>
  <w:style w:type="character" w:customStyle="1" w:styleId="WW8Num6z3">
    <w:name w:val="WW8Num6z3"/>
    <w:rsid w:val="00450524"/>
    <w:rPr>
      <w:rFonts w:ascii="Symbol" w:hAnsi="Symbol" w:cs="Symbol"/>
    </w:rPr>
  </w:style>
  <w:style w:type="character" w:customStyle="1" w:styleId="WW-Absatz-Standardschriftart111">
    <w:name w:val="WW-Absatz-Standardschriftart111"/>
    <w:rsid w:val="00450524"/>
  </w:style>
  <w:style w:type="character" w:customStyle="1" w:styleId="WW-Absatz-Standardschriftart11">
    <w:name w:val="WW-Absatz-Standardschriftart11"/>
    <w:rsid w:val="00450524"/>
  </w:style>
  <w:style w:type="character" w:customStyle="1" w:styleId="WW-Absatz-Standardschriftart1">
    <w:name w:val="WW-Absatz-Standardschriftart1"/>
    <w:rsid w:val="00450524"/>
  </w:style>
  <w:style w:type="character" w:customStyle="1" w:styleId="WW-Absatz-Standardschriftart">
    <w:name w:val="WW-Absatz-Standardschriftart"/>
    <w:rsid w:val="00450524"/>
  </w:style>
  <w:style w:type="character" w:customStyle="1" w:styleId="Absatz-Standardschriftart">
    <w:name w:val="Absatz-Standardschriftart"/>
    <w:rsid w:val="00450524"/>
  </w:style>
  <w:style w:type="character" w:customStyle="1" w:styleId="WW8Num53z1">
    <w:name w:val="WW8Num53z1"/>
    <w:rsid w:val="00450524"/>
    <w:rPr>
      <w:rFonts w:ascii="Courier New" w:hAnsi="Courier New" w:cs="Courier New"/>
      <w:b w:val="0"/>
      <w:bCs w:val="0"/>
      <w:i w:val="0"/>
      <w:iCs w:val="0"/>
      <w:color w:val="0000FF"/>
      <w:sz w:val="20"/>
      <w:szCs w:val="20"/>
    </w:rPr>
  </w:style>
  <w:style w:type="character" w:customStyle="1" w:styleId="WW8Num53z0">
    <w:name w:val="WW8Num53z0"/>
    <w:rsid w:val="00450524"/>
    <w:rPr>
      <w:rFonts w:ascii="Symbol" w:hAnsi="Symbol" w:cs="Symbol"/>
      <w:b w:val="0"/>
      <w:bCs w:val="0"/>
      <w:i w:val="0"/>
      <w:iCs w:val="0"/>
      <w:color w:val="0000FF"/>
      <w:sz w:val="20"/>
      <w:szCs w:val="20"/>
    </w:rPr>
  </w:style>
  <w:style w:type="character" w:customStyle="1" w:styleId="WW8Num52z3">
    <w:name w:val="WW8Num52z3"/>
    <w:rsid w:val="00450524"/>
    <w:rPr>
      <w:rFonts w:ascii="Symbol" w:hAnsi="Symbol" w:cs="Symbol"/>
    </w:rPr>
  </w:style>
  <w:style w:type="character" w:customStyle="1" w:styleId="WW8Num52z2">
    <w:name w:val="WW8Num52z2"/>
    <w:rsid w:val="00450524"/>
    <w:rPr>
      <w:rFonts w:ascii="Wingdings" w:hAnsi="Wingdings" w:cs="Wingdings"/>
    </w:rPr>
  </w:style>
  <w:style w:type="character" w:customStyle="1" w:styleId="WW8Num51z0">
    <w:name w:val="WW8Num51z0"/>
    <w:rsid w:val="00450524"/>
    <w:rPr>
      <w:rFonts w:ascii="Symbol" w:hAnsi="Symbol" w:cs="Symbol"/>
    </w:rPr>
  </w:style>
  <w:style w:type="character" w:customStyle="1" w:styleId="WW8Num16z4">
    <w:name w:val="WW8Num16z4"/>
    <w:rsid w:val="00450524"/>
    <w:rPr>
      <w:rFonts w:ascii="Courier New" w:hAnsi="Courier New" w:cs="Courier New"/>
    </w:rPr>
  </w:style>
  <w:style w:type="character" w:customStyle="1" w:styleId="Caratteredellanota">
    <w:name w:val="Carattere della nota"/>
    <w:rsid w:val="00450524"/>
    <w:rPr>
      <w:vertAlign w:val="superscript"/>
    </w:rPr>
  </w:style>
  <w:style w:type="character" w:customStyle="1" w:styleId="ListParagraphChar">
    <w:name w:val="List Paragraph Char"/>
    <w:rsid w:val="00450524"/>
  </w:style>
  <w:style w:type="character" w:customStyle="1" w:styleId="Tabellagriglia6acoloriCarattere">
    <w:name w:val="Tabella griglia 6 a colori Carattere"/>
    <w:rsid w:val="00450524"/>
    <w:rPr>
      <w:rFonts w:ascii="Calibri" w:eastAsia="Times New Roman" w:hAnsi="Calibri" w:cs="Times New Roman"/>
      <w:sz w:val="22"/>
      <w:szCs w:val="22"/>
    </w:rPr>
  </w:style>
  <w:style w:type="character" w:customStyle="1" w:styleId="CarattereCarattere">
    <w:name w:val="Carattere Carattere"/>
    <w:rsid w:val="00450524"/>
    <w:rPr>
      <w:rFonts w:ascii="Cambria" w:eastAsia="Times New Roman" w:hAnsi="Cambria" w:cs="Times New Roman"/>
      <w:b/>
      <w:bCs/>
      <w:kern w:val="1"/>
      <w:sz w:val="32"/>
      <w:szCs w:val="32"/>
    </w:rPr>
  </w:style>
  <w:style w:type="character" w:customStyle="1" w:styleId="CarattereCarattere10">
    <w:name w:val="Carattere Carattere1"/>
    <w:rsid w:val="00450524"/>
    <w:rPr>
      <w:sz w:val="24"/>
      <w:szCs w:val="24"/>
    </w:rPr>
  </w:style>
  <w:style w:type="character" w:customStyle="1" w:styleId="CarattereCarattere2">
    <w:name w:val="Carattere Carattere2"/>
    <w:rsid w:val="00450524"/>
    <w:rPr>
      <w:rFonts w:ascii="Times New Roman" w:eastAsia="Times New Roman" w:hAnsi="Times New Roman" w:cs="Times New Roman"/>
      <w:sz w:val="24"/>
      <w:szCs w:val="24"/>
    </w:rPr>
  </w:style>
  <w:style w:type="character" w:customStyle="1" w:styleId="CarattereCarattere3">
    <w:name w:val="Carattere Carattere3"/>
    <w:rsid w:val="00450524"/>
    <w:rPr>
      <w:rFonts w:ascii="Lucida Grande" w:hAnsi="Lucida Grande" w:cs="Lucida Grande"/>
      <w:sz w:val="24"/>
      <w:szCs w:val="24"/>
    </w:rPr>
  </w:style>
  <w:style w:type="character" w:customStyle="1" w:styleId="CarattereCarattere4">
    <w:name w:val="Carattere Carattere4"/>
    <w:rsid w:val="00450524"/>
    <w:rPr>
      <w:b/>
      <w:bCs/>
    </w:rPr>
  </w:style>
  <w:style w:type="character" w:customStyle="1" w:styleId="CarattereCarattere50">
    <w:name w:val="Carattere Carattere5"/>
    <w:rsid w:val="00450524"/>
  </w:style>
  <w:style w:type="character" w:customStyle="1" w:styleId="Rimandocommento2">
    <w:name w:val="Rimando commento2"/>
    <w:rsid w:val="00450524"/>
    <w:rPr>
      <w:sz w:val="16"/>
      <w:szCs w:val="16"/>
    </w:rPr>
  </w:style>
  <w:style w:type="character" w:customStyle="1" w:styleId="CarattereCarattere6">
    <w:name w:val="Carattere Carattere6"/>
    <w:rsid w:val="00450524"/>
    <w:rPr>
      <w:rFonts w:ascii="Times New Roman" w:eastAsia="Calibri" w:hAnsi="Times New Roman" w:cs="Times New Roman"/>
      <w:sz w:val="24"/>
      <w:szCs w:val="24"/>
      <w:lang w:val="de-DE"/>
    </w:rPr>
  </w:style>
  <w:style w:type="character" w:customStyle="1" w:styleId="CarattereCarattere7">
    <w:name w:val="Carattere Carattere7"/>
    <w:rsid w:val="00450524"/>
    <w:rPr>
      <w:rFonts w:ascii="Tahoma" w:eastAsia="Calibri" w:hAnsi="Tahoma" w:cs="Tahoma"/>
      <w:sz w:val="16"/>
      <w:szCs w:val="16"/>
      <w:lang w:val="de-DE"/>
    </w:rPr>
  </w:style>
  <w:style w:type="character" w:customStyle="1" w:styleId="CarattereCarattere8">
    <w:name w:val="Carattere Carattere8"/>
    <w:rsid w:val="00450524"/>
    <w:rPr>
      <w:rFonts w:ascii="Times New Roman" w:eastAsia="Calibri" w:hAnsi="Times New Roman" w:cs="Times New Roman"/>
      <w:sz w:val="24"/>
      <w:szCs w:val="24"/>
      <w:lang w:val="de-DE"/>
    </w:rPr>
  </w:style>
  <w:style w:type="character" w:customStyle="1" w:styleId="CarattereCarattere9">
    <w:name w:val="Carattere Carattere9"/>
    <w:rsid w:val="00450524"/>
    <w:rPr>
      <w:rFonts w:ascii="Times New Roman" w:eastAsia="Calibri" w:hAnsi="Times New Roman" w:cs="Times New Roman"/>
      <w:sz w:val="20"/>
      <w:szCs w:val="20"/>
      <w:lang w:val="de-DE"/>
    </w:rPr>
  </w:style>
  <w:style w:type="character" w:customStyle="1" w:styleId="CarattereCarattere100">
    <w:name w:val="Carattere Carattere10"/>
    <w:rsid w:val="00450524"/>
    <w:rPr>
      <w:rFonts w:ascii="Cambria" w:eastAsia="Calibri" w:hAnsi="Cambria" w:cs="Cambria"/>
      <w:bCs/>
      <w:i/>
      <w:iCs/>
      <w:color w:val="404040"/>
      <w:lang w:val="de-DE" w:bidi="ar-SA"/>
    </w:rPr>
  </w:style>
  <w:style w:type="character" w:customStyle="1" w:styleId="CarattereCarattere11">
    <w:name w:val="Carattere Carattere11"/>
    <w:rsid w:val="00450524"/>
    <w:rPr>
      <w:rFonts w:ascii="Cambria" w:eastAsia="Calibri" w:hAnsi="Cambria" w:cs="Cambria"/>
      <w:bCs/>
      <w:color w:val="404040"/>
      <w:lang w:val="de-DE" w:bidi="ar-SA"/>
    </w:rPr>
  </w:style>
  <w:style w:type="character" w:customStyle="1" w:styleId="CarattereCarattere12">
    <w:name w:val="Carattere Carattere12"/>
    <w:rsid w:val="00450524"/>
    <w:rPr>
      <w:rFonts w:ascii="Cambria" w:eastAsia="Calibri" w:hAnsi="Cambria" w:cs="Cambria"/>
      <w:bCs/>
      <w:i/>
      <w:iCs/>
      <w:color w:val="404040"/>
      <w:sz w:val="24"/>
      <w:szCs w:val="24"/>
      <w:lang w:val="de-DE" w:bidi="ar-SA"/>
    </w:rPr>
  </w:style>
  <w:style w:type="character" w:customStyle="1" w:styleId="CarattereCarattere13">
    <w:name w:val="Carattere Carattere13"/>
    <w:rsid w:val="00450524"/>
    <w:rPr>
      <w:rFonts w:ascii="Cambria" w:eastAsia="Calibri" w:hAnsi="Cambria" w:cs="Cambria"/>
      <w:bCs/>
      <w:i/>
      <w:iCs/>
      <w:color w:val="243F60"/>
      <w:sz w:val="24"/>
      <w:szCs w:val="24"/>
      <w:lang w:val="de-DE" w:bidi="ar-SA"/>
    </w:rPr>
  </w:style>
  <w:style w:type="character" w:customStyle="1" w:styleId="CarattereCarattere14">
    <w:name w:val="Carattere Carattere14"/>
    <w:rsid w:val="00450524"/>
    <w:rPr>
      <w:rFonts w:ascii="Cambria" w:eastAsia="Calibri" w:hAnsi="Cambria" w:cs="Cambria"/>
      <w:bCs/>
      <w:color w:val="243F60"/>
      <w:sz w:val="24"/>
      <w:szCs w:val="24"/>
      <w:lang w:val="de-DE" w:bidi="ar-SA"/>
    </w:rPr>
  </w:style>
  <w:style w:type="character" w:customStyle="1" w:styleId="CarattereCarattere15">
    <w:name w:val="Carattere Carattere15"/>
    <w:rsid w:val="00450524"/>
    <w:rPr>
      <w:rFonts w:ascii="Cambria" w:eastAsia="Calibri" w:hAnsi="Cambria" w:cs="Cambria"/>
      <w:b/>
      <w:i/>
      <w:iCs/>
      <w:color w:val="4F81BD"/>
      <w:sz w:val="24"/>
      <w:szCs w:val="24"/>
      <w:lang w:val="de-DE" w:bidi="ar-SA"/>
    </w:rPr>
  </w:style>
  <w:style w:type="character" w:customStyle="1" w:styleId="CarattereCarattere16">
    <w:name w:val="Carattere Carattere16"/>
    <w:rsid w:val="00450524"/>
    <w:rPr>
      <w:rFonts w:ascii="Calibri" w:eastAsia="Calibri" w:hAnsi="Calibri" w:cs="Arial"/>
      <w:b/>
      <w:bCs/>
      <w:i/>
      <w:color w:val="4F81BD"/>
      <w:sz w:val="24"/>
      <w:szCs w:val="22"/>
      <w:lang w:bidi="ar-SA"/>
    </w:rPr>
  </w:style>
  <w:style w:type="character" w:customStyle="1" w:styleId="CarattereCarattere17">
    <w:name w:val="Carattere Carattere17"/>
    <w:rsid w:val="00450524"/>
    <w:rPr>
      <w:rFonts w:ascii="Calibri" w:eastAsia="Calibri" w:hAnsi="Calibri" w:cs="Arial"/>
      <w:b/>
      <w:bCs/>
      <w:i/>
      <w:color w:val="4F81BD"/>
      <w:sz w:val="24"/>
      <w:szCs w:val="22"/>
      <w:u w:val="single"/>
      <w:lang w:bidi="ar-SA"/>
    </w:rPr>
  </w:style>
  <w:style w:type="character" w:customStyle="1" w:styleId="CarattereCarattere18">
    <w:name w:val="Carattere Carattere18"/>
    <w:rsid w:val="00450524"/>
    <w:rPr>
      <w:rFonts w:ascii="Calibri" w:eastAsia="Calibri" w:hAnsi="Calibri" w:cs="Arial"/>
      <w:b/>
      <w:iCs/>
      <w:sz w:val="24"/>
      <w:szCs w:val="22"/>
      <w:lang w:val="it-IT" w:bidi="ar-SA"/>
    </w:rPr>
  </w:style>
  <w:style w:type="character" w:customStyle="1" w:styleId="Carpredefinitoparagrafo2">
    <w:name w:val="Car. predefinito paragrafo2"/>
    <w:rsid w:val="00450524"/>
  </w:style>
  <w:style w:type="character" w:customStyle="1" w:styleId="WW8NumSt35z0">
    <w:name w:val="WW8NumSt35z0"/>
    <w:rsid w:val="00450524"/>
  </w:style>
  <w:style w:type="character" w:customStyle="1" w:styleId="WW8NumSt34z0">
    <w:name w:val="WW8NumSt34z0"/>
    <w:rsid w:val="00450524"/>
  </w:style>
  <w:style w:type="character" w:customStyle="1" w:styleId="WW8Num45z3">
    <w:name w:val="WW8Num45z3"/>
    <w:rsid w:val="00450524"/>
    <w:rPr>
      <w:rFonts w:ascii="Symbol" w:hAnsi="Symbol" w:cs="Symbol"/>
    </w:rPr>
  </w:style>
  <w:style w:type="character" w:customStyle="1" w:styleId="WW8Num45z2">
    <w:name w:val="WW8Num45z2"/>
    <w:rsid w:val="00450524"/>
    <w:rPr>
      <w:rFonts w:ascii="Wingdings" w:hAnsi="Wingdings" w:cs="Wingdings"/>
    </w:rPr>
  </w:style>
  <w:style w:type="character" w:customStyle="1" w:styleId="WW8Num44z8">
    <w:name w:val="WW8Num44z8"/>
    <w:rsid w:val="00450524"/>
  </w:style>
  <w:style w:type="character" w:customStyle="1" w:styleId="WW8Num44z7">
    <w:name w:val="WW8Num44z7"/>
    <w:rsid w:val="00450524"/>
  </w:style>
  <w:style w:type="character" w:customStyle="1" w:styleId="WW8Num44z6">
    <w:name w:val="WW8Num44z6"/>
    <w:rsid w:val="00450524"/>
  </w:style>
  <w:style w:type="character" w:customStyle="1" w:styleId="WW8Num44z5">
    <w:name w:val="WW8Num44z5"/>
    <w:rsid w:val="00450524"/>
  </w:style>
  <w:style w:type="character" w:customStyle="1" w:styleId="WW8Num44z4">
    <w:name w:val="WW8Num44z4"/>
    <w:rsid w:val="00450524"/>
  </w:style>
  <w:style w:type="character" w:customStyle="1" w:styleId="WW8Num43z8">
    <w:name w:val="WW8Num43z8"/>
    <w:rsid w:val="00450524"/>
  </w:style>
  <w:style w:type="character" w:customStyle="1" w:styleId="WW8Num43z7">
    <w:name w:val="WW8Num43z7"/>
    <w:rsid w:val="00450524"/>
  </w:style>
  <w:style w:type="character" w:customStyle="1" w:styleId="WW8Num43z6">
    <w:name w:val="WW8Num43z6"/>
    <w:rsid w:val="00450524"/>
  </w:style>
  <w:style w:type="character" w:customStyle="1" w:styleId="WW8Num43z5">
    <w:name w:val="WW8Num43z5"/>
    <w:rsid w:val="00450524"/>
  </w:style>
  <w:style w:type="character" w:customStyle="1" w:styleId="WW8Num43z4">
    <w:name w:val="WW8Num43z4"/>
    <w:rsid w:val="00450524"/>
  </w:style>
  <w:style w:type="character" w:customStyle="1" w:styleId="WW8Num42z8">
    <w:name w:val="WW8Num42z8"/>
    <w:rsid w:val="00450524"/>
  </w:style>
  <w:style w:type="character" w:customStyle="1" w:styleId="WW8Num42z7">
    <w:name w:val="WW8Num42z7"/>
    <w:rsid w:val="00450524"/>
  </w:style>
  <w:style w:type="character" w:customStyle="1" w:styleId="WW8Num42z6">
    <w:name w:val="WW8Num42z6"/>
    <w:rsid w:val="00450524"/>
  </w:style>
  <w:style w:type="character" w:customStyle="1" w:styleId="WW8Num42z5">
    <w:name w:val="WW8Num42z5"/>
    <w:rsid w:val="00450524"/>
  </w:style>
  <w:style w:type="character" w:customStyle="1" w:styleId="WW8Num42z4">
    <w:name w:val="WW8Num42z4"/>
    <w:rsid w:val="00450524"/>
  </w:style>
  <w:style w:type="character" w:customStyle="1" w:styleId="WW8Num41z8">
    <w:name w:val="WW8Num41z8"/>
    <w:rsid w:val="00450524"/>
  </w:style>
  <w:style w:type="character" w:customStyle="1" w:styleId="WW8Num41z7">
    <w:name w:val="WW8Num41z7"/>
    <w:rsid w:val="00450524"/>
  </w:style>
  <w:style w:type="character" w:customStyle="1" w:styleId="WW8Num41z6">
    <w:name w:val="WW8Num41z6"/>
    <w:rsid w:val="00450524"/>
  </w:style>
  <w:style w:type="character" w:customStyle="1" w:styleId="WW8Num41z5">
    <w:name w:val="WW8Num41z5"/>
    <w:rsid w:val="00450524"/>
  </w:style>
  <w:style w:type="character" w:customStyle="1" w:styleId="WW8Num41z4">
    <w:name w:val="WW8Num41z4"/>
    <w:rsid w:val="00450524"/>
  </w:style>
  <w:style w:type="character" w:customStyle="1" w:styleId="WW8Num39z8">
    <w:name w:val="WW8Num39z8"/>
    <w:rsid w:val="00450524"/>
  </w:style>
  <w:style w:type="character" w:customStyle="1" w:styleId="WW8Num39z7">
    <w:name w:val="WW8Num39z7"/>
    <w:rsid w:val="00450524"/>
  </w:style>
  <w:style w:type="character" w:customStyle="1" w:styleId="WW8Num39z6">
    <w:name w:val="WW8Num39z6"/>
    <w:rsid w:val="00450524"/>
  </w:style>
  <w:style w:type="character" w:customStyle="1" w:styleId="WW8Num39z5">
    <w:name w:val="WW8Num39z5"/>
    <w:rsid w:val="00450524"/>
  </w:style>
  <w:style w:type="character" w:customStyle="1" w:styleId="WW8Num39z4">
    <w:name w:val="WW8Num39z4"/>
    <w:rsid w:val="00450524"/>
  </w:style>
  <w:style w:type="character" w:customStyle="1" w:styleId="WW8Num36z3">
    <w:name w:val="WW8Num36z3"/>
    <w:rsid w:val="00450524"/>
    <w:rPr>
      <w:rFonts w:ascii="Symbol" w:hAnsi="Symbol" w:cs="Symbol"/>
    </w:rPr>
  </w:style>
  <w:style w:type="character" w:customStyle="1" w:styleId="WW8Num31z8">
    <w:name w:val="WW8Num31z8"/>
    <w:rsid w:val="00450524"/>
  </w:style>
  <w:style w:type="character" w:customStyle="1" w:styleId="WW8Num31z7">
    <w:name w:val="WW8Num31z7"/>
    <w:rsid w:val="00450524"/>
  </w:style>
  <w:style w:type="character" w:customStyle="1" w:styleId="WW8Num31z6">
    <w:name w:val="WW8Num31z6"/>
    <w:rsid w:val="00450524"/>
  </w:style>
  <w:style w:type="character" w:customStyle="1" w:styleId="WW8Num31z5">
    <w:name w:val="WW8Num31z5"/>
    <w:rsid w:val="00450524"/>
  </w:style>
  <w:style w:type="character" w:customStyle="1" w:styleId="WW8Num31z4">
    <w:name w:val="WW8Num31z4"/>
    <w:rsid w:val="00450524"/>
  </w:style>
  <w:style w:type="character" w:customStyle="1" w:styleId="WW8Num31z3">
    <w:name w:val="WW8Num31z3"/>
    <w:rsid w:val="00450524"/>
  </w:style>
  <w:style w:type="character" w:customStyle="1" w:styleId="WW8Num30z8">
    <w:name w:val="WW8Num30z8"/>
    <w:rsid w:val="00450524"/>
  </w:style>
  <w:style w:type="character" w:customStyle="1" w:styleId="WW8Num30z7">
    <w:name w:val="WW8Num30z7"/>
    <w:rsid w:val="00450524"/>
  </w:style>
  <w:style w:type="character" w:customStyle="1" w:styleId="WW8Num30z6">
    <w:name w:val="WW8Num30z6"/>
    <w:rsid w:val="00450524"/>
  </w:style>
  <w:style w:type="character" w:customStyle="1" w:styleId="WW8Num30z5">
    <w:name w:val="WW8Num30z5"/>
    <w:rsid w:val="00450524"/>
  </w:style>
  <w:style w:type="character" w:customStyle="1" w:styleId="WW8Num30z4">
    <w:name w:val="WW8Num30z4"/>
    <w:rsid w:val="00450524"/>
  </w:style>
  <w:style w:type="character" w:customStyle="1" w:styleId="WW8Num30z3">
    <w:name w:val="WW8Num30z3"/>
    <w:rsid w:val="00450524"/>
  </w:style>
  <w:style w:type="character" w:customStyle="1" w:styleId="WW8Num27z3">
    <w:name w:val="WW8Num27z3"/>
    <w:rsid w:val="00450524"/>
    <w:rPr>
      <w:rFonts w:ascii="Symbol" w:hAnsi="Symbol" w:cs="Symbol"/>
    </w:rPr>
  </w:style>
  <w:style w:type="character" w:customStyle="1" w:styleId="WW8Num24z8">
    <w:name w:val="WW8Num24z8"/>
    <w:rsid w:val="00450524"/>
  </w:style>
  <w:style w:type="character" w:customStyle="1" w:styleId="WW8Num24z7">
    <w:name w:val="WW8Num24z7"/>
    <w:rsid w:val="00450524"/>
  </w:style>
  <w:style w:type="character" w:customStyle="1" w:styleId="WW8Num24z6">
    <w:name w:val="WW8Num24z6"/>
    <w:rsid w:val="00450524"/>
  </w:style>
  <w:style w:type="character" w:customStyle="1" w:styleId="WW8Num24z5">
    <w:name w:val="WW8Num24z5"/>
    <w:rsid w:val="00450524"/>
  </w:style>
  <w:style w:type="character" w:customStyle="1" w:styleId="WW8Num24z4">
    <w:name w:val="WW8Num24z4"/>
    <w:rsid w:val="00450524"/>
  </w:style>
  <w:style w:type="character" w:customStyle="1" w:styleId="WW8Num24z3">
    <w:name w:val="WW8Num24z3"/>
    <w:rsid w:val="00450524"/>
  </w:style>
  <w:style w:type="character" w:customStyle="1" w:styleId="WW8Num19z1">
    <w:name w:val="WW8Num19z1"/>
    <w:rsid w:val="00450524"/>
    <w:rPr>
      <w:rFonts w:ascii="Courier New" w:hAnsi="Courier New" w:cs="Courier New"/>
    </w:rPr>
  </w:style>
  <w:style w:type="character" w:customStyle="1" w:styleId="WW8Num11z8">
    <w:name w:val="WW8Num11z8"/>
    <w:rsid w:val="00450524"/>
  </w:style>
  <w:style w:type="character" w:customStyle="1" w:styleId="WW8Num11z7">
    <w:name w:val="WW8Num11z7"/>
    <w:rsid w:val="00450524"/>
  </w:style>
  <w:style w:type="character" w:customStyle="1" w:styleId="WW8Num11z6">
    <w:name w:val="WW8Num11z6"/>
    <w:rsid w:val="00450524"/>
  </w:style>
  <w:style w:type="character" w:customStyle="1" w:styleId="WW8Num11z5">
    <w:name w:val="WW8Num11z5"/>
    <w:rsid w:val="00450524"/>
  </w:style>
  <w:style w:type="character" w:customStyle="1" w:styleId="WW8Num11z4">
    <w:name w:val="WW8Num11z4"/>
    <w:rsid w:val="00450524"/>
  </w:style>
  <w:style w:type="character" w:customStyle="1" w:styleId="WW8Num10z8">
    <w:name w:val="WW8Num10z8"/>
    <w:rsid w:val="00450524"/>
  </w:style>
  <w:style w:type="character" w:customStyle="1" w:styleId="WW8Num10z7">
    <w:name w:val="WW8Num10z7"/>
    <w:rsid w:val="00450524"/>
  </w:style>
  <w:style w:type="character" w:customStyle="1" w:styleId="WW8Num10z6">
    <w:name w:val="WW8Num10z6"/>
    <w:rsid w:val="00450524"/>
  </w:style>
  <w:style w:type="character" w:customStyle="1" w:styleId="WW8Num10z5">
    <w:name w:val="WW8Num10z5"/>
    <w:rsid w:val="00450524"/>
  </w:style>
  <w:style w:type="character" w:customStyle="1" w:styleId="WW8Num10z4">
    <w:name w:val="WW8Num10z4"/>
    <w:rsid w:val="00450524"/>
  </w:style>
  <w:style w:type="character" w:customStyle="1" w:styleId="WW8Num10z3">
    <w:name w:val="WW8Num10z3"/>
    <w:rsid w:val="00450524"/>
    <w:rPr>
      <w:rFonts w:ascii="Symbol" w:hAnsi="Symbol" w:cs="Symbol"/>
    </w:rPr>
  </w:style>
  <w:style w:type="character" w:customStyle="1" w:styleId="WW8Num32z8">
    <w:name w:val="WW8Num32z8"/>
    <w:rsid w:val="00450524"/>
  </w:style>
  <w:style w:type="character" w:customStyle="1" w:styleId="WW8Num32z7">
    <w:name w:val="WW8Num32z7"/>
    <w:rsid w:val="00450524"/>
  </w:style>
  <w:style w:type="character" w:customStyle="1" w:styleId="WW8Num32z6">
    <w:name w:val="WW8Num32z6"/>
    <w:rsid w:val="00450524"/>
  </w:style>
  <w:style w:type="character" w:customStyle="1" w:styleId="WW8Num32z5">
    <w:name w:val="WW8Num32z5"/>
    <w:rsid w:val="00450524"/>
  </w:style>
  <w:style w:type="character" w:customStyle="1" w:styleId="WW8Num32z4">
    <w:name w:val="WW8Num32z4"/>
    <w:rsid w:val="00450524"/>
  </w:style>
  <w:style w:type="character" w:customStyle="1" w:styleId="WW8Num9z4">
    <w:name w:val="WW8Num9z4"/>
    <w:rsid w:val="00450524"/>
    <w:rPr>
      <w:rFonts w:ascii="Courier New" w:hAnsi="Courier New" w:cs="Courier New"/>
    </w:rPr>
  </w:style>
  <w:style w:type="character" w:customStyle="1" w:styleId="WW8Num4z8">
    <w:name w:val="WW8Num4z8"/>
    <w:rsid w:val="00450524"/>
  </w:style>
  <w:style w:type="character" w:customStyle="1" w:styleId="WW8Num4z7">
    <w:name w:val="WW8Num4z7"/>
    <w:rsid w:val="00450524"/>
  </w:style>
  <w:style w:type="character" w:customStyle="1" w:styleId="WW8Num4z6">
    <w:name w:val="WW8Num4z6"/>
    <w:rsid w:val="00450524"/>
  </w:style>
  <w:style w:type="character" w:customStyle="1" w:styleId="WW8Num4z5">
    <w:name w:val="WW8Num4z5"/>
    <w:rsid w:val="00450524"/>
  </w:style>
  <w:style w:type="character" w:customStyle="1" w:styleId="WW8Num4z4">
    <w:name w:val="WW8Num4z4"/>
    <w:rsid w:val="00450524"/>
  </w:style>
  <w:style w:type="character" w:customStyle="1" w:styleId="WW8Num4z3">
    <w:name w:val="WW8Num4z3"/>
    <w:rsid w:val="00450524"/>
    <w:rPr>
      <w:rFonts w:ascii="Symbol" w:hAnsi="Symbol" w:cs="Symbol"/>
    </w:rPr>
  </w:style>
  <w:style w:type="paragraph" w:customStyle="1" w:styleId="Titolo20">
    <w:name w:val="Titolo2"/>
    <w:basedOn w:val="Normale"/>
    <w:next w:val="Normale"/>
    <w:rsid w:val="00450524"/>
    <w:pPr>
      <w:spacing w:before="240" w:after="60"/>
      <w:jc w:val="center"/>
    </w:pPr>
    <w:rPr>
      <w:rFonts w:ascii="Cambria" w:eastAsia="Times New Roman" w:hAnsi="Cambria" w:cs="Cambria"/>
      <w:b/>
      <w:bCs/>
      <w:sz w:val="32"/>
      <w:szCs w:val="32"/>
    </w:rPr>
  </w:style>
  <w:style w:type="paragraph" w:customStyle="1" w:styleId="Corpotesto1">
    <w:name w:val="Corpo testo1"/>
    <w:basedOn w:val="Normale"/>
    <w:rsid w:val="00450524"/>
    <w:pPr>
      <w:autoSpaceDE w:val="0"/>
      <w:spacing w:before="240" w:after="240"/>
      <w:jc w:val="both"/>
    </w:pPr>
    <w:rPr>
      <w:rFonts w:ascii="Times New Roman" w:eastAsia="Times New Roman" w:hAnsi="Times New Roman"/>
    </w:rPr>
  </w:style>
  <w:style w:type="paragraph" w:styleId="Elenco">
    <w:name w:val="List"/>
    <w:basedOn w:val="Corpotesto1"/>
    <w:rsid w:val="00450524"/>
    <w:rPr>
      <w:rFonts w:cs="Mangal"/>
    </w:rPr>
  </w:style>
  <w:style w:type="paragraph" w:styleId="Didascalia">
    <w:name w:val="caption"/>
    <w:basedOn w:val="Normale"/>
    <w:next w:val="Normale"/>
    <w:qFormat/>
    <w:rsid w:val="00450524"/>
    <w:rPr>
      <w:b/>
      <w:bCs/>
      <w:sz w:val="20"/>
      <w:szCs w:val="20"/>
    </w:rPr>
  </w:style>
  <w:style w:type="paragraph" w:customStyle="1" w:styleId="Indice">
    <w:name w:val="Indice"/>
    <w:basedOn w:val="Normale"/>
    <w:rsid w:val="00450524"/>
    <w:pPr>
      <w:suppressLineNumbers/>
    </w:pPr>
    <w:rPr>
      <w:rFonts w:cs="Mangal"/>
    </w:rPr>
  </w:style>
  <w:style w:type="paragraph" w:styleId="Testonotaapidipagina">
    <w:name w:val="footnote text"/>
    <w:basedOn w:val="Normale"/>
    <w:link w:val="TestonotaapidipaginaCarattere1"/>
    <w:rsid w:val="00450524"/>
    <w:rPr>
      <w:rFonts w:ascii="Times New Roman" w:hAnsi="Times New Roman"/>
      <w:sz w:val="20"/>
      <w:szCs w:val="20"/>
      <w:lang w:val="de-DE"/>
    </w:rPr>
  </w:style>
  <w:style w:type="paragraph" w:styleId="Intestazione">
    <w:name w:val="header"/>
    <w:basedOn w:val="Normale"/>
    <w:rsid w:val="00450524"/>
    <w:rPr>
      <w:rFonts w:ascii="Times New Roman" w:hAnsi="Times New Roman"/>
      <w:lang w:val="de-DE"/>
    </w:rPr>
  </w:style>
  <w:style w:type="paragraph" w:styleId="Sommario1">
    <w:name w:val="toc 1"/>
    <w:basedOn w:val="Normale"/>
    <w:next w:val="Normale"/>
    <w:rsid w:val="00450524"/>
    <w:pPr>
      <w:tabs>
        <w:tab w:val="right" w:leader="dot" w:pos="9628"/>
      </w:tabs>
      <w:spacing w:before="120"/>
    </w:pPr>
    <w:rPr>
      <w:rFonts w:ascii="Verdana" w:hAnsi="Verdana" w:cs="Verdana"/>
      <w:b/>
      <w:color w:val="4F81BD"/>
      <w:sz w:val="32"/>
      <w:szCs w:val="32"/>
      <w:lang w:eastAsia="it-IT"/>
    </w:rPr>
  </w:style>
  <w:style w:type="paragraph" w:customStyle="1" w:styleId="Elencoacolori-Colore11">
    <w:name w:val="Elenco a colori - Colore 11"/>
    <w:basedOn w:val="Normale"/>
    <w:rsid w:val="00450524"/>
    <w:pPr>
      <w:ind w:left="720"/>
      <w:contextualSpacing/>
    </w:pPr>
  </w:style>
  <w:style w:type="paragraph" w:styleId="Testofumetto">
    <w:name w:val="Balloon Text"/>
    <w:basedOn w:val="Normale"/>
    <w:rsid w:val="00450524"/>
    <w:rPr>
      <w:rFonts w:ascii="Tahoma" w:hAnsi="Tahoma" w:cs="Tahoma"/>
      <w:sz w:val="16"/>
      <w:szCs w:val="16"/>
      <w:lang w:val="de-DE"/>
    </w:rPr>
  </w:style>
  <w:style w:type="paragraph" w:styleId="Pidipagina">
    <w:name w:val="footer"/>
    <w:basedOn w:val="Normale"/>
    <w:uiPriority w:val="99"/>
    <w:rsid w:val="00450524"/>
    <w:pPr>
      <w:tabs>
        <w:tab w:val="center" w:pos="4819"/>
        <w:tab w:val="right" w:pos="9638"/>
      </w:tabs>
    </w:pPr>
    <w:rPr>
      <w:rFonts w:ascii="Times New Roman" w:hAnsi="Times New Roman"/>
      <w:lang w:val="de-DE"/>
    </w:rPr>
  </w:style>
  <w:style w:type="paragraph" w:customStyle="1" w:styleId="Default">
    <w:name w:val="Default"/>
    <w:rsid w:val="00450524"/>
    <w:pPr>
      <w:suppressAutoHyphens/>
      <w:autoSpaceDE w:val="0"/>
    </w:pPr>
    <w:rPr>
      <w:rFonts w:ascii="Arial" w:eastAsia="Calibri" w:hAnsi="Arial" w:cs="Arial"/>
      <w:color w:val="000000"/>
      <w:kern w:val="1"/>
      <w:sz w:val="24"/>
      <w:szCs w:val="24"/>
      <w:lang w:eastAsia="zh-CN"/>
    </w:rPr>
  </w:style>
  <w:style w:type="paragraph" w:customStyle="1" w:styleId="56D88B822C3F4197905AEFF6ED9B456B">
    <w:name w:val="56D88B822C3F4197905AEFF6ED9B456B"/>
    <w:rsid w:val="00450524"/>
    <w:pPr>
      <w:suppressAutoHyphens/>
      <w:spacing w:after="200" w:line="276" w:lineRule="auto"/>
    </w:pPr>
    <w:rPr>
      <w:rFonts w:ascii="Calibri" w:eastAsia="MS Mincho" w:hAnsi="Calibri" w:cs="Arial"/>
      <w:kern w:val="1"/>
      <w:sz w:val="22"/>
      <w:szCs w:val="22"/>
      <w:lang w:val="en-US" w:eastAsia="ja-JP"/>
    </w:rPr>
  </w:style>
  <w:style w:type="paragraph" w:customStyle="1" w:styleId="Grigliatab31">
    <w:name w:val="Griglia tab. 31"/>
    <w:basedOn w:val="Titolo1"/>
    <w:next w:val="Normale"/>
    <w:rsid w:val="00450524"/>
    <w:pPr>
      <w:keepLines/>
      <w:pBdr>
        <w:bottom w:val="none" w:sz="0" w:space="0" w:color="000000"/>
      </w:pBdr>
      <w:spacing w:before="480" w:after="0" w:line="276" w:lineRule="auto"/>
      <w:ind w:firstLine="0"/>
    </w:pPr>
    <w:rPr>
      <w:rFonts w:ascii="Cambria" w:eastAsia="MS Gothic" w:hAnsi="Cambria" w:cs="Times New Roman"/>
      <w:smallCaps/>
      <w:color w:val="365F91"/>
      <w:szCs w:val="28"/>
      <w:lang w:val="en-US" w:eastAsia="ja-JP"/>
    </w:rPr>
  </w:style>
  <w:style w:type="paragraph" w:styleId="Sommario2">
    <w:name w:val="toc 2"/>
    <w:basedOn w:val="Normale"/>
    <w:next w:val="Normale"/>
    <w:rsid w:val="00450524"/>
    <w:pPr>
      <w:tabs>
        <w:tab w:val="right" w:leader="dot" w:pos="9628"/>
      </w:tabs>
      <w:ind w:left="240"/>
    </w:pPr>
    <w:rPr>
      <w:rFonts w:ascii="Century Gothic" w:hAnsi="Century Gothic" w:cs="Century Gothic"/>
      <w:b/>
      <w:color w:val="95B3D7"/>
      <w:szCs w:val="22"/>
      <w:lang w:eastAsia="it-IT"/>
    </w:rPr>
  </w:style>
  <w:style w:type="paragraph" w:customStyle="1" w:styleId="Testocommento3">
    <w:name w:val="Testo commento3"/>
    <w:basedOn w:val="Normale"/>
    <w:rsid w:val="00450524"/>
    <w:rPr>
      <w:sz w:val="20"/>
      <w:szCs w:val="20"/>
    </w:rPr>
  </w:style>
  <w:style w:type="paragraph" w:styleId="Soggettocommento">
    <w:name w:val="annotation subject"/>
    <w:basedOn w:val="Testocommento3"/>
    <w:next w:val="Testocommento3"/>
    <w:rsid w:val="00450524"/>
    <w:rPr>
      <w:b/>
      <w:bCs/>
    </w:rPr>
  </w:style>
  <w:style w:type="paragraph" w:customStyle="1" w:styleId="Sfondoacolori-Colore11">
    <w:name w:val="Sfondo a colori - Colore 11"/>
    <w:rsid w:val="00450524"/>
    <w:pPr>
      <w:suppressAutoHyphens/>
    </w:pPr>
    <w:rPr>
      <w:rFonts w:ascii="Calibri" w:eastAsia="Calibri" w:hAnsi="Calibri"/>
      <w:kern w:val="1"/>
      <w:sz w:val="24"/>
      <w:szCs w:val="24"/>
      <w:lang w:eastAsia="zh-CN"/>
    </w:rPr>
  </w:style>
  <w:style w:type="paragraph" w:customStyle="1" w:styleId="Grigliaacolori-Colore61">
    <w:name w:val="Griglia a colori - Colore 61"/>
    <w:rsid w:val="00450524"/>
    <w:pPr>
      <w:suppressAutoHyphens/>
    </w:pPr>
    <w:rPr>
      <w:rFonts w:ascii="Calibri" w:eastAsia="Calibri" w:hAnsi="Calibri"/>
      <w:kern w:val="1"/>
      <w:sz w:val="24"/>
      <w:szCs w:val="24"/>
      <w:lang w:eastAsia="zh-CN"/>
    </w:rPr>
  </w:style>
  <w:style w:type="paragraph" w:customStyle="1" w:styleId="Mappadocumento3">
    <w:name w:val="Mappa documento3"/>
    <w:basedOn w:val="Normale"/>
    <w:rsid w:val="00450524"/>
    <w:rPr>
      <w:rFonts w:ascii="Lucida Grande" w:hAnsi="Lucida Grande" w:cs="Lucida Grande"/>
    </w:rPr>
  </w:style>
  <w:style w:type="paragraph" w:customStyle="1" w:styleId="Grigliaacolori-Colore62">
    <w:name w:val="Griglia a colori - Colore 62"/>
    <w:rsid w:val="00450524"/>
    <w:pPr>
      <w:suppressAutoHyphens/>
    </w:pPr>
    <w:rPr>
      <w:rFonts w:ascii="Calibri" w:eastAsia="Calibri" w:hAnsi="Calibri"/>
      <w:kern w:val="1"/>
      <w:sz w:val="24"/>
      <w:szCs w:val="24"/>
      <w:lang w:eastAsia="zh-CN"/>
    </w:rPr>
  </w:style>
  <w:style w:type="paragraph" w:customStyle="1" w:styleId="TableParagraph">
    <w:name w:val="Table Paragraph"/>
    <w:basedOn w:val="Normale"/>
    <w:uiPriority w:val="1"/>
    <w:qFormat/>
    <w:rsid w:val="00450524"/>
    <w:pPr>
      <w:widowControl w:val="0"/>
    </w:pPr>
    <w:rPr>
      <w:rFonts w:cs="Calibri"/>
      <w:szCs w:val="22"/>
      <w:lang w:val="en-US"/>
    </w:rPr>
  </w:style>
  <w:style w:type="paragraph" w:customStyle="1" w:styleId="CM1">
    <w:name w:val="CM1"/>
    <w:basedOn w:val="Default"/>
    <w:next w:val="Default"/>
    <w:rsid w:val="00450524"/>
    <w:rPr>
      <w:rFonts w:ascii="EUAlbertina" w:hAnsi="EUAlbertina" w:cs="Times New Roman"/>
      <w:color w:val="auto"/>
    </w:rPr>
  </w:style>
  <w:style w:type="paragraph" w:customStyle="1" w:styleId="CM3">
    <w:name w:val="CM3"/>
    <w:basedOn w:val="Default"/>
    <w:next w:val="Default"/>
    <w:rsid w:val="00450524"/>
    <w:rPr>
      <w:rFonts w:ascii="EUAlbertina" w:hAnsi="EUAlbertina" w:cs="Times New Roman"/>
      <w:color w:val="auto"/>
    </w:rPr>
  </w:style>
  <w:style w:type="paragraph" w:customStyle="1" w:styleId="CM4">
    <w:name w:val="CM4"/>
    <w:basedOn w:val="Default"/>
    <w:next w:val="Default"/>
    <w:rsid w:val="00450524"/>
    <w:rPr>
      <w:rFonts w:ascii="EUAlbertina" w:hAnsi="EUAlbertina" w:cs="Times New Roman"/>
      <w:color w:val="auto"/>
    </w:rPr>
  </w:style>
  <w:style w:type="paragraph" w:customStyle="1" w:styleId="Grigliaacolori-Colore63">
    <w:name w:val="Griglia a colori - Colore 63"/>
    <w:rsid w:val="00450524"/>
    <w:pPr>
      <w:suppressAutoHyphens/>
    </w:pPr>
    <w:rPr>
      <w:rFonts w:ascii="Calibri" w:eastAsia="Calibri" w:hAnsi="Calibri"/>
      <w:kern w:val="1"/>
      <w:sz w:val="24"/>
      <w:szCs w:val="24"/>
      <w:lang w:eastAsia="zh-CN"/>
    </w:rPr>
  </w:style>
  <w:style w:type="paragraph" w:customStyle="1" w:styleId="Grigliamedia22">
    <w:name w:val="Griglia media 22"/>
    <w:rsid w:val="00450524"/>
    <w:pPr>
      <w:widowControl w:val="0"/>
      <w:suppressAutoHyphens/>
      <w:ind w:left="454"/>
    </w:pPr>
    <w:rPr>
      <w:rFonts w:ascii="Arial" w:eastAsia="Calibri" w:hAnsi="Arial" w:cs="Arial"/>
      <w:kern w:val="1"/>
      <w:sz w:val="22"/>
      <w:szCs w:val="22"/>
      <w:lang w:eastAsia="zh-CN"/>
    </w:rPr>
  </w:style>
  <w:style w:type="paragraph" w:styleId="Sommario3">
    <w:name w:val="toc 3"/>
    <w:basedOn w:val="Normale"/>
    <w:next w:val="Normale"/>
    <w:rsid w:val="00450524"/>
    <w:pPr>
      <w:ind w:left="480"/>
    </w:pPr>
    <w:rPr>
      <w:rFonts w:ascii="Cambria" w:hAnsi="Cambria" w:cs="Cambria"/>
      <w:szCs w:val="22"/>
    </w:rPr>
  </w:style>
  <w:style w:type="paragraph" w:styleId="Sommario4">
    <w:name w:val="toc 4"/>
    <w:basedOn w:val="Normale"/>
    <w:next w:val="Normale"/>
    <w:rsid w:val="00450524"/>
    <w:pPr>
      <w:ind w:left="720"/>
    </w:pPr>
    <w:rPr>
      <w:rFonts w:ascii="Cambria" w:hAnsi="Cambria" w:cs="Cambria"/>
      <w:sz w:val="20"/>
      <w:szCs w:val="20"/>
    </w:rPr>
  </w:style>
  <w:style w:type="paragraph" w:styleId="Sommario5">
    <w:name w:val="toc 5"/>
    <w:basedOn w:val="Normale"/>
    <w:next w:val="Normale"/>
    <w:rsid w:val="00450524"/>
    <w:pPr>
      <w:ind w:left="960"/>
    </w:pPr>
    <w:rPr>
      <w:rFonts w:ascii="Cambria" w:hAnsi="Cambria" w:cs="Cambria"/>
      <w:sz w:val="20"/>
      <w:szCs w:val="20"/>
    </w:rPr>
  </w:style>
  <w:style w:type="paragraph" w:styleId="Sommario6">
    <w:name w:val="toc 6"/>
    <w:basedOn w:val="Normale"/>
    <w:next w:val="Normale"/>
    <w:rsid w:val="00450524"/>
    <w:pPr>
      <w:ind w:left="1200"/>
    </w:pPr>
    <w:rPr>
      <w:rFonts w:ascii="Cambria" w:hAnsi="Cambria" w:cs="Cambria"/>
      <w:sz w:val="20"/>
      <w:szCs w:val="20"/>
    </w:rPr>
  </w:style>
  <w:style w:type="paragraph" w:styleId="Sommario7">
    <w:name w:val="toc 7"/>
    <w:basedOn w:val="Normale"/>
    <w:next w:val="Normale"/>
    <w:rsid w:val="00450524"/>
    <w:pPr>
      <w:ind w:left="1440"/>
    </w:pPr>
    <w:rPr>
      <w:rFonts w:ascii="Cambria" w:hAnsi="Cambria" w:cs="Cambria"/>
      <w:sz w:val="20"/>
      <w:szCs w:val="20"/>
    </w:rPr>
  </w:style>
  <w:style w:type="paragraph" w:styleId="Sommario8">
    <w:name w:val="toc 8"/>
    <w:basedOn w:val="Normale"/>
    <w:next w:val="Normale"/>
    <w:rsid w:val="00450524"/>
    <w:pPr>
      <w:ind w:left="1680"/>
    </w:pPr>
    <w:rPr>
      <w:rFonts w:ascii="Cambria" w:hAnsi="Cambria" w:cs="Cambria"/>
      <w:sz w:val="20"/>
      <w:szCs w:val="20"/>
    </w:rPr>
  </w:style>
  <w:style w:type="paragraph" w:styleId="Sommario9">
    <w:name w:val="toc 9"/>
    <w:basedOn w:val="Normale"/>
    <w:next w:val="Normale"/>
    <w:rsid w:val="00450524"/>
    <w:pPr>
      <w:ind w:left="1920"/>
    </w:pPr>
    <w:rPr>
      <w:rFonts w:ascii="Cambria" w:hAnsi="Cambria" w:cs="Cambria"/>
      <w:sz w:val="20"/>
      <w:szCs w:val="20"/>
    </w:rPr>
  </w:style>
  <w:style w:type="paragraph" w:customStyle="1" w:styleId="Rientrocorpodeltesto23">
    <w:name w:val="Rientro corpo del testo 23"/>
    <w:basedOn w:val="Normale"/>
    <w:rsid w:val="00450524"/>
    <w:pPr>
      <w:spacing w:after="120" w:line="480" w:lineRule="auto"/>
      <w:ind w:left="283"/>
    </w:pPr>
  </w:style>
  <w:style w:type="paragraph" w:styleId="NormaleWeb">
    <w:name w:val="Normal (Web)"/>
    <w:basedOn w:val="Normale"/>
    <w:rsid w:val="00450524"/>
    <w:pPr>
      <w:spacing w:before="280" w:after="280"/>
    </w:pPr>
    <w:rPr>
      <w:rFonts w:ascii="Times New Roman" w:eastAsia="Times New Roman" w:hAnsi="Times New Roman"/>
    </w:rPr>
  </w:style>
  <w:style w:type="paragraph" w:customStyle="1" w:styleId="Enfasidelicata1">
    <w:name w:val="Enfasi delicata1"/>
    <w:basedOn w:val="Normale"/>
    <w:rsid w:val="00450524"/>
    <w:pPr>
      <w:ind w:left="720"/>
      <w:contextualSpacing/>
    </w:pPr>
  </w:style>
  <w:style w:type="paragraph" w:customStyle="1" w:styleId="Grigliamedia21">
    <w:name w:val="Griglia media 21"/>
    <w:rsid w:val="00450524"/>
    <w:pPr>
      <w:widowControl w:val="0"/>
      <w:suppressAutoHyphens/>
      <w:ind w:left="454"/>
    </w:pPr>
    <w:rPr>
      <w:rFonts w:ascii="Arial" w:eastAsia="Calibri" w:hAnsi="Arial" w:cs="Arial"/>
      <w:kern w:val="1"/>
      <w:sz w:val="22"/>
      <w:szCs w:val="22"/>
      <w:lang w:eastAsia="zh-CN"/>
    </w:rPr>
  </w:style>
  <w:style w:type="paragraph" w:customStyle="1" w:styleId="Corpodeltesto24">
    <w:name w:val="Corpo del testo 24"/>
    <w:basedOn w:val="Normale"/>
    <w:rsid w:val="00450524"/>
    <w:pPr>
      <w:spacing w:after="120" w:line="480" w:lineRule="auto"/>
    </w:pPr>
  </w:style>
  <w:style w:type="paragraph" w:customStyle="1" w:styleId="Grigliachiara-Colore31">
    <w:name w:val="Griglia chiara - Colore 31"/>
    <w:basedOn w:val="Normale"/>
    <w:rsid w:val="00450524"/>
    <w:pPr>
      <w:spacing w:after="200" w:line="276" w:lineRule="auto"/>
      <w:ind w:left="720"/>
      <w:contextualSpacing/>
    </w:pPr>
    <w:rPr>
      <w:szCs w:val="22"/>
    </w:rPr>
  </w:style>
  <w:style w:type="paragraph" w:styleId="Paragrafoelenco">
    <w:name w:val="List Paragraph"/>
    <w:basedOn w:val="Normale"/>
    <w:uiPriority w:val="72"/>
    <w:qFormat/>
    <w:rsid w:val="00450524"/>
    <w:pPr>
      <w:ind w:left="708"/>
    </w:pPr>
  </w:style>
  <w:style w:type="paragraph" w:customStyle="1" w:styleId="Testodelblocco3">
    <w:name w:val="Testo del blocco3"/>
    <w:basedOn w:val="Normale"/>
    <w:rsid w:val="00450524"/>
    <w:pPr>
      <w:autoSpaceDE w:val="0"/>
      <w:ind w:left="540" w:right="432"/>
    </w:pPr>
    <w:rPr>
      <w:rFonts w:ascii="Times New Roman" w:eastAsia="Times New Roman" w:hAnsi="Times New Roman"/>
      <w:color w:val="000000"/>
      <w:sz w:val="20"/>
      <w:szCs w:val="16"/>
    </w:rPr>
  </w:style>
  <w:style w:type="paragraph" w:customStyle="1" w:styleId="Contenutotabella">
    <w:name w:val="Contenuto tabella"/>
    <w:basedOn w:val="Normale"/>
    <w:rsid w:val="00450524"/>
    <w:pPr>
      <w:suppressLineNumbers/>
    </w:pPr>
  </w:style>
  <w:style w:type="paragraph" w:customStyle="1" w:styleId="Titolotabella">
    <w:name w:val="Titolo tabella"/>
    <w:basedOn w:val="Contenutotabella"/>
    <w:rsid w:val="00450524"/>
    <w:pPr>
      <w:jc w:val="center"/>
    </w:pPr>
    <w:rPr>
      <w:b/>
      <w:bCs/>
    </w:rPr>
  </w:style>
  <w:style w:type="paragraph" w:customStyle="1" w:styleId="Contenutocornice">
    <w:name w:val="Contenuto cornice"/>
    <w:basedOn w:val="Normale"/>
    <w:rsid w:val="00450524"/>
  </w:style>
  <w:style w:type="paragraph" w:customStyle="1" w:styleId="Corpo">
    <w:name w:val="Corpo"/>
    <w:basedOn w:val="Normale"/>
    <w:qFormat/>
    <w:rsid w:val="00450524"/>
    <w:pPr>
      <w:widowControl w:val="0"/>
    </w:pPr>
    <w:rPr>
      <w:sz w:val="20"/>
      <w:szCs w:val="22"/>
    </w:rPr>
  </w:style>
  <w:style w:type="paragraph" w:customStyle="1" w:styleId="Carattere">
    <w:name w:val="Carattere"/>
    <w:basedOn w:val="Normale"/>
    <w:rsid w:val="00450524"/>
    <w:pPr>
      <w:spacing w:before="120" w:after="160" w:line="240" w:lineRule="exact"/>
    </w:pPr>
    <w:rPr>
      <w:rFonts w:ascii="Tahoma" w:eastAsia="Times New Roman" w:hAnsi="Tahoma" w:cs="Tahoma"/>
      <w:sz w:val="20"/>
      <w:szCs w:val="20"/>
      <w:lang w:val="en-US"/>
    </w:rPr>
  </w:style>
  <w:style w:type="paragraph" w:customStyle="1" w:styleId="paragrafi">
    <w:name w:val="paragrafi"/>
    <w:basedOn w:val="Titolo4"/>
    <w:rsid w:val="00450524"/>
    <w:pPr>
      <w:keepLines w:val="0"/>
      <w:numPr>
        <w:ilvl w:val="0"/>
        <w:numId w:val="0"/>
      </w:numPr>
      <w:spacing w:before="120" w:after="120"/>
      <w:jc w:val="both"/>
    </w:pPr>
    <w:rPr>
      <w:rFonts w:ascii="Verdana" w:hAnsi="Verdana" w:cs="Lucida Sans Unicode"/>
      <w:i w:val="0"/>
      <w:iCs w:val="0"/>
      <w:smallCaps/>
      <w:color w:val="000000"/>
      <w:lang w:val="it-IT"/>
    </w:rPr>
  </w:style>
  <w:style w:type="paragraph" w:customStyle="1" w:styleId="Mappadocumento1">
    <w:name w:val="Mappa documento1"/>
    <w:basedOn w:val="Normale"/>
    <w:rsid w:val="00450524"/>
    <w:rPr>
      <w:rFonts w:ascii="Tahoma" w:eastAsia="Times New Roman" w:hAnsi="Tahoma" w:cs="Tahoma"/>
    </w:rPr>
  </w:style>
  <w:style w:type="paragraph" w:customStyle="1" w:styleId="Didascalia2">
    <w:name w:val="Didascalia2"/>
    <w:basedOn w:val="Normale"/>
    <w:rsid w:val="00450524"/>
    <w:pPr>
      <w:suppressLineNumbers/>
      <w:spacing w:before="120" w:after="120"/>
    </w:pPr>
    <w:rPr>
      <w:rFonts w:ascii="Times New Roman" w:eastAsia="Times New Roman" w:hAnsi="Times New Roman" w:cs="Tahoma"/>
      <w:i/>
      <w:iCs/>
    </w:rPr>
  </w:style>
  <w:style w:type="paragraph" w:customStyle="1" w:styleId="Didascalia3">
    <w:name w:val="Didascalia3"/>
    <w:basedOn w:val="Normale"/>
    <w:rsid w:val="00450524"/>
    <w:pPr>
      <w:suppressLineNumbers/>
      <w:spacing w:before="120" w:after="120"/>
    </w:pPr>
    <w:rPr>
      <w:rFonts w:ascii="Times New Roman" w:eastAsia="Times New Roman" w:hAnsi="Times New Roman" w:cs="Tahoma"/>
      <w:i/>
      <w:iCs/>
    </w:rPr>
  </w:style>
  <w:style w:type="paragraph" w:customStyle="1" w:styleId="Intestazione3">
    <w:name w:val="Intestazione3"/>
    <w:basedOn w:val="Normale"/>
    <w:next w:val="Corpotesto1"/>
    <w:rsid w:val="00450524"/>
    <w:pPr>
      <w:keepNext/>
      <w:spacing w:before="240" w:after="120"/>
    </w:pPr>
    <w:rPr>
      <w:rFonts w:ascii="Arial" w:eastAsia="Arial Unicode MS" w:hAnsi="Arial" w:cs="Tahoma"/>
      <w:sz w:val="28"/>
      <w:szCs w:val="28"/>
    </w:rPr>
  </w:style>
  <w:style w:type="paragraph" w:customStyle="1" w:styleId="BodyText31">
    <w:name w:val="Body Text 31"/>
    <w:basedOn w:val="Normale"/>
    <w:rsid w:val="00450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Times New Roman" w:eastAsia="Times New Roman" w:hAnsi="Times New Roman"/>
      <w:szCs w:val="20"/>
    </w:rPr>
  </w:style>
  <w:style w:type="paragraph" w:customStyle="1" w:styleId="p7">
    <w:name w:val="p7"/>
    <w:basedOn w:val="Normale"/>
    <w:rsid w:val="00450524"/>
    <w:pPr>
      <w:tabs>
        <w:tab w:val="left" w:pos="720"/>
      </w:tabs>
      <w:spacing w:line="280" w:lineRule="atLeast"/>
    </w:pPr>
    <w:rPr>
      <w:rFonts w:ascii="Times New Roman" w:eastAsia="Times New Roman" w:hAnsi="Times New Roman"/>
      <w:szCs w:val="20"/>
    </w:rPr>
  </w:style>
  <w:style w:type="paragraph" w:customStyle="1" w:styleId="Corpodeltesto33">
    <w:name w:val="Corpo del testo 33"/>
    <w:basedOn w:val="Normale"/>
    <w:rsid w:val="00450524"/>
    <w:pPr>
      <w:jc w:val="both"/>
    </w:pPr>
    <w:rPr>
      <w:rFonts w:ascii="Arial" w:eastAsia="Times New Roman" w:hAnsi="Arial" w:cs="Arial"/>
      <w:color w:val="FF0000"/>
    </w:rPr>
  </w:style>
  <w:style w:type="paragraph" w:customStyle="1" w:styleId="Intestazione2">
    <w:name w:val="Intestazione2"/>
    <w:basedOn w:val="Normale"/>
    <w:next w:val="Corpotesto1"/>
    <w:rsid w:val="00450524"/>
    <w:pPr>
      <w:keepNext/>
      <w:spacing w:before="240" w:after="120"/>
    </w:pPr>
    <w:rPr>
      <w:rFonts w:ascii="Arial" w:eastAsia="Arial Unicode MS" w:hAnsi="Arial" w:cs="Tahoma"/>
      <w:sz w:val="28"/>
      <w:szCs w:val="28"/>
    </w:rPr>
  </w:style>
  <w:style w:type="paragraph" w:customStyle="1" w:styleId="Testodelblocco2">
    <w:name w:val="Testo del blocco2"/>
    <w:basedOn w:val="Normale"/>
    <w:rsid w:val="00450524"/>
    <w:pPr>
      <w:autoSpaceDE w:val="0"/>
      <w:ind w:left="540" w:right="432"/>
    </w:pPr>
    <w:rPr>
      <w:rFonts w:ascii="Times New Roman" w:eastAsia="Times New Roman" w:hAnsi="Times New Roman"/>
      <w:color w:val="000000"/>
      <w:sz w:val="20"/>
      <w:szCs w:val="16"/>
    </w:rPr>
  </w:style>
  <w:style w:type="paragraph" w:customStyle="1" w:styleId="Corpodeltesto23">
    <w:name w:val="Corpo del testo 23"/>
    <w:basedOn w:val="Normale"/>
    <w:rsid w:val="00450524"/>
    <w:pPr>
      <w:spacing w:before="120" w:after="120" w:line="480" w:lineRule="auto"/>
    </w:pPr>
    <w:rPr>
      <w:rFonts w:ascii="Times New Roman" w:eastAsia="Times New Roman" w:hAnsi="Times New Roman"/>
    </w:rPr>
  </w:style>
  <w:style w:type="paragraph" w:customStyle="1" w:styleId="Pa26">
    <w:name w:val="Pa26"/>
    <w:basedOn w:val="Default"/>
    <w:next w:val="Default"/>
    <w:rsid w:val="00450524"/>
    <w:pPr>
      <w:spacing w:line="241" w:lineRule="atLeast"/>
    </w:pPr>
    <w:rPr>
      <w:rFonts w:ascii="Myriad Web" w:eastAsia="Times New Roman" w:hAnsi="Myriad Web" w:cs="Times New Roman"/>
    </w:rPr>
  </w:style>
  <w:style w:type="paragraph" w:customStyle="1" w:styleId="Pa19">
    <w:name w:val="Pa19"/>
    <w:basedOn w:val="Default"/>
    <w:next w:val="Default"/>
    <w:rsid w:val="00450524"/>
    <w:pPr>
      <w:spacing w:line="241" w:lineRule="atLeast"/>
    </w:pPr>
    <w:rPr>
      <w:rFonts w:ascii="Myriad Web" w:eastAsia="Times New Roman" w:hAnsi="Myriad Web" w:cs="Times New Roman"/>
    </w:rPr>
  </w:style>
  <w:style w:type="paragraph" w:customStyle="1" w:styleId="nascosto1">
    <w:name w:val="nascosto1"/>
    <w:basedOn w:val="Normale"/>
    <w:rsid w:val="00450524"/>
    <w:rPr>
      <w:rFonts w:ascii="Times New Roman" w:eastAsia="Times New Roman" w:hAnsi="Times New Roman"/>
      <w:color w:val="00009C"/>
    </w:rPr>
  </w:style>
  <w:style w:type="paragraph" w:styleId="Titolosommario">
    <w:name w:val="TOC Heading"/>
    <w:basedOn w:val="Titolo1"/>
    <w:next w:val="Normale"/>
    <w:qFormat/>
    <w:rsid w:val="00450524"/>
    <w:pPr>
      <w:keepLines/>
      <w:pBdr>
        <w:bottom w:val="none" w:sz="0" w:space="0" w:color="000000"/>
      </w:pBdr>
      <w:spacing w:before="480" w:after="0" w:line="276" w:lineRule="auto"/>
      <w:ind w:firstLine="0"/>
      <w:jc w:val="left"/>
    </w:pPr>
    <w:rPr>
      <w:rFonts w:ascii="Cambria" w:eastAsia="Times New Roman" w:hAnsi="Cambria" w:cs="Times New Roman"/>
      <w:i/>
      <w:color w:val="365F91"/>
      <w:sz w:val="28"/>
      <w:szCs w:val="28"/>
    </w:rPr>
  </w:style>
  <w:style w:type="paragraph" w:customStyle="1" w:styleId="Intestazione1">
    <w:name w:val="Intestazione1"/>
    <w:basedOn w:val="Normale"/>
    <w:next w:val="Corpotesto1"/>
    <w:rsid w:val="00450524"/>
    <w:pPr>
      <w:keepNext/>
      <w:spacing w:before="240" w:after="120"/>
    </w:pPr>
    <w:rPr>
      <w:rFonts w:ascii="Arial" w:eastAsia="Arial Unicode MS" w:hAnsi="Arial" w:cs="Tahoma"/>
      <w:sz w:val="28"/>
      <w:szCs w:val="28"/>
    </w:rPr>
  </w:style>
  <w:style w:type="paragraph" w:customStyle="1" w:styleId="Intestazione10">
    <w:name w:val="Intestazione 10"/>
    <w:basedOn w:val="Intestazione1"/>
    <w:next w:val="Corpotesto1"/>
    <w:rsid w:val="00450524"/>
    <w:pPr>
      <w:ind w:left="720" w:hanging="360"/>
    </w:pPr>
    <w:rPr>
      <w:b/>
      <w:sz w:val="21"/>
      <w:szCs w:val="21"/>
    </w:rPr>
  </w:style>
  <w:style w:type="paragraph" w:customStyle="1" w:styleId="Indice10">
    <w:name w:val="Indice 10"/>
    <w:basedOn w:val="Indice"/>
    <w:rsid w:val="00450524"/>
    <w:pPr>
      <w:tabs>
        <w:tab w:val="right" w:leader="dot" w:pos="7091"/>
      </w:tabs>
      <w:ind w:left="2547"/>
    </w:pPr>
  </w:style>
  <w:style w:type="paragraph" w:customStyle="1" w:styleId="Intestazionetabella">
    <w:name w:val="Intestazione tabella"/>
    <w:basedOn w:val="Contenutotabella"/>
    <w:rsid w:val="00450524"/>
    <w:pPr>
      <w:jc w:val="center"/>
    </w:pPr>
    <w:rPr>
      <w:b/>
    </w:rPr>
  </w:style>
  <w:style w:type="paragraph" w:customStyle="1" w:styleId="Corpodeltesto31">
    <w:name w:val="Corpo del testo 31"/>
    <w:basedOn w:val="Normale"/>
    <w:rsid w:val="00450524"/>
    <w:pPr>
      <w:jc w:val="both"/>
    </w:pPr>
    <w:rPr>
      <w:rFonts w:ascii="Arial" w:eastAsia="Times New Roman" w:hAnsi="Arial" w:cs="Arial"/>
      <w:szCs w:val="20"/>
    </w:rPr>
  </w:style>
  <w:style w:type="paragraph" w:styleId="Testonotadichiusura">
    <w:name w:val="endnote text"/>
    <w:basedOn w:val="Normale"/>
    <w:rsid w:val="00450524"/>
    <w:rPr>
      <w:rFonts w:ascii="Times New Roman" w:eastAsia="Times New Roman" w:hAnsi="Times New Roman"/>
      <w:sz w:val="20"/>
      <w:szCs w:val="20"/>
    </w:rPr>
  </w:style>
  <w:style w:type="paragraph" w:customStyle="1" w:styleId="StileTitolo2NonGrassetto">
    <w:name w:val="Stile Titolo 2 + Non Grassetto"/>
    <w:basedOn w:val="Titolo2"/>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Titolo2Nero">
    <w:name w:val="Stile Titolo 2 + Nero"/>
    <w:basedOn w:val="Titolo2"/>
    <w:next w:val="Normale"/>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2">
    <w:name w:val="Stile2"/>
    <w:basedOn w:val="Normale"/>
    <w:rsid w:val="00450524"/>
    <w:pPr>
      <w:numPr>
        <w:numId w:val="3"/>
      </w:numPr>
      <w:autoSpaceDE w:val="0"/>
      <w:spacing w:before="360" w:after="120"/>
    </w:pPr>
    <w:rPr>
      <w:rFonts w:ascii="Times New Roman" w:eastAsia="Times New Roman" w:hAnsi="Times New Roman"/>
      <w:b/>
      <w:smallCaps/>
    </w:rPr>
  </w:style>
  <w:style w:type="paragraph" w:customStyle="1" w:styleId="Normale24pt">
    <w:name w:val="Normale + 24 pt"/>
    <w:basedOn w:val="Normale"/>
    <w:rsid w:val="00450524"/>
    <w:pPr>
      <w:jc w:val="center"/>
    </w:pPr>
    <w:rPr>
      <w:rFonts w:ascii="Times New Roman" w:eastAsia="Times New Roman" w:hAnsi="Times New Roman"/>
      <w:sz w:val="48"/>
      <w:szCs w:val="48"/>
    </w:rPr>
  </w:style>
  <w:style w:type="paragraph" w:styleId="Sottotitolo">
    <w:name w:val="Subtitle"/>
    <w:basedOn w:val="Intestazione1"/>
    <w:next w:val="Corpotesto1"/>
    <w:qFormat/>
    <w:rsid w:val="00450524"/>
    <w:pPr>
      <w:jc w:val="center"/>
    </w:pPr>
    <w:rPr>
      <w:i/>
      <w:iCs/>
    </w:rPr>
  </w:style>
  <w:style w:type="paragraph" w:customStyle="1" w:styleId="provvr1">
    <w:name w:val="provv_r1"/>
    <w:basedOn w:val="Normale"/>
    <w:rsid w:val="00450524"/>
    <w:pPr>
      <w:spacing w:before="280" w:after="280"/>
      <w:ind w:firstLine="400"/>
      <w:jc w:val="both"/>
    </w:pPr>
    <w:rPr>
      <w:rFonts w:ascii="Times New Roman" w:eastAsia="Times New Roman" w:hAnsi="Times New Roman"/>
    </w:rPr>
  </w:style>
  <w:style w:type="paragraph" w:customStyle="1" w:styleId="ListParagraph1">
    <w:name w:val="List Paragraph1"/>
    <w:basedOn w:val="Normale"/>
    <w:rsid w:val="00450524"/>
    <w:pPr>
      <w:spacing w:before="120" w:after="200" w:line="276" w:lineRule="auto"/>
      <w:ind w:left="720"/>
    </w:pPr>
    <w:rPr>
      <w:szCs w:val="22"/>
    </w:rPr>
  </w:style>
  <w:style w:type="paragraph" w:styleId="Revisione">
    <w:name w:val="Revision"/>
    <w:rsid w:val="00450524"/>
    <w:pPr>
      <w:suppressAutoHyphens/>
    </w:pPr>
    <w:rPr>
      <w:rFonts w:eastAsia="Calibri"/>
      <w:kern w:val="1"/>
      <w:sz w:val="24"/>
      <w:szCs w:val="24"/>
      <w:lang w:eastAsia="zh-CN"/>
    </w:rPr>
  </w:style>
  <w:style w:type="paragraph" w:customStyle="1" w:styleId="WW-Didascalia">
    <w:name w:val="WW-Didascalia"/>
    <w:basedOn w:val="Normale"/>
    <w:next w:val="Normale"/>
    <w:rsid w:val="00450524"/>
    <w:pPr>
      <w:spacing w:before="120" w:after="120"/>
      <w:ind w:left="567"/>
      <w:jc w:val="center"/>
    </w:pPr>
    <w:rPr>
      <w:rFonts w:ascii="Verdana" w:eastAsia="Times New Roman" w:hAnsi="Verdana" w:cs="Verdana"/>
      <w:b/>
      <w:i/>
      <w:iCs/>
      <w:color w:val="0000FF"/>
      <w:sz w:val="18"/>
      <w:szCs w:val="20"/>
    </w:rPr>
  </w:style>
  <w:style w:type="paragraph" w:customStyle="1" w:styleId="Rientrocorpodeltesto31">
    <w:name w:val="Rientro corpo del testo 31"/>
    <w:basedOn w:val="Normale"/>
    <w:rsid w:val="00450524"/>
    <w:pPr>
      <w:spacing w:before="120" w:after="120"/>
      <w:ind w:left="283"/>
      <w:jc w:val="both"/>
    </w:pPr>
    <w:rPr>
      <w:rFonts w:ascii="Times New Roman" w:hAnsi="Times New Roman"/>
      <w:sz w:val="16"/>
      <w:szCs w:val="16"/>
    </w:rPr>
  </w:style>
  <w:style w:type="paragraph" w:customStyle="1" w:styleId="provvr0">
    <w:name w:val="provv_r0"/>
    <w:basedOn w:val="Normale"/>
    <w:rsid w:val="00450524"/>
    <w:pPr>
      <w:spacing w:before="280" w:after="280"/>
      <w:jc w:val="both"/>
    </w:pPr>
    <w:rPr>
      <w:rFonts w:ascii="Times New Roman" w:eastAsia="Times New Roman" w:hAnsi="Times New Roman"/>
    </w:rPr>
  </w:style>
  <w:style w:type="paragraph" w:customStyle="1" w:styleId="Testodelblocco1">
    <w:name w:val="Testo del blocco1"/>
    <w:basedOn w:val="Normale"/>
    <w:rsid w:val="00450524"/>
    <w:pPr>
      <w:spacing w:line="360" w:lineRule="auto"/>
      <w:ind w:left="284" w:right="284" w:firstLine="397"/>
      <w:jc w:val="both"/>
    </w:pPr>
    <w:rPr>
      <w:rFonts w:ascii="Times New Roman" w:eastAsia="Times New Roman" w:hAnsi="Times New Roman"/>
    </w:rPr>
  </w:style>
  <w:style w:type="paragraph" w:customStyle="1" w:styleId="CorpoTesto">
    <w:name w:val="CorpoTesto"/>
    <w:basedOn w:val="Normale"/>
    <w:rsid w:val="00450524"/>
    <w:pPr>
      <w:spacing w:before="120"/>
      <w:ind w:right="-442"/>
      <w:jc w:val="both"/>
    </w:pPr>
    <w:rPr>
      <w:rFonts w:ascii="Times New Roman" w:eastAsia="Times New Roman" w:hAnsi="Times New Roman"/>
      <w:color w:val="003366"/>
      <w:spacing w:val="-8"/>
    </w:rPr>
  </w:style>
  <w:style w:type="paragraph" w:customStyle="1" w:styleId="N1NORMALE">
    <w:name w:val="N1. NORMALE"/>
    <w:basedOn w:val="Normale"/>
    <w:rsid w:val="00450524"/>
    <w:pPr>
      <w:tabs>
        <w:tab w:val="center" w:pos="8505"/>
      </w:tabs>
      <w:spacing w:before="60" w:after="60"/>
      <w:ind w:right="-15"/>
      <w:jc w:val="both"/>
    </w:pPr>
    <w:rPr>
      <w:rFonts w:ascii="Arial Narrow" w:eastAsia="Times New Roman" w:hAnsi="Arial Narrow" w:cs="Arial Narrow"/>
    </w:rPr>
  </w:style>
  <w:style w:type="paragraph" w:customStyle="1" w:styleId="ListNumberLevel2">
    <w:name w:val="List Number (Level 2)"/>
    <w:basedOn w:val="Normale"/>
    <w:rsid w:val="00450524"/>
    <w:pPr>
      <w:spacing w:before="120" w:after="120"/>
      <w:ind w:left="720" w:hanging="360"/>
    </w:pPr>
    <w:rPr>
      <w:rFonts w:ascii="Times New Roman" w:eastAsia="Times New Roman" w:hAnsi="Times New Roman"/>
    </w:rPr>
  </w:style>
  <w:style w:type="paragraph" w:customStyle="1" w:styleId="Text1">
    <w:name w:val="Text 1"/>
    <w:basedOn w:val="Normale"/>
    <w:rsid w:val="00450524"/>
    <w:pPr>
      <w:spacing w:before="120" w:after="120"/>
      <w:ind w:left="850"/>
      <w:jc w:val="both"/>
    </w:pPr>
    <w:rPr>
      <w:rFonts w:ascii="Times New Roman" w:eastAsia="Times New Roman" w:hAnsi="Times New Roman"/>
    </w:rPr>
  </w:style>
  <w:style w:type="paragraph" w:customStyle="1" w:styleId="Puntoelenco1">
    <w:name w:val="Punto elenco1"/>
    <w:basedOn w:val="Normale"/>
    <w:rsid w:val="00450524"/>
    <w:pPr>
      <w:tabs>
        <w:tab w:val="left" w:pos="1080"/>
      </w:tabs>
      <w:ind w:left="1080" w:hanging="360"/>
      <w:jc w:val="both"/>
    </w:pPr>
    <w:rPr>
      <w:rFonts w:ascii="Times New Roman" w:hAnsi="Times New Roman"/>
    </w:rPr>
  </w:style>
  <w:style w:type="paragraph" w:customStyle="1" w:styleId="Puntoelenco21">
    <w:name w:val="Punto elenco 21"/>
    <w:basedOn w:val="Puntoelenco1"/>
    <w:rsid w:val="00450524"/>
    <w:pPr>
      <w:spacing w:before="130" w:after="130" w:line="260" w:lineRule="atLeast"/>
      <w:ind w:left="720"/>
      <w:jc w:val="left"/>
    </w:pPr>
    <w:rPr>
      <w:rFonts w:ascii="Arial" w:eastAsia="Times New Roman" w:hAnsi="Arial" w:cs="Arial"/>
      <w:szCs w:val="22"/>
      <w:lang w:val="en-GB"/>
    </w:rPr>
  </w:style>
  <w:style w:type="paragraph" w:customStyle="1" w:styleId="Testocommento1">
    <w:name w:val="Testo commento1"/>
    <w:basedOn w:val="Normale"/>
    <w:rsid w:val="00450524"/>
    <w:pPr>
      <w:jc w:val="both"/>
    </w:pPr>
    <w:rPr>
      <w:rFonts w:ascii="Times New Roman" w:eastAsia="Times New Roman" w:hAnsi="Times New Roman"/>
      <w:sz w:val="20"/>
      <w:szCs w:val="20"/>
    </w:rPr>
  </w:style>
  <w:style w:type="paragraph" w:customStyle="1" w:styleId="Corpodeltesto22">
    <w:name w:val="Corpo del testo 22"/>
    <w:basedOn w:val="Normale"/>
    <w:rsid w:val="00450524"/>
    <w:pPr>
      <w:spacing w:before="120" w:after="120" w:line="480" w:lineRule="auto"/>
      <w:jc w:val="both"/>
    </w:pPr>
    <w:rPr>
      <w:rFonts w:ascii="Times New Roman" w:hAnsi="Times New Roman"/>
    </w:rPr>
  </w:style>
  <w:style w:type="paragraph" w:customStyle="1" w:styleId="StileTitolo3NonGrassettoCorsivo">
    <w:name w:val="Stile Titolo 3 + Non Grassetto Corsivo"/>
    <w:basedOn w:val="Titolo3"/>
    <w:rsid w:val="00450524"/>
    <w:pPr>
      <w:keepNext w:val="0"/>
      <w:keepLines w:val="0"/>
      <w:numPr>
        <w:ilvl w:val="0"/>
        <w:numId w:val="0"/>
      </w:numPr>
      <w:tabs>
        <w:tab w:val="left" w:pos="-2160"/>
        <w:tab w:val="left" w:pos="-567"/>
        <w:tab w:val="left" w:pos="567"/>
      </w:tabs>
      <w:spacing w:before="120" w:after="120"/>
      <w:jc w:val="both"/>
    </w:pPr>
    <w:rPr>
      <w:rFonts w:ascii="Times New Roman" w:eastAsia="Calibri" w:hAnsi="Times New Roman" w:cs="Times New Roman"/>
      <w:b w:val="0"/>
      <w:bCs w:val="0"/>
      <w:iCs/>
      <w:smallCaps/>
      <w:color w:val="000000"/>
      <w:lang w:val="it-IT"/>
    </w:rPr>
  </w:style>
  <w:style w:type="paragraph" w:customStyle="1" w:styleId="StileLatinoTimesNewRoman12ptGrassettoprima6ptDopo">
    <w:name w:val="Stile (Latino) Times New Roman 12 pt Grassetto prima 6 pt Dopo:..."/>
    <w:basedOn w:val="Normale"/>
    <w:rsid w:val="00450524"/>
    <w:pPr>
      <w:spacing w:before="120" w:after="120"/>
      <w:jc w:val="both"/>
    </w:pPr>
    <w:rPr>
      <w:rFonts w:ascii="Times New Roman" w:eastAsia="Times New Roman" w:hAnsi="Times New Roman"/>
      <w:b/>
    </w:rPr>
  </w:style>
  <w:style w:type="paragraph" w:customStyle="1" w:styleId="ElencoPuntato">
    <w:name w:val="ElencoPuntato"/>
    <w:basedOn w:val="Normale"/>
    <w:rsid w:val="00450524"/>
    <w:pPr>
      <w:spacing w:line="360" w:lineRule="auto"/>
      <w:ind w:left="720" w:hanging="360"/>
    </w:pPr>
    <w:rPr>
      <w:rFonts w:ascii="Times New Roman" w:eastAsia="Times New Roman" w:hAnsi="Times New Roman"/>
    </w:rPr>
  </w:style>
  <w:style w:type="paragraph" w:customStyle="1" w:styleId="Corpodeltesto32">
    <w:name w:val="Corpo del testo 32"/>
    <w:basedOn w:val="Normale"/>
    <w:rsid w:val="00450524"/>
    <w:pPr>
      <w:spacing w:before="120" w:after="120"/>
      <w:jc w:val="both"/>
    </w:pPr>
    <w:rPr>
      <w:rFonts w:ascii="Times New Roman" w:hAnsi="Times New Roman"/>
      <w:sz w:val="16"/>
      <w:szCs w:val="16"/>
    </w:rPr>
  </w:style>
  <w:style w:type="paragraph" w:customStyle="1" w:styleId="Elencocontinua1">
    <w:name w:val="Elenco continua1"/>
    <w:basedOn w:val="Normale"/>
    <w:rsid w:val="00450524"/>
    <w:pPr>
      <w:widowControl w:val="0"/>
      <w:autoSpaceDE w:val="0"/>
      <w:spacing w:before="120" w:after="120" w:line="360" w:lineRule="atLeast"/>
      <w:ind w:left="283"/>
      <w:jc w:val="both"/>
      <w:textAlignment w:val="baseline"/>
    </w:pPr>
    <w:rPr>
      <w:rFonts w:ascii="Times New Roman" w:eastAsia="Times New Roman" w:hAnsi="Times New Roman"/>
    </w:rPr>
  </w:style>
  <w:style w:type="paragraph" w:customStyle="1" w:styleId="Normale1">
    <w:name w:val="Normale1"/>
    <w:rsid w:val="00450524"/>
    <w:pPr>
      <w:widowControl w:val="0"/>
      <w:suppressAutoHyphens/>
      <w:autoSpaceDE w:val="0"/>
      <w:spacing w:before="120" w:after="120" w:line="360" w:lineRule="atLeast"/>
      <w:jc w:val="both"/>
    </w:pPr>
    <w:rPr>
      <w:rFonts w:eastAsia="Arial"/>
      <w:kern w:val="1"/>
      <w:sz w:val="24"/>
      <w:szCs w:val="24"/>
      <w:lang w:eastAsia="zh-CN"/>
    </w:rPr>
  </w:style>
  <w:style w:type="paragraph" w:customStyle="1" w:styleId="Testonormale1">
    <w:name w:val="Testo normale1"/>
    <w:basedOn w:val="Normale"/>
    <w:rsid w:val="00450524"/>
    <w:pPr>
      <w:jc w:val="both"/>
    </w:pPr>
    <w:rPr>
      <w:rFonts w:ascii="Consolas" w:eastAsia="Times New Roman" w:hAnsi="Consolas" w:cs="Consolas"/>
      <w:sz w:val="20"/>
      <w:szCs w:val="20"/>
    </w:rPr>
  </w:style>
  <w:style w:type="paragraph" w:customStyle="1" w:styleId="ElencoPuntato1">
    <w:name w:val="Elenco Puntato 1"/>
    <w:rsid w:val="00450524"/>
    <w:pPr>
      <w:suppressAutoHyphens/>
      <w:ind w:left="720" w:hanging="360"/>
    </w:pPr>
    <w:rPr>
      <w:rFonts w:ascii="Verdana" w:eastAsia="Arial" w:hAnsi="Verdana" w:cs="Verdana"/>
      <w:kern w:val="1"/>
      <w:lang w:eastAsia="zh-CN"/>
    </w:rPr>
  </w:style>
  <w:style w:type="paragraph" w:customStyle="1" w:styleId="Paragrafo">
    <w:name w:val="Paragrafo"/>
    <w:basedOn w:val="Normale"/>
    <w:rsid w:val="00450524"/>
    <w:pPr>
      <w:spacing w:before="120" w:after="60"/>
      <w:jc w:val="both"/>
    </w:pPr>
    <w:rPr>
      <w:rFonts w:ascii="Verdana" w:eastAsia="Times New Roman" w:hAnsi="Verdana" w:cs="Verdana"/>
      <w:sz w:val="20"/>
      <w:szCs w:val="20"/>
    </w:rPr>
  </w:style>
  <w:style w:type="paragraph" w:customStyle="1" w:styleId="Corpodeltesto21">
    <w:name w:val="Corpo del testo 21"/>
    <w:basedOn w:val="Normale"/>
    <w:rsid w:val="00450524"/>
    <w:pPr>
      <w:widowControl w:val="0"/>
      <w:ind w:right="-1"/>
      <w:jc w:val="both"/>
    </w:pPr>
    <w:rPr>
      <w:rFonts w:ascii="Arial" w:eastAsia="Lucida Sans Unicode" w:hAnsi="Arial" w:cs="Arial"/>
      <w:szCs w:val="20"/>
    </w:rPr>
  </w:style>
  <w:style w:type="paragraph" w:customStyle="1" w:styleId="Didascalia1">
    <w:name w:val="Didascalia1"/>
    <w:basedOn w:val="Normale"/>
    <w:rsid w:val="00450524"/>
    <w:pPr>
      <w:suppressLineNumbers/>
      <w:spacing w:before="120" w:after="120"/>
    </w:pPr>
    <w:rPr>
      <w:rFonts w:ascii="Times New Roman" w:eastAsia="Times New Roman" w:hAnsi="Times New Roman" w:cs="Tahoma"/>
      <w:i/>
      <w:iCs/>
    </w:rPr>
  </w:style>
  <w:style w:type="paragraph" w:styleId="Rientrocorpodeltesto">
    <w:name w:val="Body Text Indent"/>
    <w:basedOn w:val="Normale"/>
    <w:rsid w:val="00450524"/>
    <w:pPr>
      <w:spacing w:before="120" w:after="120"/>
      <w:ind w:left="283"/>
    </w:pPr>
  </w:style>
  <w:style w:type="paragraph" w:customStyle="1" w:styleId="Rientrocorpodeltesto21">
    <w:name w:val="Rientro corpo del testo 21"/>
    <w:basedOn w:val="Normale"/>
    <w:rsid w:val="00450524"/>
    <w:pPr>
      <w:spacing w:before="120" w:after="120" w:line="480" w:lineRule="auto"/>
      <w:ind w:left="283"/>
      <w:jc w:val="both"/>
    </w:pPr>
    <w:rPr>
      <w:rFonts w:ascii="Times New Roman" w:eastAsia="Times New Roman" w:hAnsi="Times New Roman"/>
    </w:rPr>
  </w:style>
  <w:style w:type="paragraph" w:customStyle="1" w:styleId="Tabellagriglia6acolori1">
    <w:name w:val="Tabella griglia 6 a colori1"/>
    <w:basedOn w:val="Normale"/>
    <w:rsid w:val="00450524"/>
    <w:pPr>
      <w:spacing w:before="120" w:after="160" w:line="252" w:lineRule="auto"/>
      <w:ind w:left="720"/>
    </w:pPr>
    <w:rPr>
      <w:rFonts w:eastAsia="Times New Roman"/>
      <w:szCs w:val="22"/>
    </w:rPr>
  </w:style>
  <w:style w:type="paragraph" w:customStyle="1" w:styleId="Rientrocorpodeltesto22">
    <w:name w:val="Rientro corpo del testo 22"/>
    <w:basedOn w:val="Normale"/>
    <w:rsid w:val="00450524"/>
    <w:pPr>
      <w:spacing w:before="120" w:after="120" w:line="480" w:lineRule="auto"/>
      <w:ind w:left="283"/>
    </w:pPr>
  </w:style>
  <w:style w:type="paragraph" w:styleId="Bibliografia">
    <w:name w:val="Bibliography"/>
    <w:rsid w:val="00450524"/>
    <w:pPr>
      <w:widowControl w:val="0"/>
      <w:suppressAutoHyphens/>
      <w:ind w:left="454"/>
    </w:pPr>
    <w:rPr>
      <w:rFonts w:ascii="Arial" w:eastAsia="Calibri" w:hAnsi="Arial" w:cs="Arial"/>
      <w:kern w:val="1"/>
      <w:sz w:val="22"/>
      <w:szCs w:val="22"/>
      <w:lang w:eastAsia="zh-CN"/>
    </w:rPr>
  </w:style>
  <w:style w:type="paragraph" w:customStyle="1" w:styleId="Mappadocumento2">
    <w:name w:val="Mappa documento2"/>
    <w:basedOn w:val="Normale"/>
    <w:rsid w:val="00450524"/>
    <w:rPr>
      <w:rFonts w:ascii="Lucida Grande" w:hAnsi="Lucida Grande" w:cs="Lucida Grande"/>
    </w:rPr>
  </w:style>
  <w:style w:type="paragraph" w:customStyle="1" w:styleId="Testocommento2">
    <w:name w:val="Testo commento2"/>
    <w:basedOn w:val="Normale"/>
    <w:rsid w:val="00450524"/>
    <w:rPr>
      <w:sz w:val="20"/>
      <w:szCs w:val="20"/>
    </w:rPr>
  </w:style>
  <w:style w:type="paragraph" w:customStyle="1" w:styleId="Titolo10">
    <w:name w:val="Titolo1"/>
    <w:basedOn w:val="Normale"/>
    <w:next w:val="Normale"/>
    <w:rsid w:val="00450524"/>
    <w:pPr>
      <w:spacing w:before="240" w:after="60"/>
      <w:jc w:val="center"/>
    </w:pPr>
    <w:rPr>
      <w:rFonts w:ascii="Cambria" w:eastAsia="Times New Roman" w:hAnsi="Cambria" w:cs="Cambria"/>
      <w:b/>
      <w:sz w:val="32"/>
      <w:szCs w:val="32"/>
    </w:rPr>
  </w:style>
  <w:style w:type="paragraph" w:styleId="Testodelblocco">
    <w:name w:val="Block Text"/>
    <w:basedOn w:val="Normale"/>
    <w:rsid w:val="00010C06"/>
    <w:pPr>
      <w:autoSpaceDE w:val="0"/>
      <w:ind w:left="540" w:right="432"/>
    </w:pPr>
    <w:rPr>
      <w:rFonts w:ascii="Times New Roman" w:eastAsia="Times New Roman" w:hAnsi="Times New Roman"/>
      <w:color w:val="000000"/>
      <w:kern w:val="0"/>
      <w:sz w:val="20"/>
      <w:szCs w:val="16"/>
      <w:lang w:eastAsia="ar-SA"/>
    </w:rPr>
  </w:style>
  <w:style w:type="character" w:customStyle="1" w:styleId="TestonotaapidipaginaCarattere1">
    <w:name w:val="Testo nota a piè di pagina Carattere1"/>
    <w:basedOn w:val="Carpredefinitoparagrafo"/>
    <w:link w:val="Testonotaapidipagina"/>
    <w:rsid w:val="00CE7B48"/>
    <w:rPr>
      <w:rFonts w:eastAsia="Calibri"/>
      <w:kern w:val="1"/>
      <w:lang w:val="de-DE" w:eastAsia="zh-CN"/>
    </w:rPr>
  </w:style>
  <w:style w:type="table" w:styleId="Grigliatabella">
    <w:name w:val="Table Grid"/>
    <w:basedOn w:val="Tabellanormale"/>
    <w:rsid w:val="00AA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1468</Words>
  <Characters>8369</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Campania</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Giuseppe Spartà</cp:lastModifiedBy>
  <cp:revision>16</cp:revision>
  <cp:lastPrinted>2020-10-23T12:09:00Z</cp:lastPrinted>
  <dcterms:created xsi:type="dcterms:W3CDTF">2021-07-07T16:57:00Z</dcterms:created>
  <dcterms:modified xsi:type="dcterms:W3CDTF">2021-08-02T10:19:00Z</dcterms:modified>
</cp:coreProperties>
</file>