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3A96" w:rsidRDefault="00945D7B">
      <w:pPr>
        <w:pStyle w:val="Rientrocorpodeltesto"/>
        <w:spacing w:line="240" w:lineRule="auto"/>
        <w:ind w:right="-1" w:firstLine="0"/>
        <w:jc w:val="right"/>
      </w:pPr>
      <w:r>
        <w:rPr>
          <w:rFonts w:ascii="Arial" w:eastAsia="Lucida Sans Unicode" w:hAnsi="Arial" w:cs="Arial"/>
          <w:b/>
          <w:szCs w:val="24"/>
          <w:u w:val="single"/>
        </w:rPr>
        <w:t xml:space="preserve"> </w:t>
      </w:r>
      <w:r w:rsidR="00D517F9">
        <w:rPr>
          <w:rFonts w:ascii="Arial" w:eastAsia="Lucida Sans Unicode" w:hAnsi="Arial" w:cs="Arial"/>
          <w:b/>
          <w:szCs w:val="24"/>
          <w:u w:val="single"/>
        </w:rPr>
        <w:t>Modello A</w:t>
      </w:r>
    </w:p>
    <w:p w:rsidR="00EE3A96" w:rsidRDefault="00EE3A96">
      <w:pPr>
        <w:pStyle w:val="Rientrocorpodeltesto"/>
        <w:spacing w:line="240" w:lineRule="auto"/>
        <w:ind w:left="5103" w:firstLine="0"/>
        <w:jc w:val="left"/>
        <w:rPr>
          <w:rFonts w:ascii="Arial" w:eastAsia="Lucida Sans Unicode" w:hAnsi="Arial" w:cs="Arial"/>
          <w:b/>
          <w:szCs w:val="24"/>
          <w:u w:val="single"/>
        </w:rPr>
      </w:pPr>
    </w:p>
    <w:p w:rsidR="00EE3A96" w:rsidRDefault="00EE3A96">
      <w:pPr>
        <w:pStyle w:val="Rientrocorpodeltesto"/>
        <w:spacing w:line="240" w:lineRule="auto"/>
        <w:ind w:left="4820" w:right="-1" w:firstLine="0"/>
        <w:jc w:val="left"/>
        <w:rPr>
          <w:rFonts w:ascii="Arial" w:hAnsi="Arial" w:cs="Arial"/>
          <w:b/>
          <w:sz w:val="22"/>
        </w:rPr>
      </w:pPr>
    </w:p>
    <w:p w:rsidR="00EE3A96" w:rsidRDefault="00945D7B">
      <w:pPr>
        <w:pStyle w:val="Rientrocorpodeltesto"/>
        <w:spacing w:line="240" w:lineRule="auto"/>
        <w:ind w:left="4820" w:right="-1" w:firstLine="0"/>
        <w:jc w:val="left"/>
      </w:pPr>
      <w:r>
        <w:rPr>
          <w:rFonts w:ascii="Arial" w:hAnsi="Arial" w:cs="Arial"/>
          <w:b/>
          <w:sz w:val="22"/>
        </w:rPr>
        <w:t>Assessorato dell'Agricoltura dello Sviluppo Rurale e della Pesca Mediterranea</w:t>
      </w:r>
    </w:p>
    <w:p w:rsidR="00EE3A96" w:rsidRDefault="00945D7B">
      <w:pPr>
        <w:pStyle w:val="Rientrocorpodeltesto"/>
        <w:spacing w:line="240" w:lineRule="auto"/>
        <w:ind w:left="4820" w:right="-1" w:firstLine="0"/>
        <w:jc w:val="left"/>
      </w:pPr>
      <w:r>
        <w:rPr>
          <w:rFonts w:ascii="Arial" w:hAnsi="Arial" w:cs="Arial"/>
          <w:b/>
          <w:sz w:val="22"/>
        </w:rPr>
        <w:t>Dipartimento della Pesca Mediterranea</w:t>
      </w:r>
    </w:p>
    <w:p w:rsidR="00EE3A96" w:rsidRDefault="00945D7B">
      <w:pPr>
        <w:pStyle w:val="Rientrocorpodeltesto"/>
        <w:spacing w:line="240" w:lineRule="auto"/>
        <w:ind w:left="4820" w:right="-1" w:firstLine="0"/>
        <w:jc w:val="left"/>
      </w:pPr>
      <w:r>
        <w:rPr>
          <w:rFonts w:ascii="Arial" w:hAnsi="Arial" w:cs="Arial"/>
          <w:b/>
          <w:sz w:val="22"/>
        </w:rPr>
        <w:t>Via Degli Emiri, 45</w:t>
      </w:r>
    </w:p>
    <w:p w:rsidR="00EE3A96" w:rsidRDefault="00945D7B">
      <w:pPr>
        <w:pStyle w:val="Corpotesto"/>
        <w:autoSpaceDE w:val="0"/>
        <w:spacing w:after="0"/>
        <w:ind w:left="4820" w:right="-1" w:firstLine="3"/>
      </w:pPr>
      <w:r>
        <w:rPr>
          <w:rFonts w:ascii="Arial" w:hAnsi="Arial" w:cs="Arial"/>
          <w:b/>
          <w:sz w:val="22"/>
        </w:rPr>
        <w:t>90135 PALERMO</w:t>
      </w:r>
    </w:p>
    <w:p w:rsidR="00EE3A96" w:rsidRDefault="00EE3A96">
      <w:pPr>
        <w:pStyle w:val="Corpotesto"/>
        <w:autoSpaceDE w:val="0"/>
        <w:spacing w:after="0"/>
        <w:ind w:left="5103" w:right="-1" w:firstLine="3"/>
        <w:rPr>
          <w:rFonts w:ascii="Arial" w:hAnsi="Arial" w:cs="Arial"/>
          <w:b/>
          <w:sz w:val="22"/>
        </w:rPr>
      </w:pPr>
    </w:p>
    <w:p w:rsidR="00EE3A96" w:rsidRDefault="00945D7B">
      <w:pPr>
        <w:pStyle w:val="Corpotesto"/>
        <w:autoSpaceDE w:val="0"/>
        <w:spacing w:after="0"/>
        <w:ind w:left="4820" w:right="-1" w:firstLine="3"/>
      </w:pPr>
      <w:r>
        <w:rPr>
          <w:rFonts w:ascii="Arial" w:hAnsi="Arial" w:cs="Arial"/>
          <w:sz w:val="22"/>
        </w:rPr>
        <w:t>dipartimento.pesca@certmail.regione.sicilia.it</w:t>
      </w:r>
    </w:p>
    <w:p w:rsidR="00EE3A96" w:rsidRDefault="00EE3A96">
      <w:pPr>
        <w:pStyle w:val="Corpotesto"/>
        <w:autoSpaceDE w:val="0"/>
        <w:spacing w:after="0"/>
        <w:jc w:val="center"/>
        <w:rPr>
          <w:rFonts w:ascii="Arial" w:hAnsi="Arial" w:cs="Arial"/>
          <w:b/>
          <w:sz w:val="22"/>
          <w:szCs w:val="24"/>
        </w:rPr>
      </w:pPr>
    </w:p>
    <w:p w:rsidR="00EE3A96" w:rsidRDefault="00EE3A96">
      <w:pPr>
        <w:pStyle w:val="Corpotesto"/>
        <w:autoSpaceDE w:val="0"/>
        <w:spacing w:after="0"/>
        <w:jc w:val="center"/>
        <w:rPr>
          <w:rFonts w:ascii="Arial" w:hAnsi="Arial" w:cs="Arial"/>
          <w:b/>
          <w:szCs w:val="24"/>
        </w:rPr>
      </w:pPr>
    </w:p>
    <w:p w:rsidR="00EE3A96" w:rsidRDefault="00EE3A96">
      <w:pPr>
        <w:pStyle w:val="Corpotesto"/>
        <w:autoSpaceDE w:val="0"/>
        <w:spacing w:after="0"/>
        <w:jc w:val="center"/>
        <w:rPr>
          <w:rFonts w:ascii="Arial" w:hAnsi="Arial" w:cs="Arial"/>
          <w:b/>
          <w:sz w:val="22"/>
          <w:szCs w:val="24"/>
        </w:rPr>
      </w:pPr>
    </w:p>
    <w:p w:rsidR="00EE3A96" w:rsidRDefault="00E50F76">
      <w:pPr>
        <w:pStyle w:val="Corpotesto"/>
        <w:autoSpaceDE w:val="0"/>
        <w:spacing w:after="0"/>
        <w:ind w:left="1276" w:hanging="1276"/>
        <w:jc w:val="both"/>
      </w:pPr>
      <w:r>
        <w:rPr>
          <w:rFonts w:ascii="Arial" w:hAnsi="Arial" w:cs="Arial"/>
          <w:b/>
          <w:sz w:val="22"/>
          <w:szCs w:val="24"/>
        </w:rPr>
        <w:t>OGGETTO:</w:t>
      </w:r>
      <w:r>
        <w:rPr>
          <w:rFonts w:ascii="Arial" w:hAnsi="Arial" w:cs="Arial"/>
          <w:b/>
          <w:sz w:val="22"/>
          <w:szCs w:val="24"/>
        </w:rPr>
        <w:tab/>
      </w:r>
      <w:r w:rsidR="00945D7B" w:rsidRPr="00E50F76">
        <w:rPr>
          <w:rFonts w:ascii="Arial" w:hAnsi="Arial" w:cs="Arial"/>
          <w:sz w:val="22"/>
          <w:szCs w:val="24"/>
        </w:rPr>
        <w:t>Manifestazione di interess</w:t>
      </w:r>
      <w:r w:rsidR="0028719C">
        <w:rPr>
          <w:rFonts w:ascii="Arial" w:hAnsi="Arial" w:cs="Arial"/>
          <w:sz w:val="22"/>
          <w:szCs w:val="24"/>
        </w:rPr>
        <w:t>e</w:t>
      </w:r>
      <w:r w:rsidR="00945D7B" w:rsidRPr="00E50F76">
        <w:rPr>
          <w:rFonts w:ascii="Arial" w:hAnsi="Arial" w:cs="Arial"/>
          <w:sz w:val="22"/>
          <w:szCs w:val="24"/>
        </w:rPr>
        <w:t xml:space="preserve"> per la partecipazione alla </w:t>
      </w:r>
      <w:r w:rsidRPr="00E50F76">
        <w:rPr>
          <w:rFonts w:ascii="Arial" w:hAnsi="Arial" w:cs="Arial"/>
          <w:sz w:val="22"/>
          <w:szCs w:val="24"/>
        </w:rPr>
        <w:t>s</w:t>
      </w:r>
      <w:r w:rsidR="00945D7B" w:rsidRPr="00E50F76">
        <w:rPr>
          <w:rFonts w:ascii="Arial" w:hAnsi="Arial" w:cs="Arial"/>
          <w:sz w:val="22"/>
          <w:szCs w:val="24"/>
        </w:rPr>
        <w:t xml:space="preserve">elezione di un </w:t>
      </w:r>
      <w:r w:rsidR="00D517F9">
        <w:rPr>
          <w:rFonts w:ascii="Arial" w:hAnsi="Arial" w:cs="Arial"/>
          <w:sz w:val="22"/>
          <w:szCs w:val="24"/>
        </w:rPr>
        <w:t>soggetto attuatore</w:t>
      </w:r>
      <w:r w:rsidR="00945D7B" w:rsidRPr="00E50F76">
        <w:rPr>
          <w:rFonts w:ascii="Arial" w:hAnsi="Arial" w:cs="Arial"/>
          <w:sz w:val="22"/>
          <w:szCs w:val="24"/>
        </w:rPr>
        <w:t xml:space="preserve"> per la realizzazione </w:t>
      </w:r>
      <w:bookmarkStart w:id="0" w:name="_GoBack2"/>
      <w:r w:rsidR="00D517F9">
        <w:rPr>
          <w:rFonts w:ascii="Arial" w:hAnsi="Arial" w:cs="Arial"/>
          <w:sz w:val="22"/>
          <w:szCs w:val="24"/>
        </w:rPr>
        <w:t>del progetto “</w:t>
      </w:r>
      <w:r w:rsidR="00D65979">
        <w:rPr>
          <w:rFonts w:ascii="Arial" w:hAnsi="Arial" w:cs="Arial"/>
          <w:sz w:val="22"/>
          <w:szCs w:val="24"/>
        </w:rPr>
        <w:t xml:space="preserve">TRASFORMA </w:t>
      </w:r>
      <w:r>
        <w:rPr>
          <w:rFonts w:ascii="Arial" w:hAnsi="Arial" w:cs="Arial"/>
          <w:sz w:val="22"/>
          <w:szCs w:val="24"/>
        </w:rPr>
        <w:t>–</w:t>
      </w:r>
      <w:r w:rsidR="00D65979">
        <w:rPr>
          <w:rFonts w:ascii="Arial" w:hAnsi="Arial" w:cs="Arial"/>
          <w:sz w:val="22"/>
          <w:szCs w:val="24"/>
        </w:rPr>
        <w:t xml:space="preserve"> Realizzazione di un incubatore regionale per l’innovazione tecnologica a servizio delle imprese della Trasformazione ittica dei prodotti della pesca e dell’acquacoltura”</w:t>
      </w:r>
      <w:r w:rsidR="00945D7B" w:rsidRPr="00E50F76">
        <w:rPr>
          <w:rFonts w:ascii="Arial" w:hAnsi="Arial" w:cs="Arial"/>
          <w:sz w:val="22"/>
          <w:szCs w:val="24"/>
        </w:rPr>
        <w:t xml:space="preserve"> </w:t>
      </w:r>
      <w:r w:rsidR="00D517F9">
        <w:rPr>
          <w:rFonts w:ascii="Arial" w:hAnsi="Arial" w:cs="Arial"/>
          <w:sz w:val="22"/>
          <w:szCs w:val="24"/>
        </w:rPr>
        <w:t xml:space="preserve"> - </w:t>
      </w:r>
      <w:r w:rsidR="00945D7B" w:rsidRPr="00E50F76">
        <w:rPr>
          <w:rFonts w:ascii="Arial" w:hAnsi="Arial" w:cs="Arial"/>
          <w:sz w:val="22"/>
          <w:szCs w:val="24"/>
        </w:rPr>
        <w:t>Mis</w:t>
      </w:r>
      <w:r>
        <w:rPr>
          <w:rFonts w:ascii="Arial" w:hAnsi="Arial" w:cs="Arial"/>
          <w:sz w:val="22"/>
          <w:szCs w:val="24"/>
        </w:rPr>
        <w:t>ur</w:t>
      </w:r>
      <w:r w:rsidR="00D517F9">
        <w:rPr>
          <w:rFonts w:ascii="Arial" w:hAnsi="Arial" w:cs="Arial"/>
          <w:sz w:val="22"/>
          <w:szCs w:val="24"/>
        </w:rPr>
        <w:t>a</w:t>
      </w:r>
      <w:r>
        <w:rPr>
          <w:rFonts w:ascii="Arial" w:hAnsi="Arial" w:cs="Arial"/>
          <w:sz w:val="22"/>
          <w:szCs w:val="24"/>
        </w:rPr>
        <w:t xml:space="preserve"> </w:t>
      </w:r>
      <w:r w:rsidR="00D65979">
        <w:rPr>
          <w:rFonts w:ascii="Arial" w:hAnsi="Arial" w:cs="Arial"/>
          <w:sz w:val="22"/>
          <w:szCs w:val="24"/>
        </w:rPr>
        <w:t>1.26</w:t>
      </w:r>
      <w:r w:rsidR="00945D7B" w:rsidRPr="00E50F76">
        <w:rPr>
          <w:rFonts w:ascii="Arial" w:hAnsi="Arial" w:cs="Arial"/>
          <w:sz w:val="22"/>
          <w:szCs w:val="24"/>
        </w:rPr>
        <w:t xml:space="preserve"> PO FEAMP 2014-2020.</w:t>
      </w:r>
    </w:p>
    <w:p w:rsidR="00EE3A96" w:rsidRDefault="00EE3A96">
      <w:pPr>
        <w:pStyle w:val="Corpotesto"/>
        <w:autoSpaceDE w:val="0"/>
        <w:spacing w:after="0"/>
        <w:jc w:val="both"/>
        <w:rPr>
          <w:rFonts w:ascii="Arial" w:hAnsi="Arial" w:cs="Arial"/>
          <w:b/>
          <w:sz w:val="22"/>
          <w:szCs w:val="24"/>
        </w:rPr>
      </w:pPr>
    </w:p>
    <w:p w:rsidR="00EE3A96" w:rsidRDefault="00EE3A96">
      <w:pPr>
        <w:pStyle w:val="Corpotesto"/>
        <w:autoSpaceDE w:val="0"/>
        <w:spacing w:after="0"/>
        <w:jc w:val="both"/>
        <w:rPr>
          <w:rFonts w:ascii="Arial" w:hAnsi="Arial" w:cs="Arial"/>
          <w:b/>
          <w:szCs w:val="24"/>
        </w:rPr>
      </w:pPr>
    </w:p>
    <w:p w:rsidR="00EE3A96" w:rsidRDefault="00945D7B">
      <w:pPr>
        <w:spacing w:before="34"/>
        <w:jc w:val="both"/>
      </w:pPr>
      <w:r>
        <w:rPr>
          <w:rFonts w:ascii="Arial" w:hAnsi="Arial" w:cs="Arial"/>
          <w:spacing w:val="3"/>
          <w:w w:val="103"/>
          <w:sz w:val="22"/>
          <w:szCs w:val="22"/>
        </w:rPr>
        <w:t xml:space="preserve">_l_ </w:t>
      </w:r>
      <w:proofErr w:type="spellStart"/>
      <w:r>
        <w:rPr>
          <w:rFonts w:ascii="Arial" w:hAnsi="Arial" w:cs="Arial"/>
          <w:spacing w:val="3"/>
          <w:w w:val="103"/>
          <w:sz w:val="22"/>
          <w:szCs w:val="22"/>
        </w:rPr>
        <w:t>sottoscritt</w:t>
      </w:r>
      <w:proofErr w:type="spellEnd"/>
      <w:r>
        <w:rPr>
          <w:rFonts w:ascii="Arial" w:hAnsi="Arial" w:cs="Arial"/>
          <w:spacing w:val="3"/>
          <w:w w:val="103"/>
          <w:sz w:val="22"/>
          <w:szCs w:val="22"/>
        </w:rPr>
        <w:t>_ _____________________________________________________________,</w:t>
      </w:r>
    </w:p>
    <w:p w:rsidR="00EE3A96" w:rsidRDefault="00945D7B">
      <w:pPr>
        <w:spacing w:before="34"/>
        <w:jc w:val="center"/>
      </w:pPr>
      <w:r>
        <w:rPr>
          <w:rFonts w:ascii="Arial" w:hAnsi="Arial" w:cs="Arial"/>
          <w:spacing w:val="3"/>
          <w:w w:val="103"/>
          <w:sz w:val="16"/>
          <w:szCs w:val="22"/>
        </w:rPr>
        <w:t>(cognome e nome del dichiarante)</w:t>
      </w:r>
    </w:p>
    <w:p w:rsidR="00EE3A96" w:rsidRDefault="00EE3A96">
      <w:pPr>
        <w:spacing w:before="34"/>
        <w:jc w:val="both"/>
        <w:rPr>
          <w:rFonts w:ascii="Arial" w:hAnsi="Arial" w:cs="Arial"/>
          <w:spacing w:val="3"/>
          <w:w w:val="103"/>
          <w:sz w:val="22"/>
          <w:szCs w:val="22"/>
        </w:rPr>
      </w:pPr>
    </w:p>
    <w:p w:rsidR="00EE3A96" w:rsidRDefault="00945D7B">
      <w:pPr>
        <w:spacing w:before="34"/>
        <w:jc w:val="both"/>
      </w:pPr>
      <w:proofErr w:type="spellStart"/>
      <w:r>
        <w:rPr>
          <w:rFonts w:ascii="Arial" w:hAnsi="Arial" w:cs="Arial"/>
          <w:spacing w:val="3"/>
          <w:w w:val="103"/>
          <w:sz w:val="22"/>
          <w:szCs w:val="22"/>
        </w:rPr>
        <w:t>nat</w:t>
      </w:r>
      <w:proofErr w:type="spellEnd"/>
      <w:r>
        <w:rPr>
          <w:rFonts w:ascii="Arial" w:hAnsi="Arial" w:cs="Arial"/>
          <w:spacing w:val="3"/>
          <w:w w:val="103"/>
          <w:sz w:val="22"/>
          <w:szCs w:val="22"/>
        </w:rPr>
        <w:t>_ ________________________________________________ (___) il ____/____/______,</w:t>
      </w:r>
    </w:p>
    <w:p w:rsidR="00EE3A96" w:rsidRDefault="00945D7B">
      <w:pPr>
        <w:spacing w:before="34"/>
        <w:jc w:val="center"/>
      </w:pPr>
      <w:r>
        <w:rPr>
          <w:rFonts w:ascii="Arial" w:hAnsi="Arial" w:cs="Arial"/>
          <w:spacing w:val="3"/>
          <w:w w:val="103"/>
          <w:sz w:val="16"/>
          <w:szCs w:val="22"/>
        </w:rPr>
        <w:t>(luogo e data di nascita, del dichiarante)</w:t>
      </w:r>
    </w:p>
    <w:p w:rsidR="00EE3A96" w:rsidRDefault="00EE3A96">
      <w:pPr>
        <w:spacing w:before="34"/>
        <w:jc w:val="both"/>
        <w:rPr>
          <w:rFonts w:ascii="Arial" w:hAnsi="Arial" w:cs="Arial"/>
          <w:spacing w:val="3"/>
          <w:w w:val="103"/>
          <w:sz w:val="22"/>
          <w:szCs w:val="22"/>
        </w:rPr>
      </w:pPr>
    </w:p>
    <w:p w:rsidR="00EE3A96" w:rsidRDefault="00945D7B">
      <w:pPr>
        <w:spacing w:before="34"/>
        <w:jc w:val="both"/>
      </w:pPr>
      <w:r>
        <w:rPr>
          <w:rFonts w:ascii="Arial" w:hAnsi="Arial" w:cs="Arial"/>
          <w:spacing w:val="3"/>
          <w:w w:val="103"/>
          <w:sz w:val="22"/>
          <w:szCs w:val="22"/>
        </w:rPr>
        <w:t>residente a ______________________ (___), ____________________________________,</w:t>
      </w:r>
    </w:p>
    <w:p w:rsidR="00EE3A96" w:rsidRDefault="00945D7B">
      <w:pPr>
        <w:spacing w:before="34"/>
        <w:jc w:val="center"/>
      </w:pPr>
      <w:r>
        <w:rPr>
          <w:rFonts w:ascii="Arial" w:hAnsi="Arial" w:cs="Arial"/>
          <w:spacing w:val="3"/>
          <w:w w:val="103"/>
          <w:sz w:val="16"/>
          <w:szCs w:val="22"/>
        </w:rPr>
        <w:t>(località, provincia, via/piazza/altro, numero civico)</w:t>
      </w:r>
    </w:p>
    <w:p w:rsidR="00EE3A96" w:rsidRDefault="00EE3A96">
      <w:pPr>
        <w:jc w:val="both"/>
        <w:rPr>
          <w:rFonts w:ascii="Arial" w:hAnsi="Arial" w:cs="Arial"/>
          <w:spacing w:val="3"/>
          <w:w w:val="103"/>
          <w:sz w:val="22"/>
          <w:szCs w:val="22"/>
        </w:rPr>
      </w:pPr>
    </w:p>
    <w:p w:rsidR="00EE3A96" w:rsidRDefault="00945D7B">
      <w:pPr>
        <w:jc w:val="both"/>
      </w:pPr>
      <w:r>
        <w:rPr>
          <w:rFonts w:ascii="Arial" w:hAnsi="Arial" w:cs="Arial"/>
          <w:spacing w:val="3"/>
          <w:w w:val="103"/>
          <w:sz w:val="22"/>
          <w:szCs w:val="22"/>
        </w:rPr>
        <w:t xml:space="preserve">in qualità: __________________________________________________________________ </w:t>
      </w:r>
    </w:p>
    <w:p w:rsidR="00EE3A96" w:rsidRDefault="00945D7B">
      <w:pPr>
        <w:jc w:val="center"/>
      </w:pPr>
      <w:r>
        <w:rPr>
          <w:rFonts w:ascii="Arial" w:hAnsi="Arial" w:cs="Arial"/>
          <w:spacing w:val="3"/>
          <w:w w:val="103"/>
          <w:sz w:val="16"/>
          <w:szCs w:val="22"/>
        </w:rPr>
        <w:t>(legale rappresentante o altro)</w:t>
      </w:r>
    </w:p>
    <w:p w:rsidR="00EE3A96" w:rsidRDefault="00EE3A96">
      <w:pPr>
        <w:autoSpaceDE w:val="0"/>
        <w:rPr>
          <w:rFonts w:ascii="Arial" w:hAnsi="Arial" w:cs="Arial"/>
          <w:bCs/>
          <w:iCs/>
          <w:spacing w:val="3"/>
          <w:w w:val="103"/>
          <w:sz w:val="22"/>
          <w:szCs w:val="22"/>
        </w:rPr>
      </w:pPr>
    </w:p>
    <w:p w:rsidR="00EE3A96" w:rsidRDefault="00945D7B">
      <w:pPr>
        <w:autoSpaceDE w:val="0"/>
        <w:jc w:val="both"/>
      </w:pPr>
      <w:r>
        <w:rPr>
          <w:rFonts w:ascii="Arial" w:hAnsi="Arial" w:cs="Arial"/>
          <w:sz w:val="22"/>
        </w:rPr>
        <w:t>della __________________________________________________________________________</w:t>
      </w:r>
    </w:p>
    <w:p w:rsidR="00EE3A96" w:rsidRDefault="00945D7B">
      <w:pPr>
        <w:jc w:val="center"/>
      </w:pPr>
      <w:r>
        <w:rPr>
          <w:rFonts w:ascii="Arial" w:hAnsi="Arial" w:cs="Arial"/>
          <w:spacing w:val="3"/>
          <w:w w:val="103"/>
          <w:sz w:val="16"/>
          <w:szCs w:val="22"/>
        </w:rPr>
        <w:t>(specificare la ragione sociale del soggetto richiedente)</w:t>
      </w:r>
    </w:p>
    <w:p w:rsidR="00EE3A96" w:rsidRDefault="00EE3A96">
      <w:pPr>
        <w:autoSpaceDE w:val="0"/>
        <w:rPr>
          <w:rFonts w:ascii="Arial" w:hAnsi="Arial" w:cs="Arial"/>
          <w:bCs/>
          <w:iCs/>
          <w:spacing w:val="3"/>
          <w:w w:val="103"/>
          <w:sz w:val="22"/>
          <w:szCs w:val="22"/>
        </w:rPr>
      </w:pPr>
    </w:p>
    <w:p w:rsidR="00EE3A96" w:rsidRDefault="00945D7B">
      <w:pPr>
        <w:autoSpaceDE w:val="0"/>
        <w:jc w:val="both"/>
      </w:pPr>
      <w:r>
        <w:rPr>
          <w:rFonts w:ascii="Arial" w:hAnsi="Arial" w:cs="Arial"/>
          <w:sz w:val="22"/>
        </w:rPr>
        <w:t xml:space="preserve">con sede in 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  <w:i/>
        </w:rPr>
        <w:t>___________________________________________</w:t>
      </w:r>
    </w:p>
    <w:p w:rsidR="00EE3A96" w:rsidRDefault="00945D7B">
      <w:pPr>
        <w:spacing w:before="34"/>
        <w:jc w:val="center"/>
      </w:pPr>
      <w:r>
        <w:rPr>
          <w:rFonts w:ascii="Arial" w:hAnsi="Arial" w:cs="Arial"/>
          <w:spacing w:val="3"/>
          <w:w w:val="103"/>
          <w:sz w:val="16"/>
          <w:szCs w:val="22"/>
        </w:rPr>
        <w:t>(località, provincia, via/piazza/altro, numero civico)</w:t>
      </w:r>
    </w:p>
    <w:p w:rsidR="00EE3A96" w:rsidRDefault="00EE3A96">
      <w:pPr>
        <w:autoSpaceDE w:val="0"/>
        <w:spacing w:line="360" w:lineRule="auto"/>
        <w:jc w:val="both"/>
        <w:rPr>
          <w:rFonts w:ascii="Arial" w:hAnsi="Arial" w:cs="Arial"/>
          <w:spacing w:val="3"/>
          <w:w w:val="103"/>
          <w:sz w:val="16"/>
          <w:szCs w:val="22"/>
        </w:rPr>
      </w:pPr>
    </w:p>
    <w:p w:rsidR="00EE3A96" w:rsidRDefault="00945D7B">
      <w:pPr>
        <w:autoSpaceDE w:val="0"/>
        <w:jc w:val="center"/>
      </w:pPr>
      <w:r>
        <w:rPr>
          <w:rFonts w:ascii="Arial" w:hAnsi="Arial" w:cs="Arial"/>
          <w:spacing w:val="3"/>
          <w:w w:val="103"/>
          <w:sz w:val="22"/>
          <w:szCs w:val="22"/>
          <w:u w:val="single"/>
        </w:rPr>
        <w:t>|   |   |   |   |   |   |   |   |   |   |   |</w:t>
      </w:r>
      <w:r>
        <w:rPr>
          <w:rFonts w:ascii="Arial" w:hAnsi="Arial" w:cs="Arial"/>
          <w:spacing w:val="3"/>
          <w:w w:val="103"/>
          <w:sz w:val="22"/>
          <w:szCs w:val="22"/>
        </w:rPr>
        <w:t xml:space="preserve"> </w:t>
      </w:r>
      <w:r>
        <w:rPr>
          <w:rFonts w:ascii="Arial" w:hAnsi="Arial" w:cs="Arial"/>
          <w:spacing w:val="3"/>
          <w:w w:val="103"/>
          <w:sz w:val="22"/>
          <w:szCs w:val="22"/>
        </w:rPr>
        <w:tab/>
      </w:r>
      <w:r>
        <w:rPr>
          <w:rFonts w:ascii="Arial" w:hAnsi="Arial" w:cs="Arial"/>
          <w:spacing w:val="3"/>
          <w:w w:val="103"/>
          <w:sz w:val="22"/>
          <w:szCs w:val="22"/>
          <w:u w:val="single"/>
        </w:rPr>
        <w:t>|   |   |   |   |   |   |   |   |   |   |   |   |   |   |   |   |</w:t>
      </w:r>
    </w:p>
    <w:p w:rsidR="00EE3A96" w:rsidRDefault="00945D7B">
      <w:pPr>
        <w:tabs>
          <w:tab w:val="left" w:pos="1985"/>
          <w:tab w:val="left" w:pos="6237"/>
        </w:tabs>
        <w:spacing w:before="34"/>
        <w:ind w:right="-1"/>
        <w:jc w:val="both"/>
      </w:pPr>
      <w:r>
        <w:rPr>
          <w:rFonts w:ascii="Arial" w:hAnsi="Arial" w:cs="Arial"/>
          <w:spacing w:val="3"/>
          <w:w w:val="103"/>
          <w:sz w:val="16"/>
          <w:szCs w:val="22"/>
        </w:rPr>
        <w:tab/>
        <w:t>(Partita IVA)</w:t>
      </w:r>
      <w:r>
        <w:rPr>
          <w:rFonts w:ascii="Arial" w:hAnsi="Arial" w:cs="Arial"/>
          <w:spacing w:val="3"/>
          <w:w w:val="103"/>
          <w:sz w:val="16"/>
          <w:szCs w:val="22"/>
        </w:rPr>
        <w:tab/>
        <w:t>(Codice Fiscale)</w:t>
      </w:r>
    </w:p>
    <w:p w:rsidR="00EE3A96" w:rsidRDefault="00EE3A96">
      <w:pPr>
        <w:autoSpaceDE w:val="0"/>
        <w:spacing w:line="360" w:lineRule="auto"/>
        <w:jc w:val="both"/>
        <w:rPr>
          <w:rFonts w:ascii="Arial" w:hAnsi="Arial" w:cs="Arial"/>
          <w:spacing w:val="3"/>
          <w:w w:val="103"/>
          <w:sz w:val="16"/>
          <w:szCs w:val="22"/>
        </w:rPr>
      </w:pPr>
    </w:p>
    <w:p w:rsidR="00EE3A96" w:rsidRDefault="00945D7B">
      <w:pPr>
        <w:autoSpaceDE w:val="0"/>
        <w:jc w:val="both"/>
      </w:pPr>
      <w:r>
        <w:rPr>
          <w:rFonts w:ascii="Arial" w:hAnsi="Arial" w:cs="Arial"/>
        </w:rPr>
        <w:t>________________________________________________________   ______________</w:t>
      </w:r>
    </w:p>
    <w:p w:rsidR="00EE3A96" w:rsidRDefault="00945D7B">
      <w:pPr>
        <w:tabs>
          <w:tab w:val="left" w:pos="3402"/>
          <w:tab w:val="left" w:pos="8364"/>
        </w:tabs>
        <w:spacing w:before="34"/>
        <w:ind w:right="-1"/>
        <w:jc w:val="both"/>
      </w:pPr>
      <w:r>
        <w:rPr>
          <w:rFonts w:ascii="Arial" w:hAnsi="Arial" w:cs="Arial"/>
          <w:spacing w:val="3"/>
          <w:w w:val="103"/>
          <w:sz w:val="16"/>
          <w:szCs w:val="22"/>
        </w:rPr>
        <w:tab/>
        <w:t>(Recapiti telefonici)</w:t>
      </w:r>
      <w:r>
        <w:rPr>
          <w:rFonts w:ascii="Arial" w:hAnsi="Arial" w:cs="Arial"/>
          <w:spacing w:val="3"/>
          <w:w w:val="103"/>
          <w:sz w:val="16"/>
          <w:szCs w:val="22"/>
        </w:rPr>
        <w:tab/>
        <w:t>(Fax)</w:t>
      </w:r>
    </w:p>
    <w:p w:rsidR="00EE3A96" w:rsidRDefault="00EE3A96">
      <w:pPr>
        <w:autoSpaceDE w:val="0"/>
        <w:spacing w:line="360" w:lineRule="auto"/>
        <w:jc w:val="both"/>
        <w:rPr>
          <w:rFonts w:ascii="Arial" w:hAnsi="Arial" w:cs="Arial"/>
          <w:spacing w:val="3"/>
          <w:w w:val="103"/>
          <w:sz w:val="16"/>
          <w:szCs w:val="22"/>
        </w:rPr>
      </w:pPr>
    </w:p>
    <w:p w:rsidR="00EE3A96" w:rsidRDefault="00945D7B">
      <w:pPr>
        <w:autoSpaceDE w:val="0"/>
        <w:jc w:val="both"/>
      </w:pPr>
      <w:r>
        <w:rPr>
          <w:rFonts w:ascii="Arial" w:hAnsi="Arial" w:cs="Arial"/>
        </w:rPr>
        <w:t>__________________@________________   __________________@_______________</w:t>
      </w:r>
    </w:p>
    <w:p w:rsidR="00EE3A96" w:rsidRDefault="00945D7B">
      <w:pPr>
        <w:tabs>
          <w:tab w:val="left" w:pos="1843"/>
          <w:tab w:val="left" w:pos="7088"/>
        </w:tabs>
        <w:spacing w:before="34"/>
        <w:ind w:right="-1"/>
        <w:jc w:val="both"/>
      </w:pPr>
      <w:r>
        <w:rPr>
          <w:rFonts w:ascii="Arial" w:hAnsi="Arial" w:cs="Arial"/>
          <w:spacing w:val="3"/>
          <w:w w:val="103"/>
          <w:sz w:val="16"/>
          <w:szCs w:val="22"/>
        </w:rPr>
        <w:tab/>
        <w:t>(Indirizzo di PEC)</w:t>
      </w:r>
      <w:r>
        <w:rPr>
          <w:rFonts w:ascii="Arial" w:hAnsi="Arial" w:cs="Arial"/>
          <w:spacing w:val="3"/>
          <w:w w:val="103"/>
          <w:sz w:val="16"/>
          <w:szCs w:val="22"/>
        </w:rPr>
        <w:tab/>
        <w:t>(Indirizzo e-mail)</w:t>
      </w:r>
    </w:p>
    <w:p w:rsidR="00EE3A96" w:rsidRDefault="00EE3A96">
      <w:pPr>
        <w:autoSpaceDE w:val="0"/>
        <w:jc w:val="center"/>
        <w:rPr>
          <w:rFonts w:ascii="Arial" w:hAnsi="Arial" w:cs="Arial"/>
          <w:b/>
          <w:bCs/>
          <w:spacing w:val="3"/>
          <w:w w:val="103"/>
          <w:sz w:val="22"/>
          <w:szCs w:val="22"/>
        </w:rPr>
      </w:pPr>
    </w:p>
    <w:p w:rsidR="00EE3A96" w:rsidRDefault="00945D7B">
      <w:pPr>
        <w:autoSpaceDE w:val="0"/>
        <w:jc w:val="center"/>
      </w:pPr>
      <w:r>
        <w:rPr>
          <w:rFonts w:ascii="Arial" w:hAnsi="Arial" w:cs="Arial"/>
          <w:b/>
          <w:bCs/>
          <w:sz w:val="22"/>
        </w:rPr>
        <w:t>CHIEDE</w:t>
      </w:r>
    </w:p>
    <w:p w:rsidR="00EE3A96" w:rsidRDefault="00EE3A96">
      <w:pPr>
        <w:autoSpaceDE w:val="0"/>
        <w:jc w:val="center"/>
        <w:rPr>
          <w:rFonts w:ascii="Arial" w:hAnsi="Arial" w:cs="Arial"/>
          <w:b/>
          <w:bCs/>
          <w:sz w:val="22"/>
        </w:rPr>
      </w:pPr>
    </w:p>
    <w:p w:rsidR="00D65979" w:rsidRDefault="00945D7B" w:rsidP="00D65979">
      <w:pPr>
        <w:pStyle w:val="Corpotesto"/>
        <w:autoSpaceDE w:val="0"/>
        <w:spacing w:after="0"/>
        <w:jc w:val="both"/>
      </w:pPr>
      <w:r>
        <w:rPr>
          <w:rFonts w:ascii="Arial" w:hAnsi="Arial" w:cs="Arial"/>
          <w:sz w:val="22"/>
          <w:szCs w:val="24"/>
        </w:rPr>
        <w:t>di partecipare alla selezione di</w:t>
      </w:r>
      <w:r w:rsidR="00D517F9" w:rsidRPr="00E50F76">
        <w:rPr>
          <w:rFonts w:ascii="Arial" w:hAnsi="Arial" w:cs="Arial"/>
          <w:sz w:val="22"/>
          <w:szCs w:val="24"/>
        </w:rPr>
        <w:t xml:space="preserve"> un </w:t>
      </w:r>
      <w:r w:rsidR="00D517F9">
        <w:rPr>
          <w:rFonts w:ascii="Arial" w:hAnsi="Arial" w:cs="Arial"/>
          <w:sz w:val="22"/>
          <w:szCs w:val="24"/>
        </w:rPr>
        <w:t>soggetto attuatore</w:t>
      </w:r>
      <w:r w:rsidR="00D517F9" w:rsidRPr="00E50F76">
        <w:rPr>
          <w:rFonts w:ascii="Arial" w:hAnsi="Arial" w:cs="Arial"/>
          <w:sz w:val="22"/>
          <w:szCs w:val="24"/>
        </w:rPr>
        <w:t xml:space="preserve"> per la realizzazione </w:t>
      </w:r>
      <w:r w:rsidR="00D517F9">
        <w:rPr>
          <w:rFonts w:ascii="Arial" w:hAnsi="Arial" w:cs="Arial"/>
          <w:sz w:val="22"/>
          <w:szCs w:val="24"/>
        </w:rPr>
        <w:t xml:space="preserve">del progetto </w:t>
      </w:r>
      <w:r w:rsidR="00D65979">
        <w:rPr>
          <w:rFonts w:ascii="Arial" w:hAnsi="Arial" w:cs="Arial"/>
          <w:sz w:val="22"/>
          <w:szCs w:val="24"/>
        </w:rPr>
        <w:t>“TRASFORMA – Realizzazione di un incubatore regionale per l’innovazione tecnologica a servizio delle imprese della Trasformazione ittica dei prodotti della pesca e dell’acquacoltura</w:t>
      </w:r>
      <w:r w:rsidR="00D65979">
        <w:rPr>
          <w:rFonts w:ascii="Arial" w:hAnsi="Arial" w:cs="Arial"/>
          <w:sz w:val="22"/>
          <w:szCs w:val="24"/>
        </w:rPr>
        <w:t>”</w:t>
      </w:r>
      <w:r w:rsidR="00D65979" w:rsidRPr="00E50F76">
        <w:rPr>
          <w:rFonts w:ascii="Arial" w:hAnsi="Arial" w:cs="Arial"/>
          <w:sz w:val="22"/>
          <w:szCs w:val="24"/>
        </w:rPr>
        <w:t xml:space="preserve"> </w:t>
      </w:r>
      <w:r w:rsidR="00D65979">
        <w:rPr>
          <w:rFonts w:ascii="Arial" w:hAnsi="Arial" w:cs="Arial"/>
          <w:sz w:val="22"/>
          <w:szCs w:val="24"/>
        </w:rPr>
        <w:t xml:space="preserve"> - </w:t>
      </w:r>
      <w:r w:rsidR="00D65979" w:rsidRPr="00E50F76">
        <w:rPr>
          <w:rFonts w:ascii="Arial" w:hAnsi="Arial" w:cs="Arial"/>
          <w:sz w:val="22"/>
          <w:szCs w:val="24"/>
        </w:rPr>
        <w:t>Mis</w:t>
      </w:r>
      <w:r w:rsidR="00D65979">
        <w:rPr>
          <w:rFonts w:ascii="Arial" w:hAnsi="Arial" w:cs="Arial"/>
          <w:sz w:val="22"/>
          <w:szCs w:val="24"/>
        </w:rPr>
        <w:t>ura 1.26</w:t>
      </w:r>
      <w:r w:rsidR="00D65979" w:rsidRPr="00E50F76">
        <w:rPr>
          <w:rFonts w:ascii="Arial" w:hAnsi="Arial" w:cs="Arial"/>
          <w:sz w:val="22"/>
          <w:szCs w:val="24"/>
        </w:rPr>
        <w:t xml:space="preserve"> PO FEAMP 2014-2020.</w:t>
      </w:r>
    </w:p>
    <w:p w:rsidR="00D517F9" w:rsidRDefault="00D517F9" w:rsidP="00D517F9">
      <w:pPr>
        <w:pStyle w:val="Corpotesto"/>
        <w:autoSpaceDE w:val="0"/>
        <w:spacing w:after="0"/>
        <w:jc w:val="both"/>
      </w:pPr>
    </w:p>
    <w:p w:rsidR="00EE3A96" w:rsidRDefault="00EE3A96" w:rsidP="00E50F76">
      <w:pPr>
        <w:autoSpaceDE w:val="0"/>
        <w:jc w:val="both"/>
      </w:pPr>
    </w:p>
    <w:p w:rsidR="00E50F76" w:rsidRDefault="00E50F76">
      <w:pPr>
        <w:spacing w:after="120"/>
        <w:jc w:val="both"/>
        <w:rPr>
          <w:rFonts w:ascii="Arial" w:hAnsi="Arial" w:cs="Arial"/>
          <w:sz w:val="22"/>
          <w:szCs w:val="24"/>
        </w:rPr>
      </w:pPr>
    </w:p>
    <w:p w:rsidR="00EE3A96" w:rsidRPr="00D517F9" w:rsidRDefault="00945D7B" w:rsidP="00D517F9">
      <w:pPr>
        <w:spacing w:after="120"/>
        <w:jc w:val="both"/>
      </w:pPr>
      <w:r>
        <w:rPr>
          <w:rFonts w:ascii="Arial" w:hAnsi="Arial" w:cs="Arial"/>
          <w:sz w:val="22"/>
          <w:szCs w:val="24"/>
        </w:rPr>
        <w:lastRenderedPageBreak/>
        <w:t>Il sottoscritto richiedente dichiara di accettare incondizionatamente quanto previsto dall’avviso di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  <w:szCs w:val="24"/>
        </w:rPr>
        <w:t>selezione in oggetto con una proposta progettuale, coerente con gli obiettivi e finalità indicate</w:t>
      </w:r>
      <w:r w:rsidR="00E50F76">
        <w:rPr>
          <w:rFonts w:ascii="Arial" w:hAnsi="Arial" w:cs="Arial"/>
          <w:sz w:val="22"/>
          <w:szCs w:val="24"/>
        </w:rPr>
        <w:t xml:space="preserve"> nell’avviso.</w:t>
      </w:r>
    </w:p>
    <w:p w:rsidR="00EE3A96" w:rsidRDefault="00945D7B">
      <w:pPr>
        <w:spacing w:after="120"/>
        <w:jc w:val="both"/>
      </w:pPr>
      <w:r>
        <w:rPr>
          <w:rFonts w:ascii="Arial" w:eastAsia="Symbol" w:hAnsi="Arial" w:cs="Arial"/>
          <w:bCs/>
          <w:color w:val="262626"/>
          <w:sz w:val="22"/>
          <w:szCs w:val="24"/>
        </w:rPr>
        <w:t>Consapevole della responsabilità penale e delle conseguenti sanzioni in caso di mendace dichiarazione, ai sensi dell’art. 76 del DPR n. 445/2000, nonché della decadenza dei benefici eventualmente conseguiti a seguito del provvedimento adottato, come previsto dall’art. 75 del medesimo decreto,</w:t>
      </w:r>
    </w:p>
    <w:p w:rsidR="00EE3A96" w:rsidRDefault="00945D7B">
      <w:pPr>
        <w:spacing w:before="34"/>
        <w:jc w:val="center"/>
      </w:pPr>
      <w:r>
        <w:rPr>
          <w:rFonts w:ascii="Arial" w:eastAsia="Symbol" w:hAnsi="Arial" w:cs="Arial"/>
          <w:b/>
          <w:bCs/>
          <w:spacing w:val="3"/>
          <w:w w:val="103"/>
          <w:sz w:val="22"/>
          <w:szCs w:val="24"/>
        </w:rPr>
        <w:t>DICHIARA</w:t>
      </w:r>
    </w:p>
    <w:p w:rsidR="00EE3A96" w:rsidRDefault="00EE3A96">
      <w:pPr>
        <w:spacing w:before="34"/>
        <w:jc w:val="center"/>
        <w:rPr>
          <w:rFonts w:ascii="Arial" w:eastAsia="Symbol" w:hAnsi="Arial" w:cs="Arial"/>
          <w:b/>
          <w:bCs/>
          <w:spacing w:val="3"/>
          <w:w w:val="103"/>
          <w:sz w:val="22"/>
          <w:szCs w:val="24"/>
        </w:rPr>
      </w:pPr>
    </w:p>
    <w:p w:rsidR="00EE3A96" w:rsidRDefault="00945D7B">
      <w:pPr>
        <w:pStyle w:val="Paragrafoelenco"/>
        <w:widowControl w:val="0"/>
        <w:numPr>
          <w:ilvl w:val="0"/>
          <w:numId w:val="3"/>
        </w:numPr>
        <w:spacing w:after="80"/>
        <w:ind w:left="284" w:hanging="284"/>
        <w:jc w:val="both"/>
      </w:pPr>
      <w:r>
        <w:rPr>
          <w:rFonts w:ascii="Arial" w:eastAsia="Symbol" w:hAnsi="Arial" w:cs="Arial"/>
          <w:sz w:val="22"/>
          <w:szCs w:val="24"/>
        </w:rPr>
        <w:t>Di aver letto attentamente l’avviso di</w:t>
      </w:r>
      <w:r>
        <w:rPr>
          <w:rFonts w:eastAsia="Symbol"/>
          <w:sz w:val="22"/>
        </w:rPr>
        <w:t xml:space="preserve"> </w:t>
      </w:r>
      <w:r>
        <w:rPr>
          <w:rFonts w:ascii="Arial" w:eastAsia="Symbol" w:hAnsi="Arial" w:cs="Arial"/>
          <w:sz w:val="22"/>
          <w:szCs w:val="24"/>
        </w:rPr>
        <w:t>selezione in oggetto e in particolare quanto riportato nel paragrafo 2 (Soggetto proponente);</w:t>
      </w:r>
    </w:p>
    <w:p w:rsidR="00EE3A96" w:rsidRDefault="00945D7B">
      <w:pPr>
        <w:pStyle w:val="Paragrafoelenco"/>
        <w:widowControl w:val="0"/>
        <w:numPr>
          <w:ilvl w:val="0"/>
          <w:numId w:val="3"/>
        </w:numPr>
        <w:spacing w:after="80"/>
        <w:ind w:left="284" w:hanging="284"/>
        <w:jc w:val="both"/>
      </w:pPr>
      <w:r>
        <w:rPr>
          <w:rFonts w:ascii="Arial" w:eastAsia="Symbol" w:hAnsi="Arial" w:cs="Arial"/>
          <w:bCs/>
          <w:color w:val="262626"/>
          <w:sz w:val="22"/>
          <w:szCs w:val="24"/>
        </w:rPr>
        <w:t>Di applicare il CCNL di riferimento e rispettare le leggi sociali e di sicurezza sul lavoro, nel caso in cui il soggetto e la compagine richiedente impiega personale dipendente.</w:t>
      </w:r>
    </w:p>
    <w:p w:rsidR="00EE3A96" w:rsidRDefault="00945D7B">
      <w:pPr>
        <w:pStyle w:val="Paragrafoelenco"/>
        <w:widowControl w:val="0"/>
        <w:numPr>
          <w:ilvl w:val="0"/>
          <w:numId w:val="3"/>
        </w:numPr>
        <w:spacing w:after="80"/>
        <w:ind w:left="284" w:hanging="284"/>
        <w:jc w:val="both"/>
      </w:pPr>
      <w:r>
        <w:rPr>
          <w:rFonts w:ascii="Arial" w:eastAsia="Symbol" w:hAnsi="Arial" w:cs="Arial"/>
          <w:bCs/>
          <w:color w:val="262626"/>
          <w:sz w:val="22"/>
          <w:szCs w:val="24"/>
        </w:rPr>
        <w:t xml:space="preserve">Di non essere stati esclusi dalla partecipazione a bandi di qualsivoglia natura per i casi previsti dall’art. 106 del Reg. (UE) n. 966/2012, riguardante l’esclusione dalla partecipazione alle procedure di aggiudicazione degli appalti e, inoltre: </w:t>
      </w:r>
    </w:p>
    <w:p w:rsidR="00EE3A96" w:rsidRDefault="00945D7B">
      <w:pPr>
        <w:pStyle w:val="Paragrafoelenco"/>
        <w:widowControl w:val="0"/>
        <w:numPr>
          <w:ilvl w:val="0"/>
          <w:numId w:val="2"/>
        </w:numPr>
        <w:spacing w:after="120"/>
        <w:ind w:left="709" w:hanging="425"/>
        <w:jc w:val="both"/>
      </w:pPr>
      <w:r>
        <w:rPr>
          <w:rFonts w:ascii="Arial" w:eastAsia="Symbol" w:hAnsi="Arial" w:cs="Arial"/>
          <w:bCs/>
          <w:color w:val="262626"/>
          <w:sz w:val="22"/>
          <w:szCs w:val="24"/>
        </w:rPr>
        <w:t>di non essere in stato di fallimento, liquidazione, amministrazione controllata, concordato preventivo, cessazione d'attività o in ogni altra situazione analoga risultante da una procedura della stessa natura prevista nelle disposizioni legislative e/o regolamentari nazionali, ovvero, a carico dei quali sia in corso un procedimento di tal genere;</w:t>
      </w:r>
    </w:p>
    <w:p w:rsidR="00EE3A96" w:rsidRDefault="00945D7B">
      <w:pPr>
        <w:pStyle w:val="Paragrafoelenco"/>
        <w:widowControl w:val="0"/>
        <w:numPr>
          <w:ilvl w:val="0"/>
          <w:numId w:val="2"/>
        </w:numPr>
        <w:spacing w:after="120"/>
        <w:ind w:left="709" w:hanging="425"/>
        <w:jc w:val="both"/>
      </w:pPr>
      <w:r>
        <w:rPr>
          <w:rFonts w:ascii="Arial" w:eastAsia="Symbol" w:hAnsi="Arial" w:cs="Arial"/>
          <w:bCs/>
          <w:color w:val="262626"/>
          <w:sz w:val="22"/>
          <w:szCs w:val="24"/>
        </w:rPr>
        <w:t>di non avere ricevuto pronunzia di condanna, con sentenza passata in giudicato di un'autorità competente di uno Stato Membro;</w:t>
      </w:r>
    </w:p>
    <w:p w:rsidR="00EE3A96" w:rsidRDefault="00945D7B">
      <w:pPr>
        <w:pStyle w:val="Paragrafoelenco"/>
        <w:widowControl w:val="0"/>
        <w:numPr>
          <w:ilvl w:val="0"/>
          <w:numId w:val="2"/>
        </w:numPr>
        <w:spacing w:after="120"/>
        <w:ind w:left="709" w:hanging="425"/>
        <w:jc w:val="both"/>
      </w:pPr>
      <w:r>
        <w:rPr>
          <w:rFonts w:ascii="Arial" w:eastAsia="Symbol" w:hAnsi="Arial" w:cs="Arial"/>
          <w:bCs/>
          <w:color w:val="262626"/>
          <w:sz w:val="22"/>
          <w:szCs w:val="24"/>
        </w:rPr>
        <w:t>di avere ottemperato ai loro obblighi relativi al pagamento dei contributi previdenziali e assistenziali o agli obblighi relativi al pagamento d'imposte e tasse secondo le disposizioni legislative del paese dove sono stabiliti, del paese dell'amministrazione aggiudicatrice o del paese dove deve essere eseguito l'intervento;</w:t>
      </w:r>
    </w:p>
    <w:p w:rsidR="00EE3A96" w:rsidRDefault="00945D7B">
      <w:pPr>
        <w:pStyle w:val="Paragrafoelenco"/>
        <w:widowControl w:val="0"/>
        <w:numPr>
          <w:ilvl w:val="0"/>
          <w:numId w:val="2"/>
        </w:numPr>
        <w:spacing w:after="80"/>
        <w:ind w:left="709" w:hanging="425"/>
        <w:jc w:val="both"/>
      </w:pPr>
      <w:r>
        <w:rPr>
          <w:rFonts w:ascii="Arial" w:eastAsia="Symbol" w:hAnsi="Arial" w:cs="Arial"/>
          <w:bCs/>
          <w:color w:val="262626"/>
          <w:sz w:val="22"/>
          <w:szCs w:val="24"/>
        </w:rPr>
        <w:t>di non avere subito una sentenza passata in giudicato per frode, corruzione, partecipazione a un'organizzazione criminale, riciclaggio di proventi illeciti o qualsiasi altra attività illecita che leda gli interessi finanziari dell'Unione.</w:t>
      </w:r>
    </w:p>
    <w:p w:rsidR="00EE3A96" w:rsidRPr="00E50F76" w:rsidRDefault="00945D7B">
      <w:pPr>
        <w:pStyle w:val="Paragrafoelenco"/>
        <w:widowControl w:val="0"/>
        <w:numPr>
          <w:ilvl w:val="0"/>
          <w:numId w:val="3"/>
        </w:numPr>
        <w:spacing w:after="80"/>
        <w:ind w:left="284" w:hanging="284"/>
        <w:jc w:val="both"/>
      </w:pPr>
      <w:r>
        <w:rPr>
          <w:rFonts w:ascii="Arial" w:eastAsia="Symbol" w:hAnsi="Arial" w:cs="Arial"/>
          <w:bCs/>
          <w:color w:val="262626"/>
          <w:sz w:val="22"/>
          <w:szCs w:val="24"/>
        </w:rPr>
        <w:t>Di rispettare quanto previsto dall’avviso e che quanto sopraindicato, riguardo al rispetto delle prescrizioni, è veritiero.</w:t>
      </w:r>
    </w:p>
    <w:p w:rsidR="00E50F76" w:rsidRPr="00E50F76" w:rsidRDefault="00E50F76" w:rsidP="00E50F76">
      <w:pPr>
        <w:rPr>
          <w:rFonts w:ascii="Arial" w:eastAsia="Symbol" w:hAnsi="Arial" w:cs="Arial"/>
          <w:sz w:val="22"/>
          <w:szCs w:val="22"/>
        </w:rPr>
      </w:pPr>
    </w:p>
    <w:p w:rsidR="00E50F76" w:rsidRPr="00E50F76" w:rsidRDefault="00E50F76" w:rsidP="00E50F76">
      <w:pPr>
        <w:jc w:val="center"/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>Per comunicazioni da contattare:</w:t>
      </w:r>
    </w:p>
    <w:p w:rsidR="00E50F76" w:rsidRPr="00E50F76" w:rsidRDefault="00E50F76" w:rsidP="00E50F76">
      <w:pPr>
        <w:jc w:val="center"/>
        <w:rPr>
          <w:rFonts w:ascii="Arial" w:eastAsia="Symbol" w:hAnsi="Arial" w:cs="Arial"/>
          <w:sz w:val="22"/>
          <w:szCs w:val="22"/>
        </w:rPr>
      </w:pPr>
    </w:p>
    <w:p w:rsidR="00E50F76" w:rsidRPr="00E50F76" w:rsidRDefault="00E50F76" w:rsidP="00E50F76">
      <w:pPr>
        <w:jc w:val="center"/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>________________________________________________________________________</w:t>
      </w:r>
    </w:p>
    <w:p w:rsidR="00E50F76" w:rsidRPr="00E50F76" w:rsidRDefault="00E50F76" w:rsidP="00E50F76">
      <w:pPr>
        <w:jc w:val="center"/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>(nome e cognome)</w:t>
      </w:r>
    </w:p>
    <w:p w:rsidR="00E50F76" w:rsidRPr="00E50F76" w:rsidRDefault="00E50F76" w:rsidP="00E50F76">
      <w:pPr>
        <w:jc w:val="center"/>
        <w:rPr>
          <w:rFonts w:ascii="Arial" w:eastAsia="Symbol" w:hAnsi="Arial" w:cs="Arial"/>
          <w:sz w:val="22"/>
          <w:szCs w:val="22"/>
        </w:rPr>
      </w:pPr>
    </w:p>
    <w:p w:rsidR="00E50F76" w:rsidRPr="00E50F76" w:rsidRDefault="00E50F76" w:rsidP="00E50F76">
      <w:pPr>
        <w:jc w:val="center"/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>________________________________________________________________________(nella qualità di legale rappresentante, incaricato, altro)</w:t>
      </w:r>
    </w:p>
    <w:p w:rsidR="00E50F76" w:rsidRPr="00E50F76" w:rsidRDefault="00E50F76" w:rsidP="00E50F76">
      <w:pPr>
        <w:jc w:val="center"/>
        <w:rPr>
          <w:rFonts w:ascii="Arial" w:eastAsia="Symbol" w:hAnsi="Arial" w:cs="Arial"/>
          <w:sz w:val="22"/>
          <w:szCs w:val="22"/>
        </w:rPr>
      </w:pPr>
    </w:p>
    <w:p w:rsidR="00E50F76" w:rsidRPr="00E50F76" w:rsidRDefault="00E50F76" w:rsidP="00E50F76">
      <w:pPr>
        <w:jc w:val="center"/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>________________________________________________________________________</w:t>
      </w:r>
    </w:p>
    <w:p w:rsidR="00E50F76" w:rsidRPr="00E50F76" w:rsidRDefault="00E50F76" w:rsidP="00E50F76">
      <w:pPr>
        <w:jc w:val="center"/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>(recapito/i telefonico/i e e-mail)</w:t>
      </w:r>
    </w:p>
    <w:p w:rsidR="00E50F76" w:rsidRPr="00E50F76" w:rsidRDefault="00E50F76" w:rsidP="00E50F76">
      <w:pPr>
        <w:rPr>
          <w:rFonts w:ascii="Arial" w:eastAsia="Symbol" w:hAnsi="Arial" w:cs="Arial"/>
          <w:sz w:val="22"/>
          <w:szCs w:val="22"/>
        </w:rPr>
      </w:pPr>
    </w:p>
    <w:p w:rsidR="00E50F76" w:rsidRPr="00E50F76" w:rsidRDefault="00E50F76" w:rsidP="00E50F76">
      <w:pPr>
        <w:jc w:val="both"/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 xml:space="preserve">Il sottoscritto a norma dell’art. 13 del D. Lgs. n. 196/2003 in materia di “Diritto alla protezione dei dati personali” espressamente presta il suo consenso al trattamento inclusivo di raccolta, elaborazione, conservazione, utilizzo, comunicazione, secondo termini e modalità della menzionata informativa e nei limiti ivi indicati, dei dati personali acquisiti o che saranno acquisiti in futuro, in coerenza con lo svolgimento delle attività connesse alle attività di selezione di </w:t>
      </w:r>
      <w:r w:rsidR="00D65979">
        <w:rPr>
          <w:rFonts w:ascii="Arial" w:eastAsia="Symbol" w:hAnsi="Arial" w:cs="Arial"/>
          <w:sz w:val="22"/>
          <w:szCs w:val="22"/>
        </w:rPr>
        <w:t>un soggetto attuatore per la realizzazione del progetto denominati “TRASFORMA”</w:t>
      </w:r>
      <w:r w:rsidRPr="00E50F76">
        <w:rPr>
          <w:rFonts w:ascii="Arial" w:eastAsia="Symbol" w:hAnsi="Arial" w:cs="Arial"/>
          <w:sz w:val="22"/>
          <w:szCs w:val="22"/>
        </w:rPr>
        <w:t xml:space="preserve"> – Mis. </w:t>
      </w:r>
      <w:r w:rsidR="00D65979">
        <w:rPr>
          <w:rFonts w:ascii="Arial" w:eastAsia="Symbol" w:hAnsi="Arial" w:cs="Arial"/>
          <w:sz w:val="22"/>
          <w:szCs w:val="22"/>
        </w:rPr>
        <w:t>1.26</w:t>
      </w:r>
      <w:bookmarkStart w:id="1" w:name="_GoBack"/>
      <w:bookmarkEnd w:id="1"/>
      <w:r w:rsidRPr="00E50F76">
        <w:rPr>
          <w:rFonts w:ascii="Arial" w:eastAsia="Symbol" w:hAnsi="Arial" w:cs="Arial"/>
          <w:sz w:val="22"/>
          <w:szCs w:val="22"/>
        </w:rPr>
        <w:t xml:space="preserve"> PO FEAMP (Sicilia) 2014-2020.</w:t>
      </w:r>
    </w:p>
    <w:p w:rsidR="00E50F76" w:rsidRPr="00E50F76" w:rsidRDefault="00E50F76" w:rsidP="00E50F76">
      <w:pPr>
        <w:rPr>
          <w:rFonts w:ascii="Arial" w:eastAsia="Symbol" w:hAnsi="Arial" w:cs="Arial"/>
          <w:sz w:val="22"/>
          <w:szCs w:val="22"/>
        </w:rPr>
      </w:pPr>
    </w:p>
    <w:p w:rsidR="00E50F76" w:rsidRPr="00E50F76" w:rsidRDefault="00E50F76" w:rsidP="00E50F76">
      <w:pPr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>______________________________</w:t>
      </w:r>
    </w:p>
    <w:p w:rsidR="00E50F76" w:rsidRPr="00E50F76" w:rsidRDefault="00E50F76" w:rsidP="00E50F76">
      <w:pPr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ab/>
        <w:t>(luogo e data)</w:t>
      </w:r>
    </w:p>
    <w:p w:rsidR="00E50F76" w:rsidRPr="00E50F76" w:rsidRDefault="00E50F76" w:rsidP="00E50F76">
      <w:pPr>
        <w:ind w:left="5670"/>
        <w:jc w:val="center"/>
        <w:rPr>
          <w:rFonts w:ascii="Aria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t>FIRMA DEL LEGALE RAPPRESENTANTE</w:t>
      </w:r>
    </w:p>
    <w:p w:rsidR="00E50F76" w:rsidRPr="00E50F76" w:rsidRDefault="00E50F76" w:rsidP="00E50F76">
      <w:pPr>
        <w:ind w:left="5670"/>
        <w:jc w:val="center"/>
        <w:rPr>
          <w:rFonts w:ascii="Arial" w:eastAsia="Symbol" w:hAnsi="Arial" w:cs="Arial"/>
          <w:sz w:val="22"/>
          <w:szCs w:val="22"/>
        </w:rPr>
      </w:pPr>
      <w:r w:rsidRPr="00E50F76">
        <w:rPr>
          <w:rFonts w:ascii="Arial" w:eastAsia="Symbol" w:hAnsi="Arial" w:cs="Arial"/>
          <w:sz w:val="22"/>
          <w:szCs w:val="22"/>
        </w:rPr>
        <w:lastRenderedPageBreak/>
        <w:t>(timbro e firma)</w:t>
      </w:r>
      <w:r w:rsidRPr="00E50F76">
        <w:rPr>
          <w:rStyle w:val="Caratterinotaapidipagina"/>
          <w:rFonts w:ascii="Arial" w:eastAsia="Symbol" w:hAnsi="Arial" w:cs="Arial"/>
          <w:sz w:val="22"/>
          <w:szCs w:val="22"/>
        </w:rPr>
        <w:footnoteReference w:id="1"/>
      </w:r>
      <w:bookmarkStart w:id="2" w:name="_GoBack1"/>
      <w:bookmarkEnd w:id="0"/>
      <w:bookmarkEnd w:id="2"/>
    </w:p>
    <w:sectPr w:rsidR="00E50F76" w:rsidRPr="00E50F76" w:rsidSect="00EE3A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021" w:left="1134" w:header="902" w:footer="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12" w:rsidRPr="00134D2E" w:rsidRDefault="00623412" w:rsidP="00365242">
      <w:pPr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623412" w:rsidRPr="00134D2E" w:rsidRDefault="00623412" w:rsidP="00365242">
      <w:pPr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96" w:rsidRDefault="00EE3A96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fldChar w:fldCharType="begin"/>
    </w:r>
    <w:r w:rsidR="00945D7B">
      <w:instrText xml:space="preserve"> PAGE </w:instrText>
    </w:r>
    <w:r>
      <w:fldChar w:fldCharType="separate"/>
    </w:r>
    <w:r w:rsidR="0028719C">
      <w:rPr>
        <w:noProof/>
      </w:rPr>
      <w:t>1</w:t>
    </w:r>
    <w:r>
      <w:fldChar w:fldCharType="end"/>
    </w:r>
  </w:p>
  <w:p w:rsidR="00EE3A96" w:rsidRDefault="00EE3A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12" w:rsidRPr="00134D2E" w:rsidRDefault="00623412" w:rsidP="00365242">
      <w:pPr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623412" w:rsidRPr="00134D2E" w:rsidRDefault="00623412" w:rsidP="00365242">
      <w:pPr>
        <w:rPr>
          <w:rFonts w:ascii="Calibri" w:hAnsi="Calibri"/>
          <w:sz w:val="22"/>
          <w:szCs w:val="22"/>
        </w:rPr>
      </w:pPr>
      <w:r>
        <w:continuationSeparator/>
      </w:r>
    </w:p>
  </w:footnote>
  <w:footnote w:id="1">
    <w:p w:rsidR="00E50F76" w:rsidRDefault="00E50F76" w:rsidP="00E50F76">
      <w:pPr>
        <w:autoSpaceDE w:val="0"/>
        <w:jc w:val="both"/>
        <w:rPr>
          <w:rFonts w:ascii="Arial" w:hAnsi="Arial" w:cs="Arial"/>
          <w:sz w:val="16"/>
          <w:szCs w:val="24"/>
        </w:rPr>
      </w:pPr>
      <w:r>
        <w:rPr>
          <w:rStyle w:val="Caratterinotaapidipagina"/>
          <w:rFonts w:ascii="Arial" w:hAnsi="Arial"/>
        </w:rPr>
        <w:footnoteRef/>
      </w:r>
      <w:r>
        <w:rPr>
          <w:sz w:val="18"/>
        </w:rPr>
        <w:t xml:space="preserve"> </w:t>
      </w:r>
      <w:r>
        <w:rPr>
          <w:rFonts w:ascii="Arial" w:hAnsi="Arial" w:cs="Arial"/>
          <w:sz w:val="16"/>
          <w:szCs w:val="24"/>
        </w:rPr>
        <w:t>Si allega copia di un documento di riconoscimento in corso di validità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F9" w:rsidRDefault="00D517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96" w:rsidRDefault="00945D7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 w:rsidRPr="00D517F9">
      <w:rPr>
        <w:rFonts w:ascii="Arial" w:hAnsi="Arial" w:cs="Arial"/>
        <w:bCs/>
        <w:smallCaps/>
        <w:sz w:val="16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Selezione di un </w:t>
    </w:r>
    <w:r w:rsidR="00D517F9" w:rsidRPr="00D517F9">
      <w:rPr>
        <w:rFonts w:ascii="Arial" w:hAnsi="Arial" w:cs="Arial"/>
        <w:bCs/>
        <w:smallCaps/>
        <w:sz w:val="16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soggetto attuatore  per la realizzazione del progetto  “</w:t>
    </w:r>
    <w:r w:rsidR="00D65979">
      <w:rPr>
        <w:rFonts w:ascii="Arial" w:hAnsi="Arial" w:cs="Arial"/>
        <w:bCs/>
        <w:smallCaps/>
        <w:sz w:val="16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TRASFORMA</w:t>
    </w:r>
    <w:r w:rsidR="00D517F9" w:rsidRPr="00D517F9">
      <w:rPr>
        <w:rFonts w:ascii="Arial" w:hAnsi="Arial" w:cs="Arial"/>
        <w:bCs/>
        <w:smallCaps/>
        <w:sz w:val="16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96" w:rsidRDefault="00EE3A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1134" w:hanging="56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0E"/>
    <w:rsid w:val="0028719C"/>
    <w:rsid w:val="002E3D5F"/>
    <w:rsid w:val="005460E8"/>
    <w:rsid w:val="00623412"/>
    <w:rsid w:val="00945D7B"/>
    <w:rsid w:val="009C1E0E"/>
    <w:rsid w:val="00D517F9"/>
    <w:rsid w:val="00D65979"/>
    <w:rsid w:val="00E50F76"/>
    <w:rsid w:val="00E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CE61A1"/>
  <w15:docId w15:val="{4630D417-7B45-7247-AC91-DD843D5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3A96"/>
    <w:pPr>
      <w:suppressAutoHyphens/>
    </w:pPr>
    <w:rPr>
      <w:sz w:val="24"/>
      <w:lang w:eastAsia="zh-CN"/>
    </w:rPr>
  </w:style>
  <w:style w:type="paragraph" w:styleId="Titolo2">
    <w:name w:val="heading 2"/>
    <w:basedOn w:val="Normale"/>
    <w:next w:val="Normale"/>
    <w:qFormat/>
    <w:rsid w:val="00EE3A96"/>
    <w:pPr>
      <w:keepNext/>
      <w:tabs>
        <w:tab w:val="num" w:pos="567"/>
      </w:tabs>
      <w:spacing w:before="240" w:after="120"/>
      <w:ind w:left="1134" w:hanging="567"/>
      <w:jc w:val="both"/>
      <w:outlineLvl w:val="1"/>
    </w:pPr>
    <w:rPr>
      <w:b/>
      <w:smallCaps/>
    </w:rPr>
  </w:style>
  <w:style w:type="paragraph" w:styleId="Titolo3">
    <w:name w:val="heading 3"/>
    <w:basedOn w:val="Titolo2"/>
    <w:next w:val="Normale"/>
    <w:qFormat/>
    <w:rsid w:val="00EE3A96"/>
    <w:pPr>
      <w:numPr>
        <w:ilvl w:val="2"/>
      </w:numPr>
      <w:tabs>
        <w:tab w:val="num" w:pos="567"/>
      </w:tabs>
      <w:ind w:left="567" w:hanging="567"/>
      <w:outlineLvl w:val="2"/>
    </w:pPr>
    <w:rPr>
      <w:smallCaps w:val="0"/>
      <w:sz w:val="22"/>
    </w:rPr>
  </w:style>
  <w:style w:type="paragraph" w:styleId="Titolo5">
    <w:name w:val="heading 5"/>
    <w:basedOn w:val="Normale"/>
    <w:next w:val="Normale"/>
    <w:qFormat/>
    <w:rsid w:val="00EE3A96"/>
    <w:pPr>
      <w:keepNext/>
      <w:spacing w:line="240" w:lineRule="atLeast"/>
      <w:ind w:right="-629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E3A96"/>
    <w:rPr>
      <w:rFonts w:ascii="Symbol" w:hAnsi="Symbol" w:cs="Symbol"/>
    </w:rPr>
  </w:style>
  <w:style w:type="character" w:customStyle="1" w:styleId="WW8Num1z2">
    <w:name w:val="WW8Num1z2"/>
    <w:rsid w:val="00EE3A96"/>
    <w:rPr>
      <w:rFonts w:ascii="Courier New" w:hAnsi="Courier New" w:cs="Courier New"/>
    </w:rPr>
  </w:style>
  <w:style w:type="character" w:customStyle="1" w:styleId="WW8Num1z3">
    <w:name w:val="WW8Num1z3"/>
    <w:rsid w:val="00EE3A96"/>
    <w:rPr>
      <w:rFonts w:ascii="Wingdings" w:hAnsi="Wingdings" w:cs="Wingdings"/>
    </w:rPr>
  </w:style>
  <w:style w:type="character" w:customStyle="1" w:styleId="WW8Num2z0">
    <w:name w:val="WW8Num2z0"/>
    <w:rsid w:val="00EE3A96"/>
  </w:style>
  <w:style w:type="character" w:customStyle="1" w:styleId="WW8Num2z1">
    <w:name w:val="WW8Num2z1"/>
    <w:rsid w:val="00EE3A96"/>
  </w:style>
  <w:style w:type="character" w:customStyle="1" w:styleId="WW8Num2z2">
    <w:name w:val="WW8Num2z2"/>
    <w:rsid w:val="00EE3A96"/>
  </w:style>
  <w:style w:type="character" w:customStyle="1" w:styleId="WW8Num2z3">
    <w:name w:val="WW8Num2z3"/>
    <w:rsid w:val="00EE3A96"/>
  </w:style>
  <w:style w:type="character" w:customStyle="1" w:styleId="WW8Num2z4">
    <w:name w:val="WW8Num2z4"/>
    <w:rsid w:val="00EE3A96"/>
  </w:style>
  <w:style w:type="character" w:customStyle="1" w:styleId="WW8Num2z5">
    <w:name w:val="WW8Num2z5"/>
    <w:rsid w:val="00EE3A96"/>
  </w:style>
  <w:style w:type="character" w:customStyle="1" w:styleId="WW8Num2z6">
    <w:name w:val="WW8Num2z6"/>
    <w:rsid w:val="00EE3A96"/>
  </w:style>
  <w:style w:type="character" w:customStyle="1" w:styleId="WW8Num2z7">
    <w:name w:val="WW8Num2z7"/>
    <w:rsid w:val="00EE3A96"/>
  </w:style>
  <w:style w:type="character" w:customStyle="1" w:styleId="WW8Num2z8">
    <w:name w:val="WW8Num2z8"/>
    <w:rsid w:val="00EE3A96"/>
  </w:style>
  <w:style w:type="character" w:customStyle="1" w:styleId="WW8Num3z0">
    <w:name w:val="WW8Num3z0"/>
    <w:rsid w:val="00EE3A96"/>
    <w:rPr>
      <w:rFonts w:ascii="Symbol" w:hAnsi="Symbol" w:cs="Symbol"/>
    </w:rPr>
  </w:style>
  <w:style w:type="character" w:customStyle="1" w:styleId="WW8Num3z1">
    <w:name w:val="WW8Num3z1"/>
    <w:rsid w:val="00EE3A96"/>
  </w:style>
  <w:style w:type="character" w:customStyle="1" w:styleId="WW8Num3z2">
    <w:name w:val="WW8Num3z2"/>
    <w:rsid w:val="00EE3A96"/>
  </w:style>
  <w:style w:type="character" w:customStyle="1" w:styleId="WW8Num3z3">
    <w:name w:val="WW8Num3z3"/>
    <w:rsid w:val="00EE3A96"/>
  </w:style>
  <w:style w:type="character" w:customStyle="1" w:styleId="WW8Num3z4">
    <w:name w:val="WW8Num3z4"/>
    <w:rsid w:val="00EE3A96"/>
  </w:style>
  <w:style w:type="character" w:customStyle="1" w:styleId="WW8Num3z5">
    <w:name w:val="WW8Num3z5"/>
    <w:rsid w:val="00EE3A96"/>
  </w:style>
  <w:style w:type="character" w:customStyle="1" w:styleId="WW8Num3z6">
    <w:name w:val="WW8Num3z6"/>
    <w:rsid w:val="00EE3A96"/>
  </w:style>
  <w:style w:type="character" w:customStyle="1" w:styleId="WW8Num3z7">
    <w:name w:val="WW8Num3z7"/>
    <w:rsid w:val="00EE3A96"/>
  </w:style>
  <w:style w:type="character" w:customStyle="1" w:styleId="WW8Num3z8">
    <w:name w:val="WW8Num3z8"/>
    <w:rsid w:val="00EE3A96"/>
  </w:style>
  <w:style w:type="character" w:customStyle="1" w:styleId="WW8Num4z0">
    <w:name w:val="WW8Num4z0"/>
    <w:rsid w:val="00EE3A96"/>
    <w:rPr>
      <w:rFonts w:ascii="Symbol" w:hAnsi="Symbol" w:cs="Symbol"/>
    </w:rPr>
  </w:style>
  <w:style w:type="character" w:customStyle="1" w:styleId="WW8Num4z1">
    <w:name w:val="WW8Num4z1"/>
    <w:rsid w:val="00EE3A96"/>
    <w:rPr>
      <w:rFonts w:ascii="Courier New" w:hAnsi="Courier New" w:cs="Courier New"/>
    </w:rPr>
  </w:style>
  <w:style w:type="character" w:customStyle="1" w:styleId="WW8Num4z2">
    <w:name w:val="WW8Num4z2"/>
    <w:rsid w:val="00EE3A96"/>
    <w:rPr>
      <w:rFonts w:ascii="Wingdings" w:hAnsi="Wingdings" w:cs="Wingdings"/>
    </w:rPr>
  </w:style>
  <w:style w:type="character" w:customStyle="1" w:styleId="WW8Num5z0">
    <w:name w:val="WW8Num5z0"/>
    <w:rsid w:val="00EE3A96"/>
    <w:rPr>
      <w:rFonts w:ascii="Courier New" w:hAnsi="Courier New" w:cs="Courier New"/>
    </w:rPr>
  </w:style>
  <w:style w:type="character" w:customStyle="1" w:styleId="WW8Num5z2">
    <w:name w:val="WW8Num5z2"/>
    <w:rsid w:val="00EE3A96"/>
    <w:rPr>
      <w:rFonts w:ascii="Wingdings" w:hAnsi="Wingdings" w:cs="Wingdings"/>
    </w:rPr>
  </w:style>
  <w:style w:type="character" w:customStyle="1" w:styleId="WW8Num5z3">
    <w:name w:val="WW8Num5z3"/>
    <w:rsid w:val="00EE3A96"/>
    <w:rPr>
      <w:rFonts w:ascii="Symbol" w:hAnsi="Symbol" w:cs="Symbol"/>
    </w:rPr>
  </w:style>
  <w:style w:type="character" w:customStyle="1" w:styleId="WW8Num6z0">
    <w:name w:val="WW8Num6z0"/>
    <w:rsid w:val="00EE3A96"/>
    <w:rPr>
      <w:rFonts w:ascii="Symbol" w:hAnsi="Symbol" w:cs="Symbol"/>
    </w:rPr>
  </w:style>
  <w:style w:type="character" w:customStyle="1" w:styleId="WW8Num6z1">
    <w:name w:val="WW8Num6z1"/>
    <w:rsid w:val="00EE3A96"/>
  </w:style>
  <w:style w:type="character" w:customStyle="1" w:styleId="WW8Num6z2">
    <w:name w:val="WW8Num6z2"/>
    <w:rsid w:val="00EE3A96"/>
  </w:style>
  <w:style w:type="character" w:customStyle="1" w:styleId="WW8Num6z3">
    <w:name w:val="WW8Num6z3"/>
    <w:rsid w:val="00EE3A96"/>
  </w:style>
  <w:style w:type="character" w:customStyle="1" w:styleId="WW8Num6z4">
    <w:name w:val="WW8Num6z4"/>
    <w:rsid w:val="00EE3A96"/>
  </w:style>
  <w:style w:type="character" w:customStyle="1" w:styleId="WW8Num6z5">
    <w:name w:val="WW8Num6z5"/>
    <w:rsid w:val="00EE3A96"/>
  </w:style>
  <w:style w:type="character" w:customStyle="1" w:styleId="WW8Num6z6">
    <w:name w:val="WW8Num6z6"/>
    <w:rsid w:val="00EE3A96"/>
  </w:style>
  <w:style w:type="character" w:customStyle="1" w:styleId="WW8Num6z7">
    <w:name w:val="WW8Num6z7"/>
    <w:rsid w:val="00EE3A96"/>
  </w:style>
  <w:style w:type="character" w:customStyle="1" w:styleId="WW8Num6z8">
    <w:name w:val="WW8Num6z8"/>
    <w:rsid w:val="00EE3A96"/>
  </w:style>
  <w:style w:type="character" w:customStyle="1" w:styleId="WW8Num7z0">
    <w:name w:val="WW8Num7z0"/>
    <w:rsid w:val="00EE3A96"/>
    <w:rPr>
      <w:rFonts w:ascii="Times New Roman" w:hAnsi="Times New Roman" w:cs="Times New Roman"/>
      <w:color w:val="000000"/>
      <w:sz w:val="22"/>
      <w:szCs w:val="24"/>
    </w:rPr>
  </w:style>
  <w:style w:type="character" w:customStyle="1" w:styleId="WW8Num7z1">
    <w:name w:val="WW8Num7z1"/>
    <w:rsid w:val="00EE3A96"/>
  </w:style>
  <w:style w:type="character" w:customStyle="1" w:styleId="WW8Num7z2">
    <w:name w:val="WW8Num7z2"/>
    <w:rsid w:val="00EE3A96"/>
  </w:style>
  <w:style w:type="character" w:customStyle="1" w:styleId="WW8Num7z3">
    <w:name w:val="WW8Num7z3"/>
    <w:rsid w:val="00EE3A96"/>
  </w:style>
  <w:style w:type="character" w:customStyle="1" w:styleId="WW8Num7z4">
    <w:name w:val="WW8Num7z4"/>
    <w:rsid w:val="00EE3A96"/>
  </w:style>
  <w:style w:type="character" w:customStyle="1" w:styleId="WW8Num7z5">
    <w:name w:val="WW8Num7z5"/>
    <w:rsid w:val="00EE3A96"/>
  </w:style>
  <w:style w:type="character" w:customStyle="1" w:styleId="WW8Num7z6">
    <w:name w:val="WW8Num7z6"/>
    <w:rsid w:val="00EE3A96"/>
  </w:style>
  <w:style w:type="character" w:customStyle="1" w:styleId="WW8Num7z7">
    <w:name w:val="WW8Num7z7"/>
    <w:rsid w:val="00EE3A96"/>
  </w:style>
  <w:style w:type="character" w:customStyle="1" w:styleId="WW8Num7z8">
    <w:name w:val="WW8Num7z8"/>
    <w:rsid w:val="00EE3A96"/>
  </w:style>
  <w:style w:type="character" w:customStyle="1" w:styleId="WW8Num8z0">
    <w:name w:val="WW8Num8z0"/>
    <w:rsid w:val="00EE3A96"/>
    <w:rPr>
      <w:rFonts w:ascii="Arial" w:hAnsi="Arial" w:cs="Arial"/>
      <w:bCs/>
      <w:sz w:val="22"/>
      <w:szCs w:val="24"/>
    </w:rPr>
  </w:style>
  <w:style w:type="character" w:customStyle="1" w:styleId="WW8Num8z1">
    <w:name w:val="WW8Num8z1"/>
    <w:rsid w:val="00EE3A96"/>
  </w:style>
  <w:style w:type="character" w:customStyle="1" w:styleId="WW8Num8z2">
    <w:name w:val="WW8Num8z2"/>
    <w:rsid w:val="00EE3A96"/>
  </w:style>
  <w:style w:type="character" w:customStyle="1" w:styleId="WW8Num8z3">
    <w:name w:val="WW8Num8z3"/>
    <w:rsid w:val="00EE3A96"/>
  </w:style>
  <w:style w:type="character" w:customStyle="1" w:styleId="WW8Num8z4">
    <w:name w:val="WW8Num8z4"/>
    <w:rsid w:val="00EE3A96"/>
  </w:style>
  <w:style w:type="character" w:customStyle="1" w:styleId="WW8Num8z5">
    <w:name w:val="WW8Num8z5"/>
    <w:rsid w:val="00EE3A96"/>
  </w:style>
  <w:style w:type="character" w:customStyle="1" w:styleId="WW8Num8z6">
    <w:name w:val="WW8Num8z6"/>
    <w:rsid w:val="00EE3A96"/>
  </w:style>
  <w:style w:type="character" w:customStyle="1" w:styleId="WW8Num8z7">
    <w:name w:val="WW8Num8z7"/>
    <w:rsid w:val="00EE3A96"/>
  </w:style>
  <w:style w:type="character" w:customStyle="1" w:styleId="WW8Num8z8">
    <w:name w:val="WW8Num8z8"/>
    <w:rsid w:val="00EE3A96"/>
  </w:style>
  <w:style w:type="character" w:customStyle="1" w:styleId="WW8Num9z0">
    <w:name w:val="WW8Num9z0"/>
    <w:rsid w:val="00EE3A96"/>
    <w:rPr>
      <w:rFonts w:ascii="Symbol" w:hAnsi="Symbol" w:cs="Symbol"/>
    </w:rPr>
  </w:style>
  <w:style w:type="character" w:customStyle="1" w:styleId="WW8Num9z1">
    <w:name w:val="WW8Num9z1"/>
    <w:rsid w:val="00EE3A96"/>
    <w:rPr>
      <w:rFonts w:ascii="Courier New" w:hAnsi="Courier New" w:cs="Courier New"/>
    </w:rPr>
  </w:style>
  <w:style w:type="character" w:customStyle="1" w:styleId="WW8Num9z2">
    <w:name w:val="WW8Num9z2"/>
    <w:rsid w:val="00EE3A96"/>
    <w:rPr>
      <w:rFonts w:ascii="Wingdings" w:hAnsi="Wingdings" w:cs="Wingdings"/>
    </w:rPr>
  </w:style>
  <w:style w:type="character" w:customStyle="1" w:styleId="WW8Num10z0">
    <w:name w:val="WW8Num10z0"/>
    <w:rsid w:val="00EE3A96"/>
    <w:rPr>
      <w:rFonts w:ascii="Symbol" w:hAnsi="Symbol" w:cs="Symbol"/>
    </w:rPr>
  </w:style>
  <w:style w:type="character" w:customStyle="1" w:styleId="WW8Num10z1">
    <w:name w:val="WW8Num10z1"/>
    <w:rsid w:val="00EE3A96"/>
    <w:rPr>
      <w:rFonts w:ascii="Courier New" w:hAnsi="Courier New" w:cs="Courier New"/>
    </w:rPr>
  </w:style>
  <w:style w:type="character" w:customStyle="1" w:styleId="WW8Num10z2">
    <w:name w:val="WW8Num10z2"/>
    <w:rsid w:val="00EE3A96"/>
    <w:rPr>
      <w:rFonts w:ascii="Wingdings" w:hAnsi="Wingdings" w:cs="Wingdings"/>
    </w:rPr>
  </w:style>
  <w:style w:type="character" w:customStyle="1" w:styleId="WW8Num11z0">
    <w:name w:val="WW8Num11z0"/>
    <w:rsid w:val="00EE3A96"/>
    <w:rPr>
      <w:rFonts w:ascii="Courier New" w:hAnsi="Courier New" w:cs="Courier New"/>
    </w:rPr>
  </w:style>
  <w:style w:type="character" w:customStyle="1" w:styleId="WW8Num11z1">
    <w:name w:val="WW8Num11z1"/>
    <w:rsid w:val="00EE3A96"/>
  </w:style>
  <w:style w:type="character" w:customStyle="1" w:styleId="WW8Num11z2">
    <w:name w:val="WW8Num11z2"/>
    <w:rsid w:val="00EE3A96"/>
  </w:style>
  <w:style w:type="character" w:customStyle="1" w:styleId="WW8Num11z3">
    <w:name w:val="WW8Num11z3"/>
    <w:rsid w:val="00EE3A96"/>
  </w:style>
  <w:style w:type="character" w:customStyle="1" w:styleId="WW8Num11z4">
    <w:name w:val="WW8Num11z4"/>
    <w:rsid w:val="00EE3A96"/>
  </w:style>
  <w:style w:type="character" w:customStyle="1" w:styleId="WW8Num11z5">
    <w:name w:val="WW8Num11z5"/>
    <w:rsid w:val="00EE3A96"/>
  </w:style>
  <w:style w:type="character" w:customStyle="1" w:styleId="WW8Num11z6">
    <w:name w:val="WW8Num11z6"/>
    <w:rsid w:val="00EE3A96"/>
  </w:style>
  <w:style w:type="character" w:customStyle="1" w:styleId="WW8Num11z7">
    <w:name w:val="WW8Num11z7"/>
    <w:rsid w:val="00EE3A96"/>
  </w:style>
  <w:style w:type="character" w:customStyle="1" w:styleId="WW8Num11z8">
    <w:name w:val="WW8Num11z8"/>
    <w:rsid w:val="00EE3A96"/>
  </w:style>
  <w:style w:type="character" w:customStyle="1" w:styleId="WW8Num12z0">
    <w:name w:val="WW8Num12z0"/>
    <w:rsid w:val="00EE3A96"/>
    <w:rPr>
      <w:rFonts w:ascii="Symbol" w:hAnsi="Symbol" w:cs="Symbol"/>
    </w:rPr>
  </w:style>
  <w:style w:type="character" w:customStyle="1" w:styleId="WW8Num12z1">
    <w:name w:val="WW8Num12z1"/>
    <w:rsid w:val="00EE3A96"/>
    <w:rPr>
      <w:rFonts w:ascii="Courier New" w:hAnsi="Courier New" w:cs="Courier New"/>
    </w:rPr>
  </w:style>
  <w:style w:type="character" w:customStyle="1" w:styleId="WW8Num12z2">
    <w:name w:val="WW8Num12z2"/>
    <w:rsid w:val="00EE3A96"/>
    <w:rPr>
      <w:rFonts w:ascii="Wingdings" w:hAnsi="Wingdings" w:cs="Wingdings"/>
    </w:rPr>
  </w:style>
  <w:style w:type="character" w:customStyle="1" w:styleId="WW8Num13z0">
    <w:name w:val="WW8Num13z0"/>
    <w:rsid w:val="00EE3A96"/>
    <w:rPr>
      <w:rFonts w:ascii="Courier New" w:hAnsi="Courier New" w:cs="Courier New"/>
    </w:rPr>
  </w:style>
  <w:style w:type="character" w:customStyle="1" w:styleId="WW8Num13z2">
    <w:name w:val="WW8Num13z2"/>
    <w:rsid w:val="00EE3A96"/>
    <w:rPr>
      <w:rFonts w:ascii="Wingdings" w:hAnsi="Wingdings" w:cs="Wingdings"/>
    </w:rPr>
  </w:style>
  <w:style w:type="character" w:customStyle="1" w:styleId="WW8Num13z3">
    <w:name w:val="WW8Num13z3"/>
    <w:rsid w:val="00EE3A96"/>
    <w:rPr>
      <w:rFonts w:ascii="Symbol" w:hAnsi="Symbol" w:cs="Symbol"/>
    </w:rPr>
  </w:style>
  <w:style w:type="character" w:customStyle="1" w:styleId="WW8Num14z0">
    <w:name w:val="WW8Num14z0"/>
    <w:rsid w:val="00EE3A96"/>
    <w:rPr>
      <w:rFonts w:ascii="Arial" w:eastAsia="Times New Roman" w:hAnsi="Arial" w:cs="Arial"/>
    </w:rPr>
  </w:style>
  <w:style w:type="character" w:customStyle="1" w:styleId="WW8Num14z1">
    <w:name w:val="WW8Num14z1"/>
    <w:rsid w:val="00EE3A96"/>
    <w:rPr>
      <w:rFonts w:ascii="Courier New" w:hAnsi="Courier New" w:cs="Courier New"/>
    </w:rPr>
  </w:style>
  <w:style w:type="character" w:customStyle="1" w:styleId="WW8Num14z2">
    <w:name w:val="WW8Num14z2"/>
    <w:rsid w:val="00EE3A96"/>
    <w:rPr>
      <w:rFonts w:ascii="Wingdings" w:hAnsi="Wingdings" w:cs="Wingdings"/>
    </w:rPr>
  </w:style>
  <w:style w:type="character" w:customStyle="1" w:styleId="WW8Num14z3">
    <w:name w:val="WW8Num14z3"/>
    <w:rsid w:val="00EE3A96"/>
    <w:rPr>
      <w:rFonts w:ascii="Symbol" w:hAnsi="Symbol" w:cs="Symbol"/>
    </w:rPr>
  </w:style>
  <w:style w:type="character" w:customStyle="1" w:styleId="Carpredefinitoparagrafo1">
    <w:name w:val="Car. predefinito paragrafo1"/>
    <w:rsid w:val="00EE3A96"/>
  </w:style>
  <w:style w:type="character" w:styleId="Collegamentoipertestuale">
    <w:name w:val="Hyperlink"/>
    <w:rsid w:val="00EE3A96"/>
    <w:rPr>
      <w:color w:val="0000FF"/>
      <w:u w:val="single"/>
    </w:rPr>
  </w:style>
  <w:style w:type="character" w:customStyle="1" w:styleId="WW8Num1z6">
    <w:name w:val="WW8Num1z6"/>
    <w:rsid w:val="00EE3A96"/>
  </w:style>
  <w:style w:type="character" w:customStyle="1" w:styleId="PidipaginaCarattere">
    <w:name w:val="Piè di pagina Carattere"/>
    <w:rsid w:val="00EE3A96"/>
    <w:rPr>
      <w:sz w:val="24"/>
      <w:lang w:eastAsia="zh-CN"/>
    </w:rPr>
  </w:style>
  <w:style w:type="character" w:customStyle="1" w:styleId="TestonotaapidipaginaCarattere">
    <w:name w:val="Testo nota a piè di pagina Carattere"/>
    <w:rsid w:val="00EE3A96"/>
    <w:rPr>
      <w:lang w:eastAsia="zh-CN"/>
    </w:rPr>
  </w:style>
  <w:style w:type="character" w:customStyle="1" w:styleId="Caratterinotaapidipagina">
    <w:name w:val="Caratteri nota a piè di pagina"/>
    <w:rsid w:val="00EE3A96"/>
    <w:rPr>
      <w:vertAlign w:val="superscript"/>
    </w:rPr>
  </w:style>
  <w:style w:type="character" w:styleId="Rimandonotaapidipagina">
    <w:name w:val="footnote reference"/>
    <w:rsid w:val="00EE3A96"/>
    <w:rPr>
      <w:vertAlign w:val="superscript"/>
    </w:rPr>
  </w:style>
  <w:style w:type="character" w:customStyle="1" w:styleId="Carpredefinitoparagrafo2">
    <w:name w:val="Car. predefinito paragrafo2"/>
    <w:rsid w:val="00EE3A96"/>
  </w:style>
  <w:style w:type="character" w:styleId="Rimandonotadichiusura">
    <w:name w:val="endnote reference"/>
    <w:rsid w:val="00EE3A96"/>
    <w:rPr>
      <w:vertAlign w:val="superscript"/>
    </w:rPr>
  </w:style>
  <w:style w:type="character" w:customStyle="1" w:styleId="Caratterinotadichiusura">
    <w:name w:val="Caratteri nota di chiusura"/>
    <w:rsid w:val="00EE3A96"/>
  </w:style>
  <w:style w:type="paragraph" w:customStyle="1" w:styleId="Titolo1">
    <w:name w:val="Titolo1"/>
    <w:basedOn w:val="Normale"/>
    <w:next w:val="Corpotesto"/>
    <w:rsid w:val="00EE3A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EE3A96"/>
    <w:pPr>
      <w:spacing w:after="120"/>
    </w:pPr>
  </w:style>
  <w:style w:type="paragraph" w:styleId="Elenco">
    <w:name w:val="List"/>
    <w:basedOn w:val="Corpotesto"/>
    <w:rsid w:val="00EE3A96"/>
    <w:rPr>
      <w:rFonts w:cs="Mangal"/>
    </w:rPr>
  </w:style>
  <w:style w:type="paragraph" w:styleId="Didascalia">
    <w:name w:val="caption"/>
    <w:basedOn w:val="Normale"/>
    <w:qFormat/>
    <w:rsid w:val="00EE3A9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EE3A96"/>
    <w:pPr>
      <w:suppressLineNumbers/>
    </w:pPr>
    <w:rPr>
      <w:rFonts w:cs="Mangal"/>
    </w:rPr>
  </w:style>
  <w:style w:type="paragraph" w:customStyle="1" w:styleId="testo3">
    <w:name w:val="testo3"/>
    <w:basedOn w:val="Normale"/>
    <w:rsid w:val="00EE3A96"/>
    <w:pPr>
      <w:spacing w:after="120"/>
      <w:ind w:left="1843"/>
      <w:jc w:val="both"/>
    </w:pPr>
    <w:rPr>
      <w:sz w:val="22"/>
    </w:rPr>
  </w:style>
  <w:style w:type="paragraph" w:customStyle="1" w:styleId="Intestazioneepidipagina">
    <w:name w:val="Intestazione e piè di pagina"/>
    <w:basedOn w:val="Normale"/>
    <w:rsid w:val="00EE3A9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E3A96"/>
  </w:style>
  <w:style w:type="paragraph" w:styleId="Pidipagina">
    <w:name w:val="footer"/>
    <w:basedOn w:val="Normale"/>
    <w:rsid w:val="00EE3A96"/>
  </w:style>
  <w:style w:type="paragraph" w:styleId="Rientrocorpodeltesto">
    <w:name w:val="Body Text Indent"/>
    <w:basedOn w:val="Normale"/>
    <w:rsid w:val="00EE3A96"/>
    <w:pPr>
      <w:spacing w:line="400" w:lineRule="exact"/>
      <w:ind w:right="-629" w:firstLine="709"/>
      <w:jc w:val="both"/>
    </w:pPr>
  </w:style>
  <w:style w:type="paragraph" w:customStyle="1" w:styleId="Rientrocorpodeltesto21">
    <w:name w:val="Rientro corpo del testo 21"/>
    <w:basedOn w:val="Normale"/>
    <w:rsid w:val="00EE3A96"/>
    <w:pPr>
      <w:spacing w:after="120" w:line="480" w:lineRule="auto"/>
      <w:ind w:left="283"/>
    </w:pPr>
  </w:style>
  <w:style w:type="paragraph" w:styleId="Testofumetto">
    <w:name w:val="Balloon Text"/>
    <w:basedOn w:val="Normale"/>
    <w:rsid w:val="00EE3A96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EE3A96"/>
    <w:pPr>
      <w:spacing w:line="360" w:lineRule="auto"/>
      <w:ind w:left="284" w:right="284" w:firstLine="397"/>
      <w:jc w:val="both"/>
    </w:pPr>
  </w:style>
  <w:style w:type="paragraph" w:styleId="Paragrafoelenco">
    <w:name w:val="List Paragraph"/>
    <w:basedOn w:val="Normale"/>
    <w:qFormat/>
    <w:rsid w:val="00EE3A96"/>
    <w:pPr>
      <w:ind w:left="720"/>
      <w:contextualSpacing/>
    </w:pPr>
  </w:style>
  <w:style w:type="paragraph" w:customStyle="1" w:styleId="Contenutoelenco">
    <w:name w:val="Contenuto elenco"/>
    <w:basedOn w:val="Normale"/>
    <w:rsid w:val="00EE3A96"/>
    <w:pPr>
      <w:widowControl w:val="0"/>
      <w:ind w:left="567"/>
    </w:pPr>
    <w:rPr>
      <w:sz w:val="20"/>
    </w:rPr>
  </w:style>
  <w:style w:type="paragraph" w:styleId="Testonotaapidipagina">
    <w:name w:val="footnote text"/>
    <w:basedOn w:val="Normale"/>
    <w:rsid w:val="00EE3A96"/>
    <w:rPr>
      <w:sz w:val="20"/>
    </w:rPr>
  </w:style>
  <w:style w:type="paragraph" w:customStyle="1" w:styleId="Contenutocornice">
    <w:name w:val="Contenuto cornice"/>
    <w:basedOn w:val="Normale"/>
    <w:rsid w:val="00EE3A96"/>
  </w:style>
  <w:style w:type="paragraph" w:customStyle="1" w:styleId="Tabellanormale1">
    <w:name w:val="Tabella normale1"/>
    <w:rsid w:val="00EE3A96"/>
    <w:pPr>
      <w:suppressAutoHyphens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catagnano\Desktop\Strade%20tonno%20rosso%20-%20Comitati\Avviso\All.%201%20-%20Modello%20di%20ist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C:\Users\lcatagnano\Desktop\Strade tonno rosso - Comitati\Avviso\All. 1 - Modello di istanza.dot</Template>
  <TotalTime>8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GARA</vt:lpstr>
    </vt:vector>
  </TitlesOfParts>
  <Company>Olidata S.p.A.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GARA</dc:title>
  <dc:creator>lcatagnano</dc:creator>
  <cp:lastModifiedBy>Microsoft Office User</cp:lastModifiedBy>
  <cp:revision>2</cp:revision>
  <cp:lastPrinted>1995-11-21T16:41:00Z</cp:lastPrinted>
  <dcterms:created xsi:type="dcterms:W3CDTF">2021-11-30T15:44:00Z</dcterms:created>
  <dcterms:modified xsi:type="dcterms:W3CDTF">2021-11-30T15:44:00Z</dcterms:modified>
</cp:coreProperties>
</file>