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1B671" w14:textId="77777777" w:rsidR="00F51E23" w:rsidRPr="00023D96" w:rsidRDefault="00F51E23">
      <w:pPr>
        <w:rPr>
          <w:rFonts w:cs="Calibri"/>
          <w:sz w:val="24"/>
        </w:rPr>
      </w:pPr>
    </w:p>
    <w:tbl>
      <w:tblPr>
        <w:tblW w:w="9953" w:type="dxa"/>
        <w:tblInd w:w="108" w:type="dxa"/>
        <w:tblLayout w:type="fixed"/>
        <w:tblCellMar>
          <w:top w:w="113" w:type="dxa"/>
          <w:bottom w:w="113" w:type="dxa"/>
        </w:tblCellMar>
        <w:tblLook w:val="0000" w:firstRow="0" w:lastRow="0" w:firstColumn="0" w:lastColumn="0" w:noHBand="0" w:noVBand="0"/>
      </w:tblPr>
      <w:tblGrid>
        <w:gridCol w:w="9953"/>
      </w:tblGrid>
      <w:tr w:rsidR="00BA3F3A" w:rsidRPr="008A0757" w14:paraId="26DDF108" w14:textId="77777777" w:rsidTr="00671814">
        <w:trPr>
          <w:cantSplit/>
          <w:trHeight w:val="397"/>
        </w:trPr>
        <w:tc>
          <w:tcPr>
            <w:tcW w:w="9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8DB3" w14:textId="77777777" w:rsidR="00023D96" w:rsidRPr="00206E23" w:rsidRDefault="00023D96" w:rsidP="00023D96">
            <w:pPr>
              <w:widowControl w:val="0"/>
              <w:jc w:val="center"/>
              <w:rPr>
                <w:rFonts w:cs="Arial"/>
                <w:b/>
                <w:sz w:val="24"/>
              </w:rPr>
            </w:pPr>
            <w:r w:rsidRPr="00206E23">
              <w:rPr>
                <w:rFonts w:cs="Arial"/>
                <w:b/>
                <w:sz w:val="24"/>
              </w:rPr>
              <w:t>ISTANZA DI AMMISSIONE AL SOSTEGNO</w:t>
            </w:r>
          </w:p>
          <w:p w14:paraId="2C90C93F" w14:textId="77777777" w:rsidR="00023D96" w:rsidRPr="00206E23" w:rsidRDefault="00023D96" w:rsidP="00023D96">
            <w:pPr>
              <w:widowControl w:val="0"/>
              <w:jc w:val="center"/>
              <w:rPr>
                <w:b/>
                <w:sz w:val="24"/>
              </w:rPr>
            </w:pPr>
            <w:r w:rsidRPr="00206E23">
              <w:rPr>
                <w:rFonts w:cs="Arial"/>
                <w:b/>
                <w:sz w:val="24"/>
              </w:rPr>
              <w:t>PO FEAMP 2014/2020</w:t>
            </w:r>
          </w:p>
          <w:p w14:paraId="5AB17B7A" w14:textId="28ADBE6C" w:rsidR="00BA3F3A" w:rsidRPr="00206E23" w:rsidRDefault="00023D96" w:rsidP="00023D96">
            <w:pPr>
              <w:widowControl w:val="0"/>
              <w:jc w:val="center"/>
              <w:rPr>
                <w:rFonts w:cs="Arial"/>
                <w:b/>
                <w:sz w:val="24"/>
              </w:rPr>
            </w:pPr>
            <w:r w:rsidRPr="00206E23">
              <w:rPr>
                <w:rFonts w:cs="Arial"/>
                <w:b/>
                <w:sz w:val="24"/>
              </w:rPr>
              <w:t>REGG. (UE) 1303/2013, 508/2014, 560/2020</w:t>
            </w:r>
          </w:p>
          <w:p w14:paraId="3A015054" w14:textId="77777777" w:rsidR="00023D96" w:rsidRPr="00206E23" w:rsidRDefault="00023D96" w:rsidP="00023D96">
            <w:pPr>
              <w:widowControl w:val="0"/>
              <w:jc w:val="center"/>
              <w:rPr>
                <w:rFonts w:cs="Arial"/>
                <w:b/>
                <w:sz w:val="24"/>
              </w:rPr>
            </w:pPr>
            <w:r w:rsidRPr="00206E23">
              <w:rPr>
                <w:rFonts w:cs="Arial"/>
                <w:b/>
                <w:sz w:val="24"/>
              </w:rPr>
              <w:t>MISURA 2.55, PAR. 1, LETT. B)</w:t>
            </w:r>
          </w:p>
          <w:p w14:paraId="2C6F0436" w14:textId="5F736FA5" w:rsidR="00023D96" w:rsidRPr="00206E23" w:rsidRDefault="00023D96" w:rsidP="00023D96">
            <w:pPr>
              <w:widowControl w:val="0"/>
              <w:jc w:val="center"/>
              <w:rPr>
                <w:rFonts w:cs="Arial"/>
                <w:sz w:val="24"/>
              </w:rPr>
            </w:pPr>
            <w:r w:rsidRPr="00206E23">
              <w:rPr>
                <w:rFonts w:cs="Arial"/>
                <w:sz w:val="24"/>
              </w:rPr>
              <w:t>“MISURE SANITARIE”</w:t>
            </w:r>
          </w:p>
          <w:p w14:paraId="13BF243D" w14:textId="16DDEBF3" w:rsidR="00023D96" w:rsidRPr="008A0757" w:rsidRDefault="00023D96" w:rsidP="00023D96">
            <w:pPr>
              <w:widowControl w:val="0"/>
              <w:jc w:val="center"/>
            </w:pPr>
          </w:p>
        </w:tc>
      </w:tr>
    </w:tbl>
    <w:p w14:paraId="2B749494" w14:textId="77777777" w:rsidR="00BA3F3A" w:rsidRPr="008A0757" w:rsidRDefault="00BA3F3A" w:rsidP="003B327E">
      <w:pPr>
        <w:widowControl w:val="0"/>
        <w:rPr>
          <w:rFonts w:cs="Arial"/>
          <w:b/>
          <w:sz w:val="20"/>
          <w:szCs w:val="20"/>
        </w:rPr>
      </w:pPr>
    </w:p>
    <w:tbl>
      <w:tblPr>
        <w:tblW w:w="9952" w:type="dxa"/>
        <w:tblInd w:w="108" w:type="dxa"/>
        <w:tblLayout w:type="fixed"/>
        <w:tblCellMar>
          <w:top w:w="113" w:type="dxa"/>
          <w:bottom w:w="113" w:type="dxa"/>
        </w:tblCellMar>
        <w:tblLook w:val="0000" w:firstRow="0" w:lastRow="0" w:firstColumn="0" w:lastColumn="0" w:noHBand="0" w:noVBand="0"/>
      </w:tblPr>
      <w:tblGrid>
        <w:gridCol w:w="4678"/>
        <w:gridCol w:w="284"/>
        <w:gridCol w:w="4990"/>
      </w:tblGrid>
      <w:tr w:rsidR="00BA3F3A" w:rsidRPr="008A0757" w14:paraId="0EC4713E" w14:textId="77777777" w:rsidTr="003B327E">
        <w:trPr>
          <w:cantSplit/>
          <w:trHeight w:val="668"/>
        </w:trPr>
        <w:tc>
          <w:tcPr>
            <w:tcW w:w="4678" w:type="dxa"/>
            <w:tcBorders>
              <w:top w:val="single" w:sz="4" w:space="0" w:color="000000"/>
              <w:left w:val="single" w:sz="4" w:space="0" w:color="000000"/>
              <w:bottom w:val="single" w:sz="4" w:space="0" w:color="auto"/>
            </w:tcBorders>
            <w:shd w:val="clear" w:color="auto" w:fill="auto"/>
          </w:tcPr>
          <w:p w14:paraId="3274AEFC" w14:textId="77777777" w:rsidR="00BA3F3A" w:rsidRPr="003B327E" w:rsidRDefault="00BA3F3A">
            <w:pPr>
              <w:rPr>
                <w:color w:val="BFBFBF" w:themeColor="background1" w:themeShade="BF"/>
              </w:rPr>
            </w:pPr>
            <w:r w:rsidRPr="003B327E">
              <w:rPr>
                <w:rFonts w:cs="Arial"/>
                <w:b/>
                <w:color w:val="BFBFBF" w:themeColor="background1" w:themeShade="BF"/>
                <w:sz w:val="20"/>
                <w:szCs w:val="20"/>
              </w:rPr>
              <w:t>PROTOCOLLO</w:t>
            </w:r>
          </w:p>
          <w:p w14:paraId="4169BC62" w14:textId="3F6DEAA8" w:rsidR="00BA3F3A" w:rsidRPr="008A0757" w:rsidRDefault="00BA3F3A" w:rsidP="003B327E">
            <w:pPr>
              <w:rPr>
                <w:rFonts w:cs="Arial"/>
                <w:b/>
                <w:sz w:val="20"/>
                <w:szCs w:val="20"/>
              </w:rPr>
            </w:pPr>
          </w:p>
        </w:tc>
        <w:tc>
          <w:tcPr>
            <w:tcW w:w="284" w:type="dxa"/>
            <w:tcBorders>
              <w:left w:val="single" w:sz="4" w:space="0" w:color="000000"/>
            </w:tcBorders>
            <w:shd w:val="clear" w:color="auto" w:fill="auto"/>
          </w:tcPr>
          <w:p w14:paraId="106CD658" w14:textId="77777777" w:rsidR="00BA3F3A" w:rsidRPr="008A0757" w:rsidRDefault="00BA3F3A">
            <w:pPr>
              <w:widowControl w:val="0"/>
              <w:tabs>
                <w:tab w:val="left" w:pos="10348"/>
              </w:tabs>
              <w:snapToGrid w:val="0"/>
              <w:rPr>
                <w:rFonts w:cs="Arial"/>
                <w:b/>
                <w:sz w:val="20"/>
                <w:szCs w:val="20"/>
                <w:lang w:eastAsia="en-US"/>
              </w:rPr>
            </w:pPr>
          </w:p>
        </w:tc>
        <w:tc>
          <w:tcPr>
            <w:tcW w:w="4990" w:type="dxa"/>
            <w:tcBorders>
              <w:top w:val="single" w:sz="4" w:space="0" w:color="000000"/>
              <w:left w:val="single" w:sz="4" w:space="0" w:color="000000"/>
              <w:bottom w:val="single" w:sz="4" w:space="0" w:color="auto"/>
              <w:right w:val="single" w:sz="4" w:space="0" w:color="000000"/>
            </w:tcBorders>
            <w:shd w:val="clear" w:color="auto" w:fill="auto"/>
            <w:vAlign w:val="center"/>
          </w:tcPr>
          <w:p w14:paraId="5D096F3B" w14:textId="77777777" w:rsidR="00E5250D" w:rsidRPr="001941C7" w:rsidRDefault="00E5250D" w:rsidP="00E5250D">
            <w:pPr>
              <w:widowControl w:val="0"/>
              <w:spacing w:line="360" w:lineRule="auto"/>
              <w:rPr>
                <w:rFonts w:cs="Arial"/>
                <w:b/>
                <w:szCs w:val="22"/>
                <w:lang w:eastAsia="en-US"/>
              </w:rPr>
            </w:pPr>
            <w:r w:rsidRPr="001941C7">
              <w:rPr>
                <w:rFonts w:cs="Arial"/>
                <w:b/>
                <w:szCs w:val="22"/>
                <w:lang w:eastAsia="en-US"/>
              </w:rPr>
              <w:t>Alla Regione Siciliana</w:t>
            </w:r>
          </w:p>
          <w:p w14:paraId="4DFD16DB" w14:textId="77777777" w:rsidR="00E5250D" w:rsidRPr="001941C7" w:rsidRDefault="00E5250D" w:rsidP="00E5250D">
            <w:pPr>
              <w:autoSpaceDE w:val="0"/>
              <w:autoSpaceDN w:val="0"/>
              <w:adjustRightInd w:val="0"/>
              <w:spacing w:line="360" w:lineRule="auto"/>
              <w:jc w:val="both"/>
              <w:rPr>
                <w:rFonts w:cstheme="minorHAnsi"/>
                <w:b/>
                <w:bCs/>
                <w:szCs w:val="22"/>
              </w:rPr>
            </w:pPr>
            <w:r w:rsidRPr="001941C7">
              <w:rPr>
                <w:rFonts w:cs="Arial"/>
                <w:b/>
                <w:szCs w:val="22"/>
                <w:lang w:eastAsia="en-US"/>
              </w:rPr>
              <w:t xml:space="preserve">Assessorato </w:t>
            </w:r>
            <w:r w:rsidRPr="001941C7">
              <w:rPr>
                <w:rFonts w:cstheme="minorHAnsi"/>
                <w:b/>
                <w:bCs/>
                <w:szCs w:val="22"/>
              </w:rPr>
              <w:t>dell’Agricoltura, dello Sviluppo Rurale e della Pesca Mediterranea</w:t>
            </w:r>
          </w:p>
          <w:p w14:paraId="0162A308" w14:textId="77777777" w:rsidR="00E5250D" w:rsidRPr="001941C7" w:rsidRDefault="00E5250D" w:rsidP="00E5250D">
            <w:pPr>
              <w:autoSpaceDE w:val="0"/>
              <w:autoSpaceDN w:val="0"/>
              <w:adjustRightInd w:val="0"/>
              <w:spacing w:line="360" w:lineRule="auto"/>
              <w:jc w:val="both"/>
              <w:rPr>
                <w:rFonts w:cstheme="minorHAnsi"/>
                <w:b/>
                <w:bCs/>
                <w:szCs w:val="22"/>
              </w:rPr>
            </w:pPr>
            <w:r w:rsidRPr="001941C7">
              <w:rPr>
                <w:rFonts w:cstheme="minorHAnsi"/>
                <w:b/>
                <w:bCs/>
                <w:szCs w:val="22"/>
              </w:rPr>
              <w:t>Dipartimento Regionale della Pesca Mediterranea</w:t>
            </w:r>
          </w:p>
          <w:p w14:paraId="34788649" w14:textId="40152AB8" w:rsidR="00BA3F3A" w:rsidRPr="008A0757" w:rsidRDefault="00E5250D" w:rsidP="00E5250D">
            <w:pPr>
              <w:widowControl w:val="0"/>
              <w:spacing w:line="360" w:lineRule="auto"/>
            </w:pPr>
            <w:r w:rsidRPr="001941C7">
              <w:rPr>
                <w:rFonts w:cstheme="minorHAnsi"/>
                <w:b/>
                <w:bCs/>
                <w:szCs w:val="22"/>
              </w:rPr>
              <w:t>Salita della Intendenza, 2 “Palazzo della Zecca”</w:t>
            </w:r>
            <w:r>
              <w:rPr>
                <w:rFonts w:cstheme="minorHAnsi"/>
                <w:b/>
                <w:bCs/>
                <w:szCs w:val="22"/>
              </w:rPr>
              <w:t xml:space="preserve"> (Piazza Marina)</w:t>
            </w:r>
            <w:r w:rsidRPr="001941C7">
              <w:rPr>
                <w:rFonts w:cstheme="minorHAnsi"/>
                <w:b/>
                <w:bCs/>
                <w:szCs w:val="22"/>
              </w:rPr>
              <w:t xml:space="preserve"> - 90133 Palermo</w:t>
            </w:r>
          </w:p>
        </w:tc>
      </w:tr>
    </w:tbl>
    <w:p w14:paraId="5529F955" w14:textId="77777777" w:rsidR="00BA3F3A" w:rsidRPr="00E372EC" w:rsidRDefault="00BA3F3A">
      <w:pPr>
        <w:widowControl w:val="0"/>
        <w:tabs>
          <w:tab w:val="left" w:pos="10348"/>
        </w:tabs>
        <w:rPr>
          <w:rFonts w:cs="Arial"/>
          <w:sz w:val="20"/>
          <w:szCs w:val="20"/>
          <w:lang w:eastAsia="en-US"/>
        </w:rPr>
      </w:pPr>
    </w:p>
    <w:p w14:paraId="464F074C" w14:textId="77777777" w:rsidR="00F5365D" w:rsidRPr="00E372EC" w:rsidRDefault="00F5365D">
      <w:pPr>
        <w:widowControl w:val="0"/>
        <w:tabs>
          <w:tab w:val="left" w:pos="10348"/>
        </w:tabs>
        <w:rPr>
          <w:rFonts w:cs="Arial"/>
          <w:sz w:val="20"/>
          <w:szCs w:val="20"/>
          <w:lang w:eastAsia="en-US"/>
        </w:rPr>
      </w:pPr>
    </w:p>
    <w:tbl>
      <w:tblPr>
        <w:tblW w:w="9967" w:type="dxa"/>
        <w:tblInd w:w="108" w:type="dxa"/>
        <w:tblLayout w:type="fixed"/>
        <w:tblLook w:val="0000" w:firstRow="0" w:lastRow="0" w:firstColumn="0" w:lastColumn="0" w:noHBand="0" w:noVBand="0"/>
      </w:tblPr>
      <w:tblGrid>
        <w:gridCol w:w="410"/>
        <w:gridCol w:w="2138"/>
        <w:gridCol w:w="425"/>
        <w:gridCol w:w="2227"/>
        <w:gridCol w:w="253"/>
        <w:gridCol w:w="210"/>
        <w:gridCol w:w="1986"/>
        <w:gridCol w:w="570"/>
        <w:gridCol w:w="1728"/>
        <w:gridCol w:w="20"/>
      </w:tblGrid>
      <w:tr w:rsidR="00BA3F3A" w:rsidRPr="00A022F2" w14:paraId="15337893" w14:textId="77777777" w:rsidTr="00C00FF4">
        <w:trPr>
          <w:gridAfter w:val="1"/>
          <w:wAfter w:w="20" w:type="dxa"/>
          <w:cantSplit/>
          <w:trHeight w:val="340"/>
        </w:trPr>
        <w:tc>
          <w:tcPr>
            <w:tcW w:w="410" w:type="dxa"/>
            <w:tcBorders>
              <w:top w:val="single" w:sz="4" w:space="0" w:color="000000"/>
              <w:left w:val="single" w:sz="4" w:space="0" w:color="000000"/>
              <w:bottom w:val="single" w:sz="4" w:space="0" w:color="000000"/>
            </w:tcBorders>
            <w:shd w:val="clear" w:color="auto" w:fill="auto"/>
            <w:vAlign w:val="center"/>
          </w:tcPr>
          <w:p w14:paraId="60D7CB25" w14:textId="77777777" w:rsidR="00BA3F3A" w:rsidRPr="008A0757" w:rsidRDefault="00BA3F3A">
            <w:pPr>
              <w:widowControl w:val="0"/>
              <w:tabs>
                <w:tab w:val="left" w:pos="10348"/>
              </w:tabs>
              <w:snapToGrid w:val="0"/>
              <w:jc w:val="center"/>
              <w:rPr>
                <w:rFonts w:cs="Arial"/>
                <w:b/>
                <w:szCs w:val="22"/>
                <w:lang w:eastAsia="en-US"/>
              </w:rPr>
            </w:pPr>
          </w:p>
        </w:tc>
        <w:tc>
          <w:tcPr>
            <w:tcW w:w="2138" w:type="dxa"/>
            <w:tcBorders>
              <w:left w:val="single" w:sz="4" w:space="0" w:color="000000"/>
            </w:tcBorders>
            <w:shd w:val="clear" w:color="auto" w:fill="auto"/>
            <w:vAlign w:val="center"/>
          </w:tcPr>
          <w:p w14:paraId="519930CB" w14:textId="14FF7AE5" w:rsidR="00BA3F3A" w:rsidRPr="00A022F2" w:rsidRDefault="00C00FF4" w:rsidP="00C00FF4">
            <w:pPr>
              <w:widowControl w:val="0"/>
              <w:tabs>
                <w:tab w:val="left" w:pos="10348"/>
              </w:tabs>
            </w:pPr>
            <w:r>
              <w:rPr>
                <w:rFonts w:cs="Arial"/>
                <w:sz w:val="20"/>
                <w:szCs w:val="20"/>
                <w:lang w:eastAsia="en-US"/>
              </w:rPr>
              <w:t>Nuova domanda</w:t>
            </w:r>
          </w:p>
        </w:tc>
        <w:tc>
          <w:tcPr>
            <w:tcW w:w="425" w:type="dxa"/>
            <w:tcBorders>
              <w:top w:val="single" w:sz="4" w:space="0" w:color="000000"/>
              <w:left w:val="single" w:sz="4" w:space="0" w:color="000000"/>
              <w:bottom w:val="single" w:sz="4" w:space="0" w:color="000000"/>
            </w:tcBorders>
            <w:shd w:val="clear" w:color="auto" w:fill="auto"/>
            <w:vAlign w:val="center"/>
          </w:tcPr>
          <w:p w14:paraId="7CF1BA3A" w14:textId="77777777" w:rsidR="00BA3F3A" w:rsidRPr="00A022F2" w:rsidRDefault="00BA3F3A">
            <w:pPr>
              <w:widowControl w:val="0"/>
              <w:tabs>
                <w:tab w:val="left" w:pos="10348"/>
              </w:tabs>
              <w:snapToGrid w:val="0"/>
              <w:jc w:val="center"/>
              <w:rPr>
                <w:rFonts w:cs="Arial"/>
                <w:b/>
                <w:sz w:val="20"/>
                <w:szCs w:val="22"/>
                <w:lang w:eastAsia="en-US"/>
              </w:rPr>
            </w:pPr>
          </w:p>
        </w:tc>
        <w:tc>
          <w:tcPr>
            <w:tcW w:w="2690" w:type="dxa"/>
            <w:gridSpan w:val="3"/>
            <w:tcBorders>
              <w:left w:val="single" w:sz="4" w:space="0" w:color="000000"/>
            </w:tcBorders>
            <w:shd w:val="clear" w:color="auto" w:fill="auto"/>
            <w:vAlign w:val="center"/>
          </w:tcPr>
          <w:p w14:paraId="60824525" w14:textId="0E53933F" w:rsidR="00BA3F3A" w:rsidRPr="00A022F2" w:rsidRDefault="000F7165">
            <w:pPr>
              <w:widowControl w:val="0"/>
              <w:tabs>
                <w:tab w:val="left" w:pos="10348"/>
              </w:tabs>
            </w:pPr>
            <w:r w:rsidRPr="00A022F2">
              <w:rPr>
                <w:rFonts w:cs="Arial"/>
                <w:sz w:val="20"/>
                <w:szCs w:val="20"/>
                <w:lang w:eastAsia="en-US"/>
              </w:rPr>
              <w:t>R</w:t>
            </w:r>
            <w:r w:rsidR="00BA3F3A" w:rsidRPr="00A022F2">
              <w:rPr>
                <w:rFonts w:cs="Arial"/>
                <w:sz w:val="20"/>
                <w:szCs w:val="20"/>
                <w:lang w:eastAsia="en-US"/>
              </w:rPr>
              <w:t xml:space="preserve">ettifica alla domanda prot. n. </w:t>
            </w:r>
          </w:p>
        </w:tc>
        <w:tc>
          <w:tcPr>
            <w:tcW w:w="1986" w:type="dxa"/>
            <w:tcBorders>
              <w:top w:val="single" w:sz="4" w:space="0" w:color="000000"/>
              <w:left w:val="single" w:sz="4" w:space="0" w:color="000000"/>
              <w:bottom w:val="single" w:sz="4" w:space="0" w:color="000000"/>
            </w:tcBorders>
            <w:shd w:val="clear" w:color="auto" w:fill="auto"/>
            <w:vAlign w:val="center"/>
          </w:tcPr>
          <w:p w14:paraId="00A382DF" w14:textId="77777777" w:rsidR="00BA3F3A" w:rsidRPr="00A022F2" w:rsidRDefault="00BA3F3A">
            <w:pPr>
              <w:widowControl w:val="0"/>
              <w:tabs>
                <w:tab w:val="left" w:pos="10348"/>
              </w:tabs>
              <w:snapToGrid w:val="0"/>
              <w:jc w:val="center"/>
              <w:rPr>
                <w:rFonts w:cs="Arial"/>
                <w:b/>
                <w:sz w:val="20"/>
                <w:szCs w:val="22"/>
                <w:lang w:eastAsia="en-US"/>
              </w:rPr>
            </w:pPr>
          </w:p>
        </w:tc>
        <w:tc>
          <w:tcPr>
            <w:tcW w:w="570" w:type="dxa"/>
            <w:tcBorders>
              <w:left w:val="single" w:sz="4" w:space="0" w:color="000000"/>
            </w:tcBorders>
            <w:shd w:val="clear" w:color="auto" w:fill="auto"/>
            <w:vAlign w:val="center"/>
          </w:tcPr>
          <w:p w14:paraId="1BE0641B" w14:textId="77777777" w:rsidR="00BA3F3A" w:rsidRPr="00A022F2" w:rsidRDefault="00BA3F3A">
            <w:pPr>
              <w:widowControl w:val="0"/>
              <w:tabs>
                <w:tab w:val="left" w:pos="10348"/>
              </w:tabs>
              <w:jc w:val="center"/>
            </w:pPr>
            <w:r w:rsidRPr="00A022F2">
              <w:rPr>
                <w:rFonts w:cs="Arial"/>
                <w:sz w:val="20"/>
                <w:szCs w:val="20"/>
                <w:lang w:eastAsia="en-US"/>
              </w:rPr>
              <w:t>del</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110B" w14:textId="77777777" w:rsidR="00BA3F3A" w:rsidRPr="00A022F2" w:rsidRDefault="00BA3F3A">
            <w:pPr>
              <w:widowControl w:val="0"/>
              <w:tabs>
                <w:tab w:val="left" w:pos="10348"/>
              </w:tabs>
              <w:snapToGrid w:val="0"/>
              <w:jc w:val="center"/>
              <w:rPr>
                <w:rFonts w:cs="Arial"/>
                <w:b/>
                <w:sz w:val="20"/>
                <w:szCs w:val="22"/>
                <w:lang w:eastAsia="en-US"/>
              </w:rPr>
            </w:pPr>
          </w:p>
        </w:tc>
      </w:tr>
      <w:tr w:rsidR="00C00FF4" w:rsidRPr="00656BE4" w14:paraId="06E7514E" w14:textId="77777777" w:rsidTr="00C00FF4">
        <w:tblPrEx>
          <w:tblCellMar>
            <w:left w:w="0" w:type="dxa"/>
            <w:right w:w="0" w:type="dxa"/>
          </w:tblCellMar>
        </w:tblPrEx>
        <w:trPr>
          <w:cantSplit/>
          <w:trHeight w:val="23"/>
        </w:trPr>
        <w:tc>
          <w:tcPr>
            <w:tcW w:w="5200" w:type="dxa"/>
            <w:gridSpan w:val="4"/>
            <w:shd w:val="clear" w:color="auto" w:fill="auto"/>
          </w:tcPr>
          <w:p w14:paraId="0BF5FFA4" w14:textId="77777777" w:rsidR="00C00FF4" w:rsidRPr="00656BE4" w:rsidRDefault="00C00FF4" w:rsidP="002A1A1F">
            <w:pPr>
              <w:widowControl w:val="0"/>
              <w:tabs>
                <w:tab w:val="left" w:pos="10348"/>
              </w:tabs>
              <w:snapToGrid w:val="0"/>
              <w:rPr>
                <w:rFonts w:cs="Arial"/>
                <w:b/>
                <w:sz w:val="12"/>
                <w:szCs w:val="12"/>
                <w:lang w:eastAsia="en-US"/>
              </w:rPr>
            </w:pPr>
          </w:p>
        </w:tc>
        <w:tc>
          <w:tcPr>
            <w:tcW w:w="253" w:type="dxa"/>
            <w:shd w:val="clear" w:color="auto" w:fill="auto"/>
          </w:tcPr>
          <w:p w14:paraId="775CE568" w14:textId="77777777" w:rsidR="00C00FF4" w:rsidRPr="00656BE4" w:rsidRDefault="00C00FF4" w:rsidP="002A1A1F">
            <w:pPr>
              <w:widowControl w:val="0"/>
              <w:tabs>
                <w:tab w:val="left" w:pos="10348"/>
              </w:tabs>
              <w:snapToGrid w:val="0"/>
              <w:rPr>
                <w:rFonts w:cs="Arial"/>
                <w:b/>
                <w:sz w:val="12"/>
                <w:szCs w:val="12"/>
                <w:lang w:eastAsia="en-US"/>
              </w:rPr>
            </w:pPr>
          </w:p>
        </w:tc>
        <w:tc>
          <w:tcPr>
            <w:tcW w:w="4494" w:type="dxa"/>
            <w:gridSpan w:val="4"/>
            <w:shd w:val="clear" w:color="auto" w:fill="auto"/>
          </w:tcPr>
          <w:p w14:paraId="41D9B4C7" w14:textId="77777777" w:rsidR="00C00FF4" w:rsidRPr="00656BE4" w:rsidRDefault="00C00FF4" w:rsidP="002A1A1F">
            <w:pPr>
              <w:widowControl w:val="0"/>
              <w:tabs>
                <w:tab w:val="left" w:pos="10348"/>
              </w:tabs>
              <w:snapToGrid w:val="0"/>
              <w:rPr>
                <w:rFonts w:cs="Arial"/>
                <w:b/>
                <w:sz w:val="12"/>
                <w:szCs w:val="12"/>
                <w:lang w:eastAsia="en-US"/>
              </w:rPr>
            </w:pPr>
          </w:p>
        </w:tc>
        <w:tc>
          <w:tcPr>
            <w:tcW w:w="20" w:type="dxa"/>
            <w:shd w:val="clear" w:color="auto" w:fill="auto"/>
          </w:tcPr>
          <w:p w14:paraId="57F902A5" w14:textId="77777777" w:rsidR="00C00FF4" w:rsidRPr="00656BE4" w:rsidRDefault="00C00FF4" w:rsidP="002A1A1F">
            <w:pPr>
              <w:snapToGrid w:val="0"/>
              <w:rPr>
                <w:rFonts w:cs="Arial"/>
                <w:b/>
                <w:sz w:val="12"/>
                <w:szCs w:val="12"/>
                <w:lang w:eastAsia="en-US"/>
              </w:rPr>
            </w:pPr>
          </w:p>
        </w:tc>
      </w:tr>
    </w:tbl>
    <w:p w14:paraId="0150A711" w14:textId="77777777" w:rsidR="00C00FF4" w:rsidRPr="00A022F2" w:rsidRDefault="00C00FF4">
      <w:pPr>
        <w:widowControl w:val="0"/>
        <w:tabs>
          <w:tab w:val="left" w:pos="10348"/>
        </w:tabs>
        <w:rPr>
          <w:rFonts w:cs="Arial"/>
          <w:sz w:val="20"/>
          <w:szCs w:val="20"/>
          <w:lang w:eastAsia="en-US"/>
        </w:rPr>
      </w:pPr>
    </w:p>
    <w:p w14:paraId="0452A76A" w14:textId="7E2B8945" w:rsidR="00BA3F3A" w:rsidRPr="00656BE4" w:rsidRDefault="00BA3F3A" w:rsidP="00D71CD1">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 xml:space="preserve">DATI IDENTIFICATIVI </w:t>
      </w:r>
      <w:r w:rsidR="005379D5" w:rsidRPr="00656BE4">
        <w:rPr>
          <w:rFonts w:cs="Arial"/>
          <w:b/>
          <w:sz w:val="26"/>
          <w:szCs w:val="26"/>
          <w:lang w:eastAsia="en-US"/>
        </w:rPr>
        <w:t>DEL RICHIEDENTE</w:t>
      </w:r>
    </w:p>
    <w:p w14:paraId="71ED4986" w14:textId="77777777" w:rsidR="00BA3F3A" w:rsidRPr="00656BE4" w:rsidRDefault="00BA3F3A">
      <w:pPr>
        <w:widowControl w:val="0"/>
        <w:tabs>
          <w:tab w:val="left" w:pos="10348"/>
        </w:tabs>
        <w:rPr>
          <w:rFonts w:cs="Arial"/>
          <w:b/>
          <w:sz w:val="12"/>
          <w:szCs w:val="12"/>
          <w:lang w:eastAsia="en-US"/>
        </w:rPr>
      </w:pPr>
    </w:p>
    <w:p w14:paraId="372A867A" w14:textId="12C0E7B0" w:rsidR="00BA3F3A" w:rsidRPr="00656BE4" w:rsidRDefault="005379D5" w:rsidP="002A7CBE">
      <w:pPr>
        <w:widowControl w:val="0"/>
        <w:tabs>
          <w:tab w:val="left" w:pos="10348"/>
        </w:tabs>
        <w:spacing w:after="60"/>
        <w:rPr>
          <w:rFonts w:cs="Arial"/>
          <w:b/>
          <w:szCs w:val="22"/>
          <w:lang w:eastAsia="en-US"/>
        </w:rPr>
      </w:pPr>
      <w:r w:rsidRPr="00656BE4">
        <w:rPr>
          <w:rFonts w:cs="Arial"/>
          <w:b/>
          <w:szCs w:val="22"/>
          <w:lang w:eastAsia="en-US"/>
        </w:rPr>
        <w:t xml:space="preserve">Il </w:t>
      </w:r>
      <w:r w:rsidR="00327117" w:rsidRPr="00656BE4">
        <w:rPr>
          <w:rFonts w:cs="Arial"/>
          <w:b/>
          <w:szCs w:val="22"/>
          <w:lang w:eastAsia="en-US"/>
        </w:rPr>
        <w:t xml:space="preserve">sottoscritto </w:t>
      </w:r>
      <w:r w:rsidR="00E372EC" w:rsidRPr="00656BE4">
        <w:rPr>
          <w:rFonts w:cs="Arial"/>
          <w:b/>
          <w:szCs w:val="22"/>
          <w:lang w:eastAsia="en-US"/>
        </w:rPr>
        <w:t>richiedente</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707"/>
        <w:gridCol w:w="284"/>
        <w:gridCol w:w="1844"/>
        <w:gridCol w:w="284"/>
        <w:gridCol w:w="567"/>
        <w:gridCol w:w="283"/>
        <w:gridCol w:w="1238"/>
        <w:gridCol w:w="21"/>
        <w:gridCol w:w="232"/>
        <w:gridCol w:w="1486"/>
        <w:gridCol w:w="284"/>
        <w:gridCol w:w="992"/>
        <w:gridCol w:w="283"/>
        <w:gridCol w:w="1442"/>
        <w:gridCol w:w="20"/>
        <w:gridCol w:w="163"/>
        <w:gridCol w:w="33"/>
      </w:tblGrid>
      <w:tr w:rsidR="00BA3F3A" w:rsidRPr="00656BE4" w14:paraId="7691B960" w14:textId="77777777" w:rsidTr="00345249">
        <w:trPr>
          <w:gridAfter w:val="3"/>
          <w:wAfter w:w="216" w:type="dxa"/>
          <w:cantSplit/>
        </w:trPr>
        <w:tc>
          <w:tcPr>
            <w:tcW w:w="5207" w:type="dxa"/>
            <w:gridSpan w:val="7"/>
            <w:tcBorders>
              <w:top w:val="single" w:sz="4" w:space="0" w:color="000000"/>
              <w:left w:val="single" w:sz="4" w:space="0" w:color="000000"/>
            </w:tcBorders>
            <w:shd w:val="clear" w:color="auto" w:fill="auto"/>
          </w:tcPr>
          <w:p w14:paraId="7575C644" w14:textId="12495EB3" w:rsidR="00BA3F3A" w:rsidRPr="00656BE4" w:rsidRDefault="005379D5" w:rsidP="005379D5">
            <w:pPr>
              <w:widowControl w:val="0"/>
              <w:tabs>
                <w:tab w:val="left" w:pos="10348"/>
              </w:tabs>
            </w:pPr>
            <w:r w:rsidRPr="00656BE4">
              <w:rPr>
                <w:rFonts w:cs="Arial"/>
                <w:sz w:val="12"/>
                <w:szCs w:val="12"/>
              </w:rPr>
              <w:t>Cognome</w:t>
            </w:r>
          </w:p>
        </w:tc>
        <w:tc>
          <w:tcPr>
            <w:tcW w:w="253" w:type="dxa"/>
            <w:gridSpan w:val="2"/>
            <w:tcBorders>
              <w:left w:val="single" w:sz="4" w:space="0" w:color="000000"/>
            </w:tcBorders>
            <w:shd w:val="clear" w:color="auto" w:fill="auto"/>
          </w:tcPr>
          <w:p w14:paraId="424417A3" w14:textId="77777777" w:rsidR="00BA3F3A" w:rsidRPr="00656BE4" w:rsidRDefault="00BA3F3A">
            <w:pPr>
              <w:widowControl w:val="0"/>
              <w:tabs>
                <w:tab w:val="left" w:pos="10348"/>
              </w:tabs>
              <w:snapToGrid w:val="0"/>
              <w:rPr>
                <w:rFonts w:cs="Arial"/>
                <w:b/>
                <w:sz w:val="2"/>
                <w:szCs w:val="2"/>
                <w:lang w:eastAsia="en-US"/>
              </w:rPr>
            </w:pPr>
          </w:p>
        </w:tc>
        <w:tc>
          <w:tcPr>
            <w:tcW w:w="4487" w:type="dxa"/>
            <w:gridSpan w:val="5"/>
            <w:tcBorders>
              <w:top w:val="single" w:sz="4" w:space="0" w:color="000000"/>
              <w:left w:val="single" w:sz="4" w:space="0" w:color="000000"/>
              <w:right w:val="single" w:sz="4" w:space="0" w:color="000000"/>
            </w:tcBorders>
            <w:shd w:val="clear" w:color="auto" w:fill="auto"/>
          </w:tcPr>
          <w:p w14:paraId="494BA8A6" w14:textId="77777777" w:rsidR="00BA3F3A" w:rsidRPr="00656BE4" w:rsidRDefault="00BA3F3A">
            <w:pPr>
              <w:widowControl w:val="0"/>
              <w:tabs>
                <w:tab w:val="left" w:pos="10348"/>
              </w:tabs>
            </w:pPr>
            <w:r w:rsidRPr="00656BE4">
              <w:rPr>
                <w:rFonts w:cs="Arial"/>
                <w:sz w:val="12"/>
                <w:szCs w:val="12"/>
              </w:rPr>
              <w:t>Nome</w:t>
            </w:r>
          </w:p>
        </w:tc>
      </w:tr>
      <w:tr w:rsidR="00BA3F3A" w:rsidRPr="00656BE4" w14:paraId="4854AD9F" w14:textId="77777777" w:rsidTr="00345249">
        <w:trPr>
          <w:gridAfter w:val="3"/>
          <w:wAfter w:w="216" w:type="dxa"/>
          <w:cantSplit/>
        </w:trPr>
        <w:tc>
          <w:tcPr>
            <w:tcW w:w="5207" w:type="dxa"/>
            <w:gridSpan w:val="7"/>
            <w:tcBorders>
              <w:left w:val="single" w:sz="4" w:space="0" w:color="000000"/>
              <w:bottom w:val="single" w:sz="4" w:space="0" w:color="000000"/>
            </w:tcBorders>
            <w:shd w:val="clear" w:color="auto" w:fill="auto"/>
          </w:tcPr>
          <w:p w14:paraId="4F81863E" w14:textId="77777777" w:rsidR="00BA3F3A" w:rsidRPr="00656BE4" w:rsidRDefault="00BA3F3A">
            <w:pPr>
              <w:widowControl w:val="0"/>
              <w:tabs>
                <w:tab w:val="left" w:pos="10348"/>
              </w:tabs>
              <w:snapToGrid w:val="0"/>
              <w:rPr>
                <w:rFonts w:cs="Arial"/>
                <w:b/>
                <w:sz w:val="20"/>
                <w:szCs w:val="20"/>
                <w:lang w:eastAsia="en-US"/>
              </w:rPr>
            </w:pPr>
          </w:p>
        </w:tc>
        <w:tc>
          <w:tcPr>
            <w:tcW w:w="253" w:type="dxa"/>
            <w:gridSpan w:val="2"/>
            <w:tcBorders>
              <w:left w:val="single" w:sz="4" w:space="0" w:color="000000"/>
            </w:tcBorders>
            <w:shd w:val="clear" w:color="auto" w:fill="auto"/>
          </w:tcPr>
          <w:p w14:paraId="3707E7CB" w14:textId="77777777" w:rsidR="00BA3F3A" w:rsidRPr="00656BE4" w:rsidRDefault="00BA3F3A">
            <w:pPr>
              <w:widowControl w:val="0"/>
              <w:tabs>
                <w:tab w:val="left" w:pos="10348"/>
              </w:tabs>
              <w:snapToGrid w:val="0"/>
              <w:rPr>
                <w:rFonts w:cs="Arial"/>
                <w:b/>
                <w:sz w:val="20"/>
                <w:szCs w:val="20"/>
                <w:lang w:eastAsia="en-US"/>
              </w:rPr>
            </w:pPr>
          </w:p>
        </w:tc>
        <w:tc>
          <w:tcPr>
            <w:tcW w:w="4487" w:type="dxa"/>
            <w:gridSpan w:val="5"/>
            <w:tcBorders>
              <w:left w:val="single" w:sz="4" w:space="0" w:color="000000"/>
              <w:bottom w:val="single" w:sz="4" w:space="0" w:color="000000"/>
              <w:right w:val="single" w:sz="4" w:space="0" w:color="000000"/>
            </w:tcBorders>
            <w:shd w:val="clear" w:color="auto" w:fill="auto"/>
          </w:tcPr>
          <w:p w14:paraId="45542678" w14:textId="77777777" w:rsidR="00BA3F3A" w:rsidRPr="00656BE4" w:rsidRDefault="00BA3F3A">
            <w:pPr>
              <w:widowControl w:val="0"/>
              <w:tabs>
                <w:tab w:val="left" w:pos="10348"/>
              </w:tabs>
              <w:snapToGrid w:val="0"/>
              <w:rPr>
                <w:rFonts w:cs="Arial"/>
                <w:b/>
                <w:sz w:val="20"/>
                <w:szCs w:val="20"/>
                <w:lang w:eastAsia="en-US"/>
              </w:rPr>
            </w:pPr>
          </w:p>
        </w:tc>
      </w:tr>
      <w:tr w:rsidR="00BA3F3A" w:rsidRPr="00656BE4" w14:paraId="24C8BBEF"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tcBorders>
              <w:top w:val="single" w:sz="4" w:space="0" w:color="000000"/>
            </w:tcBorders>
            <w:shd w:val="clear" w:color="auto" w:fill="auto"/>
          </w:tcPr>
          <w:p w14:paraId="73959968" w14:textId="77777777" w:rsidR="00BA3F3A" w:rsidRPr="00656BE4" w:rsidRDefault="00BA3F3A">
            <w:pPr>
              <w:widowControl w:val="0"/>
              <w:tabs>
                <w:tab w:val="left" w:pos="10348"/>
              </w:tabs>
              <w:snapToGrid w:val="0"/>
              <w:rPr>
                <w:rFonts w:cs="Arial"/>
                <w:b/>
                <w:sz w:val="12"/>
                <w:szCs w:val="12"/>
                <w:lang w:eastAsia="en-US"/>
              </w:rPr>
            </w:pPr>
          </w:p>
        </w:tc>
        <w:tc>
          <w:tcPr>
            <w:tcW w:w="253" w:type="dxa"/>
            <w:gridSpan w:val="2"/>
            <w:shd w:val="clear" w:color="auto" w:fill="auto"/>
          </w:tcPr>
          <w:p w14:paraId="4D2B1328" w14:textId="77777777" w:rsidR="00BA3F3A" w:rsidRPr="00656BE4" w:rsidRDefault="00BA3F3A">
            <w:pPr>
              <w:widowControl w:val="0"/>
              <w:tabs>
                <w:tab w:val="left" w:pos="10348"/>
              </w:tabs>
              <w:snapToGrid w:val="0"/>
              <w:rPr>
                <w:rFonts w:cs="Arial"/>
                <w:b/>
                <w:sz w:val="12"/>
                <w:szCs w:val="12"/>
                <w:lang w:eastAsia="en-US"/>
              </w:rPr>
            </w:pPr>
          </w:p>
        </w:tc>
        <w:tc>
          <w:tcPr>
            <w:tcW w:w="4487" w:type="dxa"/>
            <w:gridSpan w:val="5"/>
            <w:tcBorders>
              <w:top w:val="single" w:sz="4" w:space="0" w:color="000000"/>
            </w:tcBorders>
            <w:shd w:val="clear" w:color="auto" w:fill="auto"/>
          </w:tcPr>
          <w:p w14:paraId="088AC06C"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4E04AF5F" w14:textId="77777777" w:rsidR="00BA3F3A" w:rsidRPr="00656BE4" w:rsidRDefault="00BA3F3A">
            <w:pPr>
              <w:snapToGrid w:val="0"/>
              <w:rPr>
                <w:rFonts w:cs="Arial"/>
                <w:b/>
                <w:sz w:val="12"/>
                <w:szCs w:val="12"/>
                <w:lang w:eastAsia="en-US"/>
              </w:rPr>
            </w:pPr>
          </w:p>
        </w:tc>
      </w:tr>
      <w:tr w:rsidR="00345249" w:rsidRPr="00656BE4" w14:paraId="18D85CB9" w14:textId="77777777" w:rsidTr="00345249">
        <w:trPr>
          <w:gridAfter w:val="3"/>
          <w:wAfter w:w="216" w:type="dxa"/>
          <w:cantSplit/>
        </w:trPr>
        <w:tc>
          <w:tcPr>
            <w:tcW w:w="707" w:type="dxa"/>
            <w:tcBorders>
              <w:top w:val="single" w:sz="4" w:space="0" w:color="000000"/>
              <w:left w:val="single" w:sz="4" w:space="0" w:color="000000"/>
              <w:right w:val="single" w:sz="4" w:space="0" w:color="000000"/>
            </w:tcBorders>
            <w:shd w:val="clear" w:color="auto" w:fill="auto"/>
          </w:tcPr>
          <w:p w14:paraId="43DE934B" w14:textId="7DCB2942" w:rsidR="005379D5" w:rsidRPr="00656BE4" w:rsidRDefault="005379D5">
            <w:pPr>
              <w:widowControl w:val="0"/>
              <w:tabs>
                <w:tab w:val="left" w:pos="10348"/>
              </w:tabs>
            </w:pPr>
            <w:r w:rsidRPr="00656BE4">
              <w:rPr>
                <w:rFonts w:cs="Arial"/>
                <w:sz w:val="12"/>
                <w:szCs w:val="12"/>
              </w:rPr>
              <w:t>Sesso</w:t>
            </w:r>
          </w:p>
        </w:tc>
        <w:tc>
          <w:tcPr>
            <w:tcW w:w="284" w:type="dxa"/>
            <w:tcBorders>
              <w:left w:val="single" w:sz="4" w:space="0" w:color="000000"/>
              <w:right w:val="single" w:sz="4" w:space="0" w:color="000000"/>
            </w:tcBorders>
            <w:shd w:val="clear" w:color="auto" w:fill="auto"/>
          </w:tcPr>
          <w:p w14:paraId="2542BE84" w14:textId="77777777" w:rsidR="005379D5" w:rsidRPr="00656BE4" w:rsidRDefault="005379D5">
            <w:pPr>
              <w:widowControl w:val="0"/>
              <w:tabs>
                <w:tab w:val="left" w:pos="10348"/>
              </w:tabs>
              <w:snapToGrid w:val="0"/>
              <w:rPr>
                <w:rFonts w:cs="Arial"/>
                <w:b/>
                <w:sz w:val="2"/>
                <w:szCs w:val="2"/>
                <w:lang w:eastAsia="en-US"/>
              </w:rPr>
            </w:pPr>
          </w:p>
        </w:tc>
        <w:tc>
          <w:tcPr>
            <w:tcW w:w="1844" w:type="dxa"/>
            <w:tcBorders>
              <w:top w:val="single" w:sz="4" w:space="0" w:color="000000"/>
              <w:left w:val="single" w:sz="4" w:space="0" w:color="000000"/>
              <w:right w:val="single" w:sz="4" w:space="0" w:color="000000"/>
            </w:tcBorders>
            <w:shd w:val="clear" w:color="auto" w:fill="auto"/>
          </w:tcPr>
          <w:p w14:paraId="75BB15DD" w14:textId="0C9391EB" w:rsidR="005379D5" w:rsidRPr="00656BE4" w:rsidRDefault="005379D5">
            <w:pPr>
              <w:rPr>
                <w:rFonts w:cs="Arial"/>
                <w:sz w:val="12"/>
                <w:szCs w:val="12"/>
                <w:lang w:eastAsia="en-US"/>
              </w:rPr>
            </w:pPr>
            <w:r w:rsidRPr="00656BE4">
              <w:rPr>
                <w:rFonts w:cs="Arial"/>
                <w:sz w:val="12"/>
                <w:szCs w:val="12"/>
                <w:lang w:eastAsia="en-US"/>
              </w:rPr>
              <w:t>Data di Nascita</w:t>
            </w:r>
          </w:p>
        </w:tc>
        <w:tc>
          <w:tcPr>
            <w:tcW w:w="284" w:type="dxa"/>
            <w:tcBorders>
              <w:left w:val="single" w:sz="4" w:space="0" w:color="000000"/>
              <w:right w:val="single" w:sz="4" w:space="0" w:color="000000"/>
            </w:tcBorders>
            <w:shd w:val="clear" w:color="auto" w:fill="auto"/>
          </w:tcPr>
          <w:p w14:paraId="51828CA5" w14:textId="6972D750" w:rsidR="005379D5" w:rsidRPr="00656BE4" w:rsidRDefault="005379D5">
            <w:pPr>
              <w:rPr>
                <w:rFonts w:cs="Arial"/>
                <w:b/>
                <w:sz w:val="12"/>
                <w:szCs w:val="12"/>
                <w:lang w:eastAsia="en-US"/>
              </w:rPr>
            </w:pPr>
          </w:p>
        </w:tc>
        <w:tc>
          <w:tcPr>
            <w:tcW w:w="5103" w:type="dxa"/>
            <w:gridSpan w:val="8"/>
            <w:tcBorders>
              <w:top w:val="single" w:sz="4" w:space="0" w:color="000000"/>
              <w:left w:val="single" w:sz="4" w:space="0" w:color="000000"/>
              <w:right w:val="single" w:sz="4" w:space="0" w:color="000000"/>
            </w:tcBorders>
            <w:shd w:val="clear" w:color="auto" w:fill="auto"/>
          </w:tcPr>
          <w:p w14:paraId="185A6AB0" w14:textId="2FACBA30" w:rsidR="005379D5" w:rsidRPr="00656BE4" w:rsidRDefault="005379D5">
            <w:pPr>
              <w:widowControl w:val="0"/>
              <w:tabs>
                <w:tab w:val="left" w:pos="10348"/>
              </w:tabs>
            </w:pPr>
            <w:r w:rsidRPr="00656BE4">
              <w:rPr>
                <w:rFonts w:cs="Arial"/>
                <w:sz w:val="12"/>
                <w:szCs w:val="12"/>
              </w:rPr>
              <w:t>Comune di nascita</w:t>
            </w:r>
          </w:p>
        </w:tc>
        <w:tc>
          <w:tcPr>
            <w:tcW w:w="283" w:type="dxa"/>
            <w:tcBorders>
              <w:left w:val="single" w:sz="4" w:space="0" w:color="000000"/>
              <w:right w:val="single" w:sz="4" w:space="0" w:color="000000"/>
            </w:tcBorders>
            <w:shd w:val="clear" w:color="auto" w:fill="auto"/>
          </w:tcPr>
          <w:p w14:paraId="5FBBA61F" w14:textId="77777777" w:rsidR="005379D5" w:rsidRPr="00656BE4" w:rsidRDefault="005379D5">
            <w:pPr>
              <w:widowControl w:val="0"/>
              <w:tabs>
                <w:tab w:val="left" w:pos="10348"/>
              </w:tabs>
              <w:snapToGrid w:val="0"/>
              <w:rPr>
                <w:rFonts w:cs="Arial"/>
                <w:b/>
                <w:sz w:val="2"/>
                <w:szCs w:val="2"/>
                <w:lang w:eastAsia="en-US"/>
              </w:rPr>
            </w:pPr>
          </w:p>
        </w:tc>
        <w:tc>
          <w:tcPr>
            <w:tcW w:w="1442" w:type="dxa"/>
            <w:tcBorders>
              <w:top w:val="single" w:sz="4" w:space="0" w:color="000000"/>
              <w:left w:val="single" w:sz="4" w:space="0" w:color="000000"/>
              <w:right w:val="single" w:sz="4" w:space="0" w:color="000000"/>
            </w:tcBorders>
            <w:shd w:val="clear" w:color="auto" w:fill="auto"/>
          </w:tcPr>
          <w:p w14:paraId="3CE0D857" w14:textId="46416B8A" w:rsidR="005379D5" w:rsidRPr="00656BE4" w:rsidRDefault="005379D5">
            <w:pPr>
              <w:widowControl w:val="0"/>
              <w:tabs>
                <w:tab w:val="left" w:pos="10348"/>
              </w:tabs>
            </w:pPr>
            <w:r w:rsidRPr="00656BE4">
              <w:rPr>
                <w:rFonts w:cs="Arial"/>
                <w:sz w:val="12"/>
                <w:szCs w:val="12"/>
              </w:rPr>
              <w:t>Prov. / Stato</w:t>
            </w:r>
          </w:p>
        </w:tc>
      </w:tr>
      <w:tr w:rsidR="00345249" w:rsidRPr="00656BE4" w14:paraId="69DB5900" w14:textId="77777777" w:rsidTr="00345249">
        <w:trPr>
          <w:gridAfter w:val="3"/>
          <w:wAfter w:w="216" w:type="dxa"/>
          <w:cantSplit/>
        </w:trPr>
        <w:tc>
          <w:tcPr>
            <w:tcW w:w="707" w:type="dxa"/>
            <w:tcBorders>
              <w:left w:val="single" w:sz="4" w:space="0" w:color="000000"/>
              <w:bottom w:val="single" w:sz="4" w:space="0" w:color="000000"/>
              <w:right w:val="single" w:sz="4" w:space="0" w:color="000000"/>
            </w:tcBorders>
            <w:shd w:val="clear" w:color="auto" w:fill="auto"/>
          </w:tcPr>
          <w:p w14:paraId="3F69D3E3" w14:textId="77777777"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10622A90" w14:textId="77777777" w:rsidR="005379D5" w:rsidRPr="00656BE4" w:rsidRDefault="005379D5">
            <w:pPr>
              <w:widowControl w:val="0"/>
              <w:tabs>
                <w:tab w:val="left" w:pos="10348"/>
              </w:tabs>
              <w:snapToGrid w:val="0"/>
              <w:rPr>
                <w:rFonts w:cs="Arial"/>
                <w:b/>
                <w:sz w:val="20"/>
                <w:szCs w:val="20"/>
                <w:lang w:eastAsia="en-US"/>
              </w:rPr>
            </w:pPr>
          </w:p>
        </w:tc>
        <w:tc>
          <w:tcPr>
            <w:tcW w:w="1844" w:type="dxa"/>
            <w:tcBorders>
              <w:left w:val="single" w:sz="4" w:space="0" w:color="000000"/>
              <w:bottom w:val="single" w:sz="4" w:space="0" w:color="000000"/>
              <w:right w:val="single" w:sz="4" w:space="0" w:color="000000"/>
            </w:tcBorders>
            <w:shd w:val="clear" w:color="auto" w:fill="auto"/>
          </w:tcPr>
          <w:p w14:paraId="21078658" w14:textId="4AB6FB3A"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59F28B86" w14:textId="325F62E8" w:rsidR="005379D5" w:rsidRPr="00656BE4" w:rsidRDefault="005379D5">
            <w:pPr>
              <w:widowControl w:val="0"/>
              <w:tabs>
                <w:tab w:val="left" w:pos="10348"/>
              </w:tabs>
              <w:snapToGrid w:val="0"/>
              <w:rPr>
                <w:rFonts w:cs="Arial"/>
                <w:b/>
                <w:sz w:val="20"/>
                <w:szCs w:val="20"/>
                <w:lang w:eastAsia="en-US"/>
              </w:rPr>
            </w:pPr>
          </w:p>
        </w:tc>
        <w:tc>
          <w:tcPr>
            <w:tcW w:w="5103" w:type="dxa"/>
            <w:gridSpan w:val="8"/>
            <w:tcBorders>
              <w:left w:val="single" w:sz="4" w:space="0" w:color="000000"/>
              <w:bottom w:val="single" w:sz="4" w:space="0" w:color="000000"/>
              <w:right w:val="single" w:sz="4" w:space="0" w:color="000000"/>
            </w:tcBorders>
            <w:shd w:val="clear" w:color="auto" w:fill="auto"/>
          </w:tcPr>
          <w:p w14:paraId="48DF6846" w14:textId="77777777" w:rsidR="005379D5" w:rsidRPr="00656BE4" w:rsidRDefault="005379D5">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3DB0220B" w14:textId="77777777" w:rsidR="005379D5" w:rsidRPr="00656BE4" w:rsidRDefault="005379D5">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2916C6F4" w14:textId="77777777" w:rsidR="005379D5" w:rsidRPr="00656BE4" w:rsidRDefault="005379D5">
            <w:pPr>
              <w:widowControl w:val="0"/>
              <w:tabs>
                <w:tab w:val="left" w:pos="10348"/>
              </w:tabs>
              <w:snapToGrid w:val="0"/>
              <w:rPr>
                <w:rFonts w:cs="Arial"/>
                <w:b/>
                <w:sz w:val="20"/>
                <w:szCs w:val="20"/>
                <w:lang w:eastAsia="en-US"/>
              </w:rPr>
            </w:pPr>
          </w:p>
        </w:tc>
      </w:tr>
      <w:tr w:rsidR="00BA3F3A" w:rsidRPr="00656BE4" w14:paraId="4BCD0738"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1EF25774" w14:textId="77777777" w:rsidR="00BA3F3A" w:rsidRPr="00656BE4" w:rsidRDefault="00BA3F3A">
            <w:pPr>
              <w:widowControl w:val="0"/>
              <w:tabs>
                <w:tab w:val="left" w:pos="10348"/>
              </w:tabs>
              <w:snapToGrid w:val="0"/>
              <w:rPr>
                <w:rFonts w:cs="Arial"/>
                <w:b/>
                <w:sz w:val="12"/>
                <w:szCs w:val="12"/>
                <w:lang w:eastAsia="en-US"/>
              </w:rPr>
            </w:pPr>
          </w:p>
        </w:tc>
        <w:tc>
          <w:tcPr>
            <w:tcW w:w="21" w:type="dxa"/>
            <w:shd w:val="clear" w:color="auto" w:fill="auto"/>
          </w:tcPr>
          <w:p w14:paraId="5211B9AF" w14:textId="77777777" w:rsidR="00BA3F3A" w:rsidRPr="00656BE4" w:rsidRDefault="00BA3F3A">
            <w:pPr>
              <w:widowControl w:val="0"/>
              <w:tabs>
                <w:tab w:val="left" w:pos="10348"/>
              </w:tabs>
              <w:snapToGrid w:val="0"/>
              <w:rPr>
                <w:rFonts w:cs="Arial"/>
                <w:b/>
                <w:sz w:val="12"/>
                <w:szCs w:val="12"/>
                <w:lang w:eastAsia="en-US"/>
              </w:rPr>
            </w:pPr>
          </w:p>
        </w:tc>
        <w:tc>
          <w:tcPr>
            <w:tcW w:w="4719" w:type="dxa"/>
            <w:gridSpan w:val="6"/>
            <w:shd w:val="clear" w:color="auto" w:fill="auto"/>
          </w:tcPr>
          <w:p w14:paraId="0D0D3F6D"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5046EBB3" w14:textId="77777777" w:rsidR="00BA3F3A" w:rsidRPr="00656BE4" w:rsidRDefault="00BA3F3A">
            <w:pPr>
              <w:snapToGrid w:val="0"/>
              <w:rPr>
                <w:rFonts w:cs="Arial"/>
                <w:b/>
                <w:sz w:val="12"/>
                <w:szCs w:val="12"/>
                <w:lang w:eastAsia="en-US"/>
              </w:rPr>
            </w:pPr>
          </w:p>
        </w:tc>
      </w:tr>
      <w:tr w:rsidR="00345249" w:rsidRPr="00656BE4" w14:paraId="1D619EB7" w14:textId="77777777" w:rsidTr="00345249">
        <w:tblPrEx>
          <w:tblCellMar>
            <w:top w:w="0" w:type="dxa"/>
            <w:left w:w="108" w:type="dxa"/>
            <w:bottom w:w="0" w:type="dxa"/>
            <w:right w:w="108" w:type="dxa"/>
          </w:tblCellMar>
        </w:tblPrEx>
        <w:trPr>
          <w:gridAfter w:val="3"/>
          <w:wAfter w:w="216" w:type="dxa"/>
          <w:cantSplit/>
          <w:trHeight w:val="238"/>
        </w:trPr>
        <w:tc>
          <w:tcPr>
            <w:tcW w:w="3686" w:type="dxa"/>
            <w:gridSpan w:val="5"/>
            <w:tcBorders>
              <w:top w:val="single" w:sz="4" w:space="0" w:color="000000"/>
              <w:left w:val="single" w:sz="4" w:space="0" w:color="000000"/>
              <w:right w:val="single" w:sz="4" w:space="0" w:color="000000"/>
            </w:tcBorders>
            <w:shd w:val="clear" w:color="auto" w:fill="auto"/>
          </w:tcPr>
          <w:p w14:paraId="609B0646" w14:textId="6BDC83F4" w:rsidR="00345249" w:rsidRPr="00656BE4" w:rsidRDefault="00345249" w:rsidP="00E372EC">
            <w:pPr>
              <w:widowControl w:val="0"/>
              <w:tabs>
                <w:tab w:val="left" w:pos="10348"/>
              </w:tabs>
              <w:rPr>
                <w:rFonts w:cs="Arial"/>
                <w:sz w:val="12"/>
                <w:szCs w:val="12"/>
                <w:lang w:eastAsia="en-US"/>
              </w:rPr>
            </w:pPr>
            <w:r w:rsidRPr="00656BE4">
              <w:rPr>
                <w:rFonts w:cs="Arial"/>
                <w:sz w:val="12"/>
                <w:szCs w:val="12"/>
                <w:lang w:eastAsia="en-US"/>
              </w:rPr>
              <w:t>Codice Fiscale</w:t>
            </w:r>
          </w:p>
        </w:tc>
        <w:tc>
          <w:tcPr>
            <w:tcW w:w="283" w:type="dxa"/>
            <w:tcBorders>
              <w:left w:val="single" w:sz="4" w:space="0" w:color="000000"/>
              <w:right w:val="single" w:sz="4" w:space="0" w:color="000000"/>
            </w:tcBorders>
            <w:shd w:val="clear" w:color="auto" w:fill="auto"/>
          </w:tcPr>
          <w:p w14:paraId="364C929B" w14:textId="77777777" w:rsidR="00345249" w:rsidRPr="00656BE4" w:rsidRDefault="00345249" w:rsidP="00BA015D">
            <w:pPr>
              <w:widowControl w:val="0"/>
              <w:tabs>
                <w:tab w:val="left" w:pos="10348"/>
              </w:tabs>
              <w:snapToGrid w:val="0"/>
              <w:rPr>
                <w:rFonts w:cs="Arial"/>
                <w:sz w:val="4"/>
                <w:szCs w:val="4"/>
                <w:lang w:eastAsia="en-US"/>
              </w:rPr>
            </w:pPr>
          </w:p>
        </w:tc>
        <w:tc>
          <w:tcPr>
            <w:tcW w:w="2977" w:type="dxa"/>
            <w:gridSpan w:val="4"/>
            <w:tcBorders>
              <w:top w:val="single" w:sz="4" w:space="0" w:color="000000"/>
              <w:left w:val="single" w:sz="4" w:space="0" w:color="000000"/>
              <w:right w:val="single" w:sz="4" w:space="0" w:color="000000"/>
            </w:tcBorders>
            <w:shd w:val="clear" w:color="auto" w:fill="auto"/>
          </w:tcPr>
          <w:p w14:paraId="32A122B8" w14:textId="215D1A5B" w:rsidR="00345249" w:rsidRPr="00656BE4" w:rsidRDefault="00345249"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6ABDC196" w14:textId="77777777" w:rsidR="00345249" w:rsidRPr="00656BE4" w:rsidRDefault="00345249" w:rsidP="00BA015D">
            <w:pPr>
              <w:widowControl w:val="0"/>
              <w:tabs>
                <w:tab w:val="left" w:pos="10348"/>
              </w:tabs>
              <w:snapToGrid w:val="0"/>
              <w:rPr>
                <w:rFonts w:cs="Arial"/>
                <w:sz w:val="4"/>
                <w:szCs w:val="4"/>
                <w:lang w:eastAsia="en-US"/>
              </w:rPr>
            </w:pPr>
          </w:p>
        </w:tc>
        <w:tc>
          <w:tcPr>
            <w:tcW w:w="2717" w:type="dxa"/>
            <w:gridSpan w:val="3"/>
            <w:tcBorders>
              <w:top w:val="single" w:sz="4" w:space="0" w:color="000000"/>
              <w:left w:val="single" w:sz="4" w:space="0" w:color="000000"/>
              <w:right w:val="single" w:sz="4" w:space="0" w:color="000000"/>
            </w:tcBorders>
            <w:shd w:val="clear" w:color="auto" w:fill="auto"/>
          </w:tcPr>
          <w:p w14:paraId="0CB8820B" w14:textId="7E7FB193" w:rsidR="00345249" w:rsidRPr="00656BE4" w:rsidRDefault="00345249" w:rsidP="00BA015D">
            <w:pPr>
              <w:widowControl w:val="0"/>
              <w:tabs>
                <w:tab w:val="left" w:pos="10348"/>
              </w:tabs>
            </w:pPr>
            <w:r w:rsidRPr="00656BE4">
              <w:rPr>
                <w:rFonts w:cs="Arial"/>
                <w:sz w:val="12"/>
                <w:szCs w:val="12"/>
                <w:lang w:eastAsia="en-US"/>
              </w:rPr>
              <w:t>Tel.</w:t>
            </w:r>
          </w:p>
        </w:tc>
      </w:tr>
      <w:tr w:rsidR="00345249" w:rsidRPr="00656BE4" w14:paraId="56BF2A03" w14:textId="77777777" w:rsidTr="00345249">
        <w:tblPrEx>
          <w:tblCellMar>
            <w:top w:w="0" w:type="dxa"/>
            <w:left w:w="108" w:type="dxa"/>
            <w:bottom w:w="0" w:type="dxa"/>
            <w:right w:w="108" w:type="dxa"/>
          </w:tblCellMar>
        </w:tblPrEx>
        <w:trPr>
          <w:gridAfter w:val="3"/>
          <w:wAfter w:w="216" w:type="dxa"/>
          <w:cantSplit/>
        </w:trPr>
        <w:tc>
          <w:tcPr>
            <w:tcW w:w="3686" w:type="dxa"/>
            <w:gridSpan w:val="5"/>
            <w:tcBorders>
              <w:left w:val="single" w:sz="4" w:space="0" w:color="000000"/>
              <w:bottom w:val="single" w:sz="4" w:space="0" w:color="000000"/>
              <w:right w:val="single" w:sz="4" w:space="0" w:color="000000"/>
            </w:tcBorders>
            <w:shd w:val="clear" w:color="auto" w:fill="auto"/>
          </w:tcPr>
          <w:p w14:paraId="4512873B" w14:textId="77777777" w:rsidR="00345249" w:rsidRPr="00656BE4" w:rsidRDefault="00345249"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72DAB779" w14:textId="77777777" w:rsidR="00345249" w:rsidRPr="00656BE4" w:rsidRDefault="00345249" w:rsidP="00BA015D">
            <w:pPr>
              <w:widowControl w:val="0"/>
              <w:tabs>
                <w:tab w:val="left" w:pos="10348"/>
              </w:tabs>
              <w:snapToGrid w:val="0"/>
              <w:rPr>
                <w:rFonts w:cs="Arial"/>
                <w:b/>
                <w:sz w:val="20"/>
                <w:szCs w:val="20"/>
                <w:lang w:eastAsia="en-US"/>
              </w:rPr>
            </w:pPr>
          </w:p>
        </w:tc>
        <w:tc>
          <w:tcPr>
            <w:tcW w:w="2977" w:type="dxa"/>
            <w:gridSpan w:val="4"/>
            <w:tcBorders>
              <w:left w:val="single" w:sz="4" w:space="0" w:color="000000"/>
              <w:bottom w:val="single" w:sz="4" w:space="0" w:color="000000"/>
              <w:right w:val="single" w:sz="4" w:space="0" w:color="000000"/>
            </w:tcBorders>
            <w:shd w:val="clear" w:color="auto" w:fill="auto"/>
          </w:tcPr>
          <w:p w14:paraId="4BBDA361" w14:textId="13961483" w:rsidR="00345249" w:rsidRPr="00656BE4" w:rsidRDefault="00345249"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453194FB" w14:textId="77777777" w:rsidR="00345249" w:rsidRPr="00656BE4" w:rsidRDefault="00345249" w:rsidP="00BA015D">
            <w:pPr>
              <w:widowControl w:val="0"/>
              <w:tabs>
                <w:tab w:val="left" w:pos="10348"/>
              </w:tabs>
              <w:snapToGrid w:val="0"/>
              <w:rPr>
                <w:rFonts w:cs="Arial"/>
                <w:b/>
                <w:sz w:val="20"/>
                <w:szCs w:val="20"/>
                <w:lang w:eastAsia="en-US"/>
              </w:rPr>
            </w:pPr>
          </w:p>
        </w:tc>
        <w:tc>
          <w:tcPr>
            <w:tcW w:w="2717" w:type="dxa"/>
            <w:gridSpan w:val="3"/>
            <w:tcBorders>
              <w:left w:val="single" w:sz="4" w:space="0" w:color="000000"/>
              <w:bottom w:val="single" w:sz="4" w:space="0" w:color="000000"/>
              <w:right w:val="single" w:sz="4" w:space="0" w:color="000000"/>
            </w:tcBorders>
            <w:shd w:val="clear" w:color="auto" w:fill="auto"/>
          </w:tcPr>
          <w:p w14:paraId="1A2D4BBC"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1CF0EC6C"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4B79FC0B" w14:textId="77777777" w:rsidR="00345249" w:rsidRPr="00656BE4" w:rsidRDefault="00345249">
            <w:pPr>
              <w:widowControl w:val="0"/>
              <w:tabs>
                <w:tab w:val="left" w:pos="10348"/>
              </w:tabs>
              <w:snapToGrid w:val="0"/>
              <w:rPr>
                <w:rFonts w:cs="Arial"/>
                <w:b/>
                <w:sz w:val="12"/>
                <w:szCs w:val="12"/>
                <w:lang w:eastAsia="en-US"/>
              </w:rPr>
            </w:pPr>
          </w:p>
        </w:tc>
        <w:tc>
          <w:tcPr>
            <w:tcW w:w="21" w:type="dxa"/>
            <w:shd w:val="clear" w:color="auto" w:fill="auto"/>
          </w:tcPr>
          <w:p w14:paraId="21C70219" w14:textId="77777777" w:rsidR="00345249" w:rsidRPr="00656BE4" w:rsidRDefault="00345249">
            <w:pPr>
              <w:widowControl w:val="0"/>
              <w:tabs>
                <w:tab w:val="left" w:pos="10348"/>
              </w:tabs>
              <w:snapToGrid w:val="0"/>
              <w:rPr>
                <w:rFonts w:cs="Arial"/>
                <w:b/>
                <w:sz w:val="12"/>
                <w:szCs w:val="12"/>
                <w:lang w:eastAsia="en-US"/>
              </w:rPr>
            </w:pPr>
          </w:p>
        </w:tc>
        <w:tc>
          <w:tcPr>
            <w:tcW w:w="4719" w:type="dxa"/>
            <w:gridSpan w:val="6"/>
            <w:shd w:val="clear" w:color="auto" w:fill="auto"/>
          </w:tcPr>
          <w:p w14:paraId="6AA83339" w14:textId="77777777" w:rsidR="00345249" w:rsidRPr="00656BE4" w:rsidRDefault="00345249">
            <w:pPr>
              <w:widowControl w:val="0"/>
              <w:tabs>
                <w:tab w:val="left" w:pos="10348"/>
              </w:tabs>
              <w:snapToGrid w:val="0"/>
              <w:rPr>
                <w:rFonts w:cs="Arial"/>
                <w:b/>
                <w:sz w:val="12"/>
                <w:szCs w:val="12"/>
                <w:lang w:eastAsia="en-US"/>
              </w:rPr>
            </w:pPr>
          </w:p>
        </w:tc>
        <w:tc>
          <w:tcPr>
            <w:tcW w:w="20" w:type="dxa"/>
            <w:shd w:val="clear" w:color="auto" w:fill="auto"/>
          </w:tcPr>
          <w:p w14:paraId="51C2101C" w14:textId="77777777" w:rsidR="00345249" w:rsidRPr="00656BE4" w:rsidRDefault="00345249">
            <w:pPr>
              <w:snapToGrid w:val="0"/>
              <w:rPr>
                <w:rFonts w:cs="Arial"/>
                <w:b/>
                <w:sz w:val="12"/>
                <w:szCs w:val="12"/>
                <w:lang w:eastAsia="en-US"/>
              </w:rPr>
            </w:pPr>
          </w:p>
        </w:tc>
      </w:tr>
      <w:tr w:rsidR="00345249" w:rsidRPr="00656BE4" w14:paraId="738BA3D3" w14:textId="77777777" w:rsidTr="00345249">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5E107BEE" w14:textId="77777777" w:rsidR="00345249" w:rsidRPr="00656BE4" w:rsidRDefault="00345249" w:rsidP="00BA015D">
            <w:r w:rsidRPr="00656BE4">
              <w:rPr>
                <w:rFonts w:cs="Arial"/>
                <w:sz w:val="2"/>
                <w:szCs w:val="2"/>
              </w:rPr>
              <w:t>Comune</w:t>
            </w:r>
          </w:p>
          <w:p w14:paraId="19CFB9C6" w14:textId="30B7B4C2" w:rsidR="00345249" w:rsidRPr="00656BE4" w:rsidRDefault="002A7CBE" w:rsidP="002A7CBE">
            <w:r w:rsidRPr="00656BE4">
              <w:rPr>
                <w:rFonts w:cs="Arial"/>
                <w:sz w:val="12"/>
                <w:szCs w:val="12"/>
              </w:rPr>
              <w:t>Comune di residenza</w:t>
            </w:r>
          </w:p>
        </w:tc>
        <w:tc>
          <w:tcPr>
            <w:tcW w:w="283" w:type="dxa"/>
            <w:tcBorders>
              <w:left w:val="single" w:sz="4" w:space="0" w:color="000000"/>
              <w:right w:val="single" w:sz="4" w:space="0" w:color="000000"/>
            </w:tcBorders>
            <w:shd w:val="clear" w:color="auto" w:fill="auto"/>
          </w:tcPr>
          <w:p w14:paraId="511697A0"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6AC3C5E4" w14:textId="75FC9EE0" w:rsidR="00345249" w:rsidRPr="00656BE4" w:rsidRDefault="002A7CBE" w:rsidP="00BA015D">
            <w:pPr>
              <w:widowControl w:val="0"/>
              <w:tabs>
                <w:tab w:val="left" w:pos="10348"/>
              </w:tabs>
            </w:pPr>
            <w:r w:rsidRPr="00656BE4">
              <w:rPr>
                <w:rFonts w:cs="Arial"/>
                <w:sz w:val="12"/>
                <w:szCs w:val="12"/>
                <w:lang w:eastAsia="en-US"/>
              </w:rPr>
              <w:t>Prov. / Stato</w:t>
            </w:r>
          </w:p>
        </w:tc>
      </w:tr>
      <w:tr w:rsidR="00345249" w:rsidRPr="00656BE4" w14:paraId="48DC2A60" w14:textId="77777777" w:rsidTr="00345249">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741FD621"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0466B6F0"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7384CDE8"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515E74D8" w14:textId="77777777" w:rsidTr="00345249">
        <w:tblPrEx>
          <w:tblCellMar>
            <w:top w:w="0" w:type="dxa"/>
            <w:left w:w="0" w:type="dxa"/>
            <w:bottom w:w="0" w:type="dxa"/>
            <w:right w:w="0" w:type="dxa"/>
          </w:tblCellMar>
        </w:tblPrEx>
        <w:trPr>
          <w:cantSplit/>
          <w:trHeight w:val="23"/>
        </w:trPr>
        <w:tc>
          <w:tcPr>
            <w:tcW w:w="5207" w:type="dxa"/>
            <w:gridSpan w:val="7"/>
            <w:tcBorders>
              <w:top w:val="single" w:sz="4" w:space="0" w:color="000000"/>
            </w:tcBorders>
            <w:shd w:val="clear" w:color="auto" w:fill="auto"/>
          </w:tcPr>
          <w:p w14:paraId="26A5CEE1" w14:textId="77777777" w:rsidR="00345249" w:rsidRPr="00656BE4" w:rsidRDefault="00345249" w:rsidP="00BA015D">
            <w:pPr>
              <w:widowControl w:val="0"/>
              <w:tabs>
                <w:tab w:val="left" w:pos="10348"/>
              </w:tabs>
              <w:snapToGrid w:val="0"/>
              <w:rPr>
                <w:rFonts w:cs="Arial"/>
                <w:b/>
                <w:sz w:val="12"/>
                <w:szCs w:val="12"/>
                <w:lang w:eastAsia="en-US"/>
              </w:rPr>
            </w:pPr>
          </w:p>
        </w:tc>
        <w:tc>
          <w:tcPr>
            <w:tcW w:w="21" w:type="dxa"/>
            <w:shd w:val="clear" w:color="auto" w:fill="auto"/>
          </w:tcPr>
          <w:p w14:paraId="41FE4B41" w14:textId="77777777" w:rsidR="00345249" w:rsidRPr="00656BE4" w:rsidRDefault="00345249" w:rsidP="00BA015D">
            <w:pPr>
              <w:widowControl w:val="0"/>
              <w:tabs>
                <w:tab w:val="left" w:pos="10348"/>
              </w:tabs>
              <w:snapToGrid w:val="0"/>
              <w:rPr>
                <w:rFonts w:cs="Arial"/>
                <w:b/>
                <w:sz w:val="12"/>
                <w:szCs w:val="12"/>
                <w:lang w:eastAsia="en-US"/>
              </w:rPr>
            </w:pPr>
          </w:p>
        </w:tc>
        <w:tc>
          <w:tcPr>
            <w:tcW w:w="4902" w:type="dxa"/>
            <w:gridSpan w:val="8"/>
            <w:shd w:val="clear" w:color="auto" w:fill="auto"/>
          </w:tcPr>
          <w:p w14:paraId="5399DB52" w14:textId="77777777" w:rsidR="00345249" w:rsidRPr="00656BE4" w:rsidRDefault="00345249" w:rsidP="00BA015D">
            <w:pPr>
              <w:widowControl w:val="0"/>
              <w:tabs>
                <w:tab w:val="left" w:pos="10348"/>
              </w:tabs>
              <w:snapToGrid w:val="0"/>
              <w:rPr>
                <w:rFonts w:cs="Arial"/>
                <w:b/>
                <w:sz w:val="12"/>
                <w:szCs w:val="12"/>
                <w:lang w:eastAsia="en-US"/>
              </w:rPr>
            </w:pPr>
          </w:p>
        </w:tc>
        <w:tc>
          <w:tcPr>
            <w:tcW w:w="33" w:type="dxa"/>
            <w:shd w:val="clear" w:color="auto" w:fill="auto"/>
          </w:tcPr>
          <w:p w14:paraId="507FC968" w14:textId="77777777" w:rsidR="00345249" w:rsidRPr="00656BE4" w:rsidRDefault="00345249" w:rsidP="00BA015D">
            <w:pPr>
              <w:snapToGrid w:val="0"/>
              <w:rPr>
                <w:rFonts w:cs="Arial"/>
                <w:b/>
                <w:sz w:val="12"/>
                <w:szCs w:val="12"/>
                <w:lang w:eastAsia="en-US"/>
              </w:rPr>
            </w:pPr>
          </w:p>
        </w:tc>
      </w:tr>
      <w:tr w:rsidR="00345249" w:rsidRPr="00656BE4" w14:paraId="545EB616" w14:textId="77777777" w:rsidTr="002A7CBE">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4A7CBD63" w14:textId="77777777" w:rsidR="00345249" w:rsidRPr="00656BE4" w:rsidRDefault="00345249" w:rsidP="00BA015D">
            <w:r w:rsidRPr="00656BE4">
              <w:rPr>
                <w:rFonts w:cs="Arial"/>
                <w:sz w:val="2"/>
                <w:szCs w:val="2"/>
              </w:rPr>
              <w:t>Comune</w:t>
            </w:r>
          </w:p>
          <w:p w14:paraId="6EA0039C" w14:textId="1C054E11" w:rsidR="00345249" w:rsidRPr="00656BE4" w:rsidRDefault="002A7CBE" w:rsidP="002A7CBE">
            <w:r w:rsidRPr="00656BE4">
              <w:rPr>
                <w:rFonts w:cs="Arial"/>
                <w:sz w:val="12"/>
                <w:szCs w:val="12"/>
              </w:rPr>
              <w:t>Indirizzo e numero civico di residenza</w:t>
            </w:r>
          </w:p>
        </w:tc>
        <w:tc>
          <w:tcPr>
            <w:tcW w:w="283" w:type="dxa"/>
            <w:tcBorders>
              <w:left w:val="single" w:sz="4" w:space="0" w:color="000000"/>
              <w:right w:val="single" w:sz="4" w:space="0" w:color="000000"/>
            </w:tcBorders>
            <w:shd w:val="clear" w:color="auto" w:fill="auto"/>
          </w:tcPr>
          <w:p w14:paraId="0BB778ED"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18A6DC50" w14:textId="53E60A01" w:rsidR="00345249" w:rsidRPr="00656BE4" w:rsidRDefault="002A7CBE" w:rsidP="00BA015D">
            <w:pPr>
              <w:widowControl w:val="0"/>
              <w:tabs>
                <w:tab w:val="left" w:pos="10348"/>
              </w:tabs>
            </w:pPr>
            <w:r w:rsidRPr="00656BE4">
              <w:rPr>
                <w:rFonts w:cs="Arial"/>
                <w:sz w:val="12"/>
                <w:szCs w:val="12"/>
                <w:lang w:eastAsia="en-US"/>
              </w:rPr>
              <w:t>CAP</w:t>
            </w:r>
          </w:p>
        </w:tc>
      </w:tr>
      <w:tr w:rsidR="00345249" w:rsidRPr="00656BE4" w14:paraId="06966665" w14:textId="77777777" w:rsidTr="002A7CBE">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48B6EF70"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D0C8231"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53EB57DC" w14:textId="77777777" w:rsidR="00345249" w:rsidRPr="00656BE4" w:rsidRDefault="00345249" w:rsidP="00BA015D">
            <w:pPr>
              <w:widowControl w:val="0"/>
              <w:tabs>
                <w:tab w:val="left" w:pos="10348"/>
              </w:tabs>
              <w:snapToGrid w:val="0"/>
              <w:rPr>
                <w:rFonts w:cs="Arial"/>
                <w:b/>
                <w:sz w:val="20"/>
                <w:szCs w:val="20"/>
                <w:lang w:eastAsia="en-US"/>
              </w:rPr>
            </w:pPr>
          </w:p>
        </w:tc>
      </w:tr>
    </w:tbl>
    <w:p w14:paraId="27E8F0A8" w14:textId="77777777" w:rsidR="00BA3F3A" w:rsidRPr="00656BE4" w:rsidRDefault="00BA3F3A">
      <w:pPr>
        <w:widowControl w:val="0"/>
        <w:tabs>
          <w:tab w:val="left" w:pos="10348"/>
        </w:tabs>
        <w:rPr>
          <w:rFonts w:cs="Arial"/>
          <w:b/>
          <w:sz w:val="12"/>
          <w:szCs w:val="12"/>
          <w:lang w:eastAsia="en-US"/>
        </w:rPr>
      </w:pPr>
    </w:p>
    <w:p w14:paraId="2E65369C" w14:textId="347F5E27" w:rsidR="00BA3F3A" w:rsidRPr="00656BE4" w:rsidRDefault="00345249" w:rsidP="002A7CBE">
      <w:pPr>
        <w:widowControl w:val="0"/>
        <w:tabs>
          <w:tab w:val="left" w:pos="10348"/>
        </w:tabs>
        <w:spacing w:after="60"/>
        <w:rPr>
          <w:rFonts w:cs="Arial"/>
          <w:b/>
          <w:szCs w:val="22"/>
          <w:lang w:eastAsia="en-US"/>
        </w:rPr>
      </w:pPr>
      <w:r w:rsidRPr="00656BE4">
        <w:rPr>
          <w:rFonts w:cs="Arial"/>
          <w:b/>
          <w:szCs w:val="22"/>
          <w:lang w:eastAsia="en-US"/>
        </w:rPr>
        <w:t>in qualità di titolare/legale rappresentante della</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3686"/>
        <w:gridCol w:w="283"/>
        <w:gridCol w:w="1238"/>
        <w:gridCol w:w="109"/>
        <w:gridCol w:w="21"/>
        <w:gridCol w:w="116"/>
        <w:gridCol w:w="116"/>
        <w:gridCol w:w="1377"/>
        <w:gridCol w:w="284"/>
        <w:gridCol w:w="1099"/>
        <w:gridCol w:w="283"/>
        <w:gridCol w:w="1323"/>
        <w:gridCol w:w="12"/>
        <w:gridCol w:w="6"/>
        <w:gridCol w:w="14"/>
        <w:gridCol w:w="19"/>
        <w:gridCol w:w="177"/>
      </w:tblGrid>
      <w:tr w:rsidR="002A7CBE" w:rsidRPr="00656BE4" w14:paraId="5CC7D443" w14:textId="77777777" w:rsidTr="00E372EC">
        <w:trPr>
          <w:gridAfter w:val="5"/>
          <w:wAfter w:w="228" w:type="dxa"/>
          <w:cantSplit/>
        </w:trPr>
        <w:tc>
          <w:tcPr>
            <w:tcW w:w="9935" w:type="dxa"/>
            <w:gridSpan w:val="12"/>
            <w:tcBorders>
              <w:top w:val="single" w:sz="4" w:space="0" w:color="000000"/>
              <w:left w:val="single" w:sz="4" w:space="0" w:color="000000"/>
              <w:right w:val="single" w:sz="4" w:space="0" w:color="000000"/>
            </w:tcBorders>
            <w:shd w:val="clear" w:color="auto" w:fill="auto"/>
          </w:tcPr>
          <w:p w14:paraId="527B3C5E" w14:textId="4417BB9D" w:rsidR="002A7CBE" w:rsidRPr="00656BE4" w:rsidRDefault="002A7CBE" w:rsidP="002A7CBE">
            <w:pPr>
              <w:widowControl w:val="0"/>
              <w:tabs>
                <w:tab w:val="left" w:pos="10348"/>
              </w:tabs>
            </w:pPr>
            <w:r w:rsidRPr="00656BE4">
              <w:rPr>
                <w:rFonts w:cs="Arial"/>
                <w:sz w:val="12"/>
                <w:szCs w:val="12"/>
              </w:rPr>
              <w:t>Denominazione / Ragione sociale / Ditta</w:t>
            </w:r>
          </w:p>
        </w:tc>
      </w:tr>
      <w:tr w:rsidR="002A7CBE" w:rsidRPr="00656BE4" w14:paraId="55BB06AC" w14:textId="77777777" w:rsidTr="00E372EC">
        <w:trPr>
          <w:gridAfter w:val="5"/>
          <w:wAfter w:w="228" w:type="dxa"/>
          <w:cantSplit/>
        </w:trPr>
        <w:tc>
          <w:tcPr>
            <w:tcW w:w="9935" w:type="dxa"/>
            <w:gridSpan w:val="12"/>
            <w:tcBorders>
              <w:left w:val="single" w:sz="4" w:space="0" w:color="000000"/>
              <w:bottom w:val="single" w:sz="4" w:space="0" w:color="000000"/>
              <w:right w:val="single" w:sz="4" w:space="0" w:color="000000"/>
            </w:tcBorders>
            <w:shd w:val="clear" w:color="auto" w:fill="auto"/>
          </w:tcPr>
          <w:p w14:paraId="2B0E1150" w14:textId="77777777" w:rsidR="002A7CBE" w:rsidRPr="00656BE4" w:rsidRDefault="002A7CBE">
            <w:pPr>
              <w:widowControl w:val="0"/>
              <w:tabs>
                <w:tab w:val="left" w:pos="10348"/>
              </w:tabs>
              <w:snapToGrid w:val="0"/>
              <w:rPr>
                <w:rFonts w:cs="Arial"/>
                <w:b/>
                <w:sz w:val="20"/>
                <w:szCs w:val="20"/>
                <w:lang w:eastAsia="en-US"/>
              </w:rPr>
            </w:pPr>
          </w:p>
        </w:tc>
      </w:tr>
      <w:tr w:rsidR="00BA3F3A" w:rsidRPr="00656BE4" w14:paraId="5A9859B2" w14:textId="77777777" w:rsidTr="00E372EC">
        <w:tblPrEx>
          <w:tblCellMar>
            <w:top w:w="0" w:type="dxa"/>
            <w:left w:w="0" w:type="dxa"/>
            <w:bottom w:w="0" w:type="dxa"/>
            <w:right w:w="0" w:type="dxa"/>
          </w:tblCellMar>
        </w:tblPrEx>
        <w:trPr>
          <w:gridAfter w:val="2"/>
          <w:wAfter w:w="196" w:type="dxa"/>
          <w:cantSplit/>
          <w:trHeight w:val="23"/>
        </w:trPr>
        <w:tc>
          <w:tcPr>
            <w:tcW w:w="5207" w:type="dxa"/>
            <w:gridSpan w:val="3"/>
            <w:tcBorders>
              <w:top w:val="single" w:sz="4" w:space="0" w:color="000000"/>
            </w:tcBorders>
            <w:shd w:val="clear" w:color="auto" w:fill="auto"/>
          </w:tcPr>
          <w:p w14:paraId="02FBE1CF" w14:textId="77777777" w:rsidR="00BA3F3A" w:rsidRPr="00656BE4" w:rsidRDefault="00BA3F3A">
            <w:pPr>
              <w:widowControl w:val="0"/>
              <w:tabs>
                <w:tab w:val="left" w:pos="10348"/>
              </w:tabs>
              <w:snapToGrid w:val="0"/>
              <w:rPr>
                <w:rFonts w:cs="Arial"/>
                <w:b/>
                <w:sz w:val="12"/>
                <w:szCs w:val="12"/>
                <w:lang w:eastAsia="en-US"/>
              </w:rPr>
            </w:pPr>
          </w:p>
        </w:tc>
        <w:tc>
          <w:tcPr>
            <w:tcW w:w="246" w:type="dxa"/>
            <w:gridSpan w:val="3"/>
            <w:shd w:val="clear" w:color="auto" w:fill="auto"/>
          </w:tcPr>
          <w:p w14:paraId="14127634" w14:textId="77777777" w:rsidR="00BA3F3A" w:rsidRPr="00656BE4" w:rsidRDefault="00BA3F3A">
            <w:pPr>
              <w:widowControl w:val="0"/>
              <w:tabs>
                <w:tab w:val="left" w:pos="10348"/>
              </w:tabs>
              <w:snapToGrid w:val="0"/>
              <w:rPr>
                <w:rFonts w:cs="Arial"/>
                <w:b/>
                <w:sz w:val="12"/>
                <w:szCs w:val="12"/>
                <w:lang w:eastAsia="en-US"/>
              </w:rPr>
            </w:pPr>
          </w:p>
        </w:tc>
        <w:tc>
          <w:tcPr>
            <w:tcW w:w="4482" w:type="dxa"/>
            <w:gridSpan w:val="6"/>
            <w:tcBorders>
              <w:top w:val="single" w:sz="4" w:space="0" w:color="000000"/>
              <w:bottom w:val="single" w:sz="4" w:space="0" w:color="000000"/>
            </w:tcBorders>
            <w:shd w:val="clear" w:color="auto" w:fill="auto"/>
          </w:tcPr>
          <w:p w14:paraId="234D5E9E" w14:textId="77777777" w:rsidR="00BA3F3A" w:rsidRPr="00656BE4" w:rsidRDefault="00BA3F3A">
            <w:pPr>
              <w:widowControl w:val="0"/>
              <w:tabs>
                <w:tab w:val="left" w:pos="10348"/>
              </w:tabs>
              <w:snapToGrid w:val="0"/>
              <w:rPr>
                <w:rFonts w:cs="Arial"/>
                <w:b/>
                <w:sz w:val="12"/>
                <w:szCs w:val="12"/>
                <w:lang w:eastAsia="en-US"/>
              </w:rPr>
            </w:pPr>
          </w:p>
        </w:tc>
        <w:tc>
          <w:tcPr>
            <w:tcW w:w="32" w:type="dxa"/>
            <w:gridSpan w:val="3"/>
            <w:shd w:val="clear" w:color="auto" w:fill="auto"/>
          </w:tcPr>
          <w:p w14:paraId="6A33A6F1" w14:textId="77777777" w:rsidR="00BA3F3A" w:rsidRPr="00656BE4" w:rsidRDefault="00BA3F3A">
            <w:pPr>
              <w:snapToGrid w:val="0"/>
              <w:rPr>
                <w:rFonts w:cs="Arial"/>
                <w:b/>
                <w:sz w:val="12"/>
                <w:szCs w:val="12"/>
                <w:lang w:eastAsia="en-US"/>
              </w:rPr>
            </w:pPr>
          </w:p>
        </w:tc>
      </w:tr>
      <w:tr w:rsidR="00BA3F3A" w:rsidRPr="00656BE4" w14:paraId="711B4576" w14:textId="77777777" w:rsidTr="00E372EC">
        <w:tblPrEx>
          <w:tblCellMar>
            <w:top w:w="0" w:type="dxa"/>
            <w:left w:w="0" w:type="dxa"/>
            <w:bottom w:w="0" w:type="dxa"/>
            <w:right w:w="0" w:type="dxa"/>
          </w:tblCellMar>
        </w:tblPrEx>
        <w:trPr>
          <w:gridAfter w:val="2"/>
          <w:wAfter w:w="196" w:type="dxa"/>
          <w:cantSplit/>
          <w:trHeight w:val="184"/>
        </w:trPr>
        <w:tc>
          <w:tcPr>
            <w:tcW w:w="5207" w:type="dxa"/>
            <w:gridSpan w:val="3"/>
            <w:tcBorders>
              <w:top w:val="single" w:sz="4" w:space="0" w:color="000000"/>
              <w:left w:val="single" w:sz="4" w:space="0" w:color="000000"/>
            </w:tcBorders>
            <w:shd w:val="clear" w:color="auto" w:fill="auto"/>
            <w:vAlign w:val="center"/>
          </w:tcPr>
          <w:p w14:paraId="5CF9860F" w14:textId="77777777" w:rsidR="00BA3F3A" w:rsidRPr="00656BE4" w:rsidRDefault="00BA3F3A" w:rsidP="00B41946">
            <w:pPr>
              <w:widowControl w:val="0"/>
              <w:tabs>
                <w:tab w:val="left" w:pos="10348"/>
              </w:tabs>
              <w:ind w:left="142"/>
              <w:rPr>
                <w:rFonts w:cs="Arial"/>
                <w:sz w:val="12"/>
                <w:szCs w:val="12"/>
              </w:rPr>
            </w:pPr>
            <w:r w:rsidRPr="00656BE4">
              <w:rPr>
                <w:rFonts w:cs="Arial"/>
                <w:sz w:val="12"/>
                <w:szCs w:val="12"/>
              </w:rPr>
              <w:t>Codice Fiscale</w:t>
            </w:r>
          </w:p>
        </w:tc>
        <w:tc>
          <w:tcPr>
            <w:tcW w:w="246" w:type="dxa"/>
            <w:gridSpan w:val="3"/>
            <w:tcBorders>
              <w:left w:val="single" w:sz="4" w:space="0" w:color="000000"/>
              <w:right w:val="single" w:sz="4" w:space="0" w:color="000000"/>
            </w:tcBorders>
            <w:shd w:val="clear" w:color="auto" w:fill="auto"/>
            <w:vAlign w:val="center"/>
          </w:tcPr>
          <w:p w14:paraId="6B98E0FC" w14:textId="77777777" w:rsidR="00BA3F3A" w:rsidRPr="00656BE4" w:rsidRDefault="00BA3F3A" w:rsidP="00B41946">
            <w:pPr>
              <w:widowControl w:val="0"/>
              <w:tabs>
                <w:tab w:val="left" w:pos="10348"/>
              </w:tabs>
              <w:snapToGrid w:val="0"/>
              <w:rPr>
                <w:rFonts w:cs="Arial"/>
                <w:b/>
                <w:sz w:val="2"/>
                <w:szCs w:val="2"/>
                <w:lang w:eastAsia="en-US"/>
              </w:rPr>
            </w:pPr>
          </w:p>
        </w:tc>
        <w:tc>
          <w:tcPr>
            <w:tcW w:w="4482" w:type="dxa"/>
            <w:gridSpan w:val="6"/>
            <w:tcBorders>
              <w:top w:val="single" w:sz="4" w:space="0" w:color="000000"/>
              <w:left w:val="single" w:sz="4" w:space="0" w:color="000000"/>
              <w:right w:val="single" w:sz="4" w:space="0" w:color="000000"/>
            </w:tcBorders>
            <w:shd w:val="clear" w:color="auto" w:fill="auto"/>
            <w:vAlign w:val="center"/>
          </w:tcPr>
          <w:p w14:paraId="62FC2732" w14:textId="3EF2B114" w:rsidR="00BA3F3A" w:rsidRPr="00656BE4" w:rsidRDefault="002A7CBE" w:rsidP="002A7CBE">
            <w:pPr>
              <w:widowControl w:val="0"/>
              <w:tabs>
                <w:tab w:val="left" w:pos="10348"/>
              </w:tabs>
              <w:ind w:left="142"/>
              <w:rPr>
                <w:rFonts w:cs="Arial"/>
                <w:b/>
                <w:sz w:val="12"/>
                <w:szCs w:val="12"/>
                <w:lang w:eastAsia="en-US"/>
              </w:rPr>
            </w:pPr>
            <w:r w:rsidRPr="00656BE4">
              <w:rPr>
                <w:rFonts w:cs="Arial"/>
                <w:sz w:val="12"/>
                <w:szCs w:val="12"/>
              </w:rPr>
              <w:t>Partita IVA</w:t>
            </w:r>
          </w:p>
        </w:tc>
        <w:tc>
          <w:tcPr>
            <w:tcW w:w="32" w:type="dxa"/>
            <w:gridSpan w:val="3"/>
            <w:tcBorders>
              <w:left w:val="single" w:sz="4" w:space="0" w:color="000000"/>
            </w:tcBorders>
            <w:shd w:val="clear" w:color="auto" w:fill="auto"/>
            <w:vAlign w:val="center"/>
          </w:tcPr>
          <w:p w14:paraId="7E78888B" w14:textId="77777777" w:rsidR="00BA3F3A" w:rsidRPr="00656BE4" w:rsidRDefault="00BA3F3A" w:rsidP="00B41946">
            <w:pPr>
              <w:snapToGrid w:val="0"/>
              <w:rPr>
                <w:rFonts w:cs="Arial"/>
                <w:b/>
                <w:sz w:val="12"/>
                <w:szCs w:val="22"/>
                <w:lang w:eastAsia="en-US"/>
              </w:rPr>
            </w:pPr>
          </w:p>
        </w:tc>
      </w:tr>
      <w:tr w:rsidR="00BA3F3A" w:rsidRPr="00656BE4" w14:paraId="62DF3EB7" w14:textId="77777777" w:rsidTr="00E372EC">
        <w:tblPrEx>
          <w:tblCellMar>
            <w:top w:w="0" w:type="dxa"/>
            <w:left w:w="0" w:type="dxa"/>
            <w:bottom w:w="0" w:type="dxa"/>
            <w:right w:w="0" w:type="dxa"/>
          </w:tblCellMar>
        </w:tblPrEx>
        <w:trPr>
          <w:gridAfter w:val="2"/>
          <w:wAfter w:w="196" w:type="dxa"/>
          <w:cantSplit/>
          <w:trHeight w:val="292"/>
        </w:trPr>
        <w:tc>
          <w:tcPr>
            <w:tcW w:w="5207" w:type="dxa"/>
            <w:gridSpan w:val="3"/>
            <w:tcBorders>
              <w:left w:val="single" w:sz="4" w:space="0" w:color="000000"/>
              <w:bottom w:val="single" w:sz="4" w:space="0" w:color="000000"/>
            </w:tcBorders>
            <w:shd w:val="clear" w:color="auto" w:fill="auto"/>
          </w:tcPr>
          <w:p w14:paraId="3E44C192" w14:textId="77777777" w:rsidR="00BA3F3A" w:rsidRPr="00656BE4" w:rsidRDefault="00BA3F3A" w:rsidP="00B41946">
            <w:pPr>
              <w:widowControl w:val="0"/>
              <w:tabs>
                <w:tab w:val="left" w:pos="10348"/>
              </w:tabs>
              <w:snapToGrid w:val="0"/>
              <w:ind w:left="142"/>
              <w:rPr>
                <w:rFonts w:cs="Arial"/>
                <w:b/>
                <w:sz w:val="20"/>
                <w:szCs w:val="20"/>
                <w:lang w:eastAsia="en-US"/>
              </w:rPr>
            </w:pPr>
          </w:p>
        </w:tc>
        <w:tc>
          <w:tcPr>
            <w:tcW w:w="246" w:type="dxa"/>
            <w:gridSpan w:val="3"/>
            <w:tcBorders>
              <w:left w:val="single" w:sz="4" w:space="0" w:color="000000"/>
              <w:right w:val="single" w:sz="4" w:space="0" w:color="000000"/>
            </w:tcBorders>
            <w:shd w:val="clear" w:color="auto" w:fill="auto"/>
          </w:tcPr>
          <w:p w14:paraId="6EC2C1B2" w14:textId="77777777" w:rsidR="00BA3F3A" w:rsidRPr="00656BE4" w:rsidRDefault="00BA3F3A">
            <w:pPr>
              <w:widowControl w:val="0"/>
              <w:tabs>
                <w:tab w:val="left" w:pos="10348"/>
              </w:tabs>
              <w:snapToGrid w:val="0"/>
              <w:rPr>
                <w:rFonts w:cs="Arial"/>
                <w:b/>
                <w:sz w:val="20"/>
                <w:szCs w:val="20"/>
                <w:lang w:eastAsia="en-US"/>
              </w:rPr>
            </w:pPr>
          </w:p>
        </w:tc>
        <w:tc>
          <w:tcPr>
            <w:tcW w:w="4482" w:type="dxa"/>
            <w:gridSpan w:val="6"/>
            <w:tcBorders>
              <w:left w:val="single" w:sz="4" w:space="0" w:color="000000"/>
              <w:bottom w:val="single" w:sz="4" w:space="0" w:color="000000"/>
              <w:right w:val="single" w:sz="4" w:space="0" w:color="000000"/>
            </w:tcBorders>
            <w:shd w:val="clear" w:color="auto" w:fill="auto"/>
          </w:tcPr>
          <w:p w14:paraId="408DCAB1" w14:textId="77777777" w:rsidR="00BA3F3A" w:rsidRPr="00656BE4" w:rsidRDefault="00BA3F3A" w:rsidP="002A7CBE">
            <w:pPr>
              <w:widowControl w:val="0"/>
              <w:tabs>
                <w:tab w:val="left" w:pos="10348"/>
              </w:tabs>
              <w:snapToGrid w:val="0"/>
              <w:ind w:left="142"/>
              <w:rPr>
                <w:rFonts w:cs="Arial"/>
                <w:b/>
                <w:sz w:val="20"/>
                <w:szCs w:val="20"/>
                <w:lang w:eastAsia="en-US"/>
              </w:rPr>
            </w:pPr>
          </w:p>
        </w:tc>
        <w:tc>
          <w:tcPr>
            <w:tcW w:w="32" w:type="dxa"/>
            <w:gridSpan w:val="3"/>
            <w:tcBorders>
              <w:left w:val="single" w:sz="4" w:space="0" w:color="000000"/>
            </w:tcBorders>
            <w:shd w:val="clear" w:color="auto" w:fill="auto"/>
          </w:tcPr>
          <w:p w14:paraId="1AA5BA0D" w14:textId="77777777" w:rsidR="00BA3F3A" w:rsidRPr="00656BE4" w:rsidRDefault="00BA3F3A">
            <w:pPr>
              <w:snapToGrid w:val="0"/>
              <w:rPr>
                <w:rFonts w:cs="Arial"/>
                <w:b/>
                <w:sz w:val="20"/>
                <w:szCs w:val="20"/>
                <w:lang w:eastAsia="en-US"/>
              </w:rPr>
            </w:pPr>
          </w:p>
        </w:tc>
      </w:tr>
      <w:tr w:rsidR="002A7CBE" w:rsidRPr="00656BE4" w14:paraId="7F3E5B0A"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7FC2971"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7FCEC351"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3A27F08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942B59F" w14:textId="77777777" w:rsidR="002A7CBE" w:rsidRPr="00656BE4" w:rsidRDefault="002A7CBE" w:rsidP="00BA015D">
            <w:pPr>
              <w:snapToGrid w:val="0"/>
              <w:rPr>
                <w:rFonts w:cs="Arial"/>
                <w:b/>
                <w:sz w:val="12"/>
                <w:szCs w:val="12"/>
                <w:lang w:eastAsia="en-US"/>
              </w:rPr>
            </w:pPr>
          </w:p>
        </w:tc>
      </w:tr>
      <w:tr w:rsidR="002A7CBE" w:rsidRPr="00656BE4" w14:paraId="7D178B31"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16379D60" w14:textId="77777777" w:rsidR="002A7CBE" w:rsidRPr="00656BE4" w:rsidRDefault="002A7CBE" w:rsidP="00BA015D">
            <w:r w:rsidRPr="00656BE4">
              <w:rPr>
                <w:rFonts w:cs="Arial"/>
                <w:sz w:val="2"/>
                <w:szCs w:val="2"/>
              </w:rPr>
              <w:t>Comune</w:t>
            </w:r>
          </w:p>
          <w:p w14:paraId="6E9D2066" w14:textId="563EC26E" w:rsidR="002A7CBE" w:rsidRPr="00656BE4" w:rsidRDefault="002A7CBE" w:rsidP="002A7CBE">
            <w:r w:rsidRPr="00656BE4">
              <w:rPr>
                <w:rFonts w:cs="Arial"/>
                <w:sz w:val="12"/>
                <w:szCs w:val="12"/>
              </w:rPr>
              <w:t>Comune della sede legale</w:t>
            </w:r>
          </w:p>
        </w:tc>
        <w:tc>
          <w:tcPr>
            <w:tcW w:w="283" w:type="dxa"/>
            <w:tcBorders>
              <w:left w:val="single" w:sz="4" w:space="0" w:color="000000"/>
              <w:right w:val="single" w:sz="4" w:space="0" w:color="000000"/>
            </w:tcBorders>
            <w:shd w:val="clear" w:color="auto" w:fill="auto"/>
          </w:tcPr>
          <w:p w14:paraId="1CF0CF8F"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5D576701" w14:textId="7157A8E6" w:rsidR="002A7CBE" w:rsidRPr="00656BE4" w:rsidRDefault="002A7CBE" w:rsidP="00BA015D">
            <w:pPr>
              <w:widowControl w:val="0"/>
              <w:tabs>
                <w:tab w:val="left" w:pos="10348"/>
              </w:tabs>
            </w:pPr>
            <w:r w:rsidRPr="00656BE4">
              <w:rPr>
                <w:rFonts w:cs="Arial"/>
                <w:sz w:val="12"/>
                <w:szCs w:val="12"/>
                <w:lang w:eastAsia="en-US"/>
              </w:rPr>
              <w:t>Prov.</w:t>
            </w:r>
          </w:p>
        </w:tc>
      </w:tr>
      <w:tr w:rsidR="002A7CBE" w:rsidRPr="00656BE4" w14:paraId="09A2649B"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B43E458"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69BBC17"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5F8B9A11" w14:textId="77777777" w:rsidR="002A7CBE" w:rsidRPr="00656BE4" w:rsidRDefault="002A7CBE" w:rsidP="00BA015D">
            <w:pPr>
              <w:widowControl w:val="0"/>
              <w:tabs>
                <w:tab w:val="left" w:pos="10348"/>
              </w:tabs>
              <w:snapToGrid w:val="0"/>
              <w:rPr>
                <w:rFonts w:cs="Arial"/>
                <w:b/>
                <w:sz w:val="20"/>
                <w:szCs w:val="20"/>
                <w:lang w:eastAsia="en-US"/>
              </w:rPr>
            </w:pPr>
          </w:p>
        </w:tc>
      </w:tr>
      <w:tr w:rsidR="002A7CBE" w:rsidRPr="00656BE4" w14:paraId="5B1E48FD" w14:textId="77777777" w:rsidTr="00E372EC">
        <w:tblPrEx>
          <w:tblCellMar>
            <w:top w:w="0" w:type="dxa"/>
            <w:left w:w="0" w:type="dxa"/>
            <w:bottom w:w="0" w:type="dxa"/>
            <w:right w:w="0" w:type="dxa"/>
          </w:tblCellMar>
        </w:tblPrEx>
        <w:trPr>
          <w:gridAfter w:val="1"/>
          <w:wAfter w:w="177" w:type="dxa"/>
          <w:cantSplit/>
          <w:trHeight w:val="23"/>
        </w:trPr>
        <w:tc>
          <w:tcPr>
            <w:tcW w:w="5316" w:type="dxa"/>
            <w:gridSpan w:val="4"/>
            <w:tcBorders>
              <w:top w:val="single" w:sz="4" w:space="0" w:color="000000"/>
            </w:tcBorders>
            <w:shd w:val="clear" w:color="auto" w:fill="auto"/>
          </w:tcPr>
          <w:p w14:paraId="35FA4D66"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5E7819A5"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407CB5BE" w14:textId="77777777" w:rsidR="002A7CBE" w:rsidRPr="00656BE4" w:rsidRDefault="002A7CBE" w:rsidP="00BA015D">
            <w:pPr>
              <w:widowControl w:val="0"/>
              <w:tabs>
                <w:tab w:val="left" w:pos="10348"/>
              </w:tabs>
              <w:snapToGrid w:val="0"/>
              <w:rPr>
                <w:rFonts w:cs="Arial"/>
                <w:b/>
                <w:sz w:val="12"/>
                <w:szCs w:val="12"/>
                <w:lang w:eastAsia="en-US"/>
              </w:rPr>
            </w:pPr>
          </w:p>
        </w:tc>
        <w:tc>
          <w:tcPr>
            <w:tcW w:w="39" w:type="dxa"/>
            <w:gridSpan w:val="3"/>
            <w:shd w:val="clear" w:color="auto" w:fill="auto"/>
          </w:tcPr>
          <w:p w14:paraId="0B551BF5" w14:textId="77777777" w:rsidR="002A7CBE" w:rsidRPr="00656BE4" w:rsidRDefault="002A7CBE" w:rsidP="00BA015D">
            <w:pPr>
              <w:snapToGrid w:val="0"/>
              <w:rPr>
                <w:rFonts w:cs="Arial"/>
                <w:b/>
                <w:sz w:val="12"/>
                <w:szCs w:val="12"/>
                <w:lang w:eastAsia="en-US"/>
              </w:rPr>
            </w:pPr>
          </w:p>
        </w:tc>
      </w:tr>
      <w:tr w:rsidR="002A7CBE" w:rsidRPr="00656BE4" w14:paraId="41D79982"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33E2FA96" w14:textId="77777777" w:rsidR="002A7CBE" w:rsidRPr="00656BE4" w:rsidRDefault="002A7CBE" w:rsidP="00BA015D">
            <w:r w:rsidRPr="00656BE4">
              <w:rPr>
                <w:rFonts w:cs="Arial"/>
                <w:sz w:val="2"/>
                <w:szCs w:val="2"/>
              </w:rPr>
              <w:lastRenderedPageBreak/>
              <w:t>Comune</w:t>
            </w:r>
          </w:p>
          <w:p w14:paraId="25B41CD1" w14:textId="4DB4F728" w:rsidR="002A7CBE" w:rsidRPr="00656BE4" w:rsidRDefault="002A7CBE" w:rsidP="002A7CBE">
            <w:r w:rsidRPr="00656BE4">
              <w:rPr>
                <w:rFonts w:cs="Arial"/>
                <w:sz w:val="12"/>
                <w:szCs w:val="12"/>
              </w:rPr>
              <w:t>Indirizzo e numero civico della sede legale</w:t>
            </w:r>
          </w:p>
        </w:tc>
        <w:tc>
          <w:tcPr>
            <w:tcW w:w="283" w:type="dxa"/>
            <w:tcBorders>
              <w:left w:val="single" w:sz="4" w:space="0" w:color="000000"/>
              <w:right w:val="single" w:sz="4" w:space="0" w:color="000000"/>
            </w:tcBorders>
            <w:shd w:val="clear" w:color="auto" w:fill="auto"/>
          </w:tcPr>
          <w:p w14:paraId="09C24CFB"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7E0FDE7F" w14:textId="77777777" w:rsidR="002A7CBE" w:rsidRPr="00656BE4" w:rsidRDefault="002A7CBE" w:rsidP="00BA015D">
            <w:pPr>
              <w:widowControl w:val="0"/>
              <w:tabs>
                <w:tab w:val="left" w:pos="10348"/>
              </w:tabs>
            </w:pPr>
            <w:r w:rsidRPr="00656BE4">
              <w:rPr>
                <w:rFonts w:cs="Arial"/>
                <w:sz w:val="12"/>
                <w:szCs w:val="12"/>
                <w:lang w:eastAsia="en-US"/>
              </w:rPr>
              <w:t>CAP</w:t>
            </w:r>
          </w:p>
        </w:tc>
      </w:tr>
      <w:tr w:rsidR="002A7CBE" w:rsidRPr="00656BE4" w14:paraId="1791145A"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728F54F"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9578C73"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3EB3ECD2" w14:textId="77777777" w:rsidR="002A7CBE" w:rsidRPr="00656BE4" w:rsidRDefault="002A7CBE" w:rsidP="00BA015D">
            <w:pPr>
              <w:widowControl w:val="0"/>
              <w:tabs>
                <w:tab w:val="left" w:pos="10348"/>
              </w:tabs>
              <w:snapToGrid w:val="0"/>
              <w:rPr>
                <w:rFonts w:cs="Arial"/>
                <w:b/>
                <w:sz w:val="20"/>
                <w:szCs w:val="20"/>
                <w:lang w:eastAsia="en-US"/>
              </w:rPr>
            </w:pPr>
          </w:p>
        </w:tc>
      </w:tr>
      <w:tr w:rsidR="000F7165" w:rsidRPr="00656BE4" w14:paraId="1B361E6C"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58E9B4F"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AE9132B"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3A9140EC"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71747194" w14:textId="77777777" w:rsidR="000F7165" w:rsidRPr="00656BE4" w:rsidRDefault="000F7165" w:rsidP="00BA015D">
            <w:pPr>
              <w:snapToGrid w:val="0"/>
              <w:rPr>
                <w:rFonts w:cs="Arial"/>
                <w:b/>
                <w:sz w:val="12"/>
                <w:szCs w:val="12"/>
                <w:lang w:eastAsia="en-US"/>
              </w:rPr>
            </w:pPr>
          </w:p>
        </w:tc>
      </w:tr>
      <w:tr w:rsidR="000F7165" w:rsidRPr="00656BE4" w14:paraId="741229FC" w14:textId="77777777" w:rsidTr="00E372EC">
        <w:tblPrEx>
          <w:tblCellMar>
            <w:top w:w="0" w:type="dxa"/>
            <w:left w:w="108" w:type="dxa"/>
            <w:bottom w:w="0" w:type="dxa"/>
            <w:right w:w="108" w:type="dxa"/>
          </w:tblCellMar>
        </w:tblPrEx>
        <w:trPr>
          <w:gridAfter w:val="4"/>
          <w:wAfter w:w="216" w:type="dxa"/>
          <w:cantSplit/>
          <w:trHeight w:val="238"/>
        </w:trPr>
        <w:tc>
          <w:tcPr>
            <w:tcW w:w="3686" w:type="dxa"/>
            <w:tcBorders>
              <w:top w:val="single" w:sz="4" w:space="0" w:color="000000"/>
              <w:left w:val="single" w:sz="4" w:space="0" w:color="000000"/>
              <w:right w:val="single" w:sz="4" w:space="0" w:color="000000"/>
            </w:tcBorders>
            <w:shd w:val="clear" w:color="auto" w:fill="auto"/>
          </w:tcPr>
          <w:p w14:paraId="6D97DB6C" w14:textId="6858A84C" w:rsidR="000F7165" w:rsidRPr="00656BE4" w:rsidRDefault="00E372EC" w:rsidP="00E372EC">
            <w:pPr>
              <w:widowControl w:val="0"/>
              <w:tabs>
                <w:tab w:val="left" w:pos="10348"/>
              </w:tabs>
              <w:rPr>
                <w:rFonts w:cs="Arial"/>
                <w:sz w:val="12"/>
                <w:szCs w:val="12"/>
                <w:lang w:eastAsia="en-US"/>
              </w:rPr>
            </w:pPr>
            <w:r w:rsidRPr="00656BE4">
              <w:rPr>
                <w:rFonts w:cs="Arial"/>
                <w:sz w:val="12"/>
                <w:szCs w:val="12"/>
                <w:lang w:eastAsia="en-US"/>
              </w:rPr>
              <w:t>e-mail ordinaria</w:t>
            </w:r>
          </w:p>
        </w:tc>
        <w:tc>
          <w:tcPr>
            <w:tcW w:w="283" w:type="dxa"/>
            <w:tcBorders>
              <w:left w:val="single" w:sz="4" w:space="0" w:color="000000"/>
              <w:right w:val="single" w:sz="4" w:space="0" w:color="000000"/>
            </w:tcBorders>
            <w:shd w:val="clear" w:color="auto" w:fill="auto"/>
          </w:tcPr>
          <w:p w14:paraId="75C9A016" w14:textId="77777777" w:rsidR="000F7165" w:rsidRPr="00656BE4" w:rsidRDefault="000F7165" w:rsidP="00BA015D">
            <w:pPr>
              <w:widowControl w:val="0"/>
              <w:tabs>
                <w:tab w:val="left" w:pos="10348"/>
              </w:tabs>
              <w:snapToGrid w:val="0"/>
              <w:rPr>
                <w:rFonts w:cs="Arial"/>
                <w:sz w:val="4"/>
                <w:szCs w:val="4"/>
                <w:lang w:eastAsia="en-US"/>
              </w:rPr>
            </w:pPr>
          </w:p>
        </w:tc>
        <w:tc>
          <w:tcPr>
            <w:tcW w:w="2977" w:type="dxa"/>
            <w:gridSpan w:val="6"/>
            <w:tcBorders>
              <w:top w:val="single" w:sz="4" w:space="0" w:color="000000"/>
              <w:left w:val="single" w:sz="4" w:space="0" w:color="000000"/>
              <w:right w:val="single" w:sz="4" w:space="0" w:color="000000"/>
            </w:tcBorders>
            <w:shd w:val="clear" w:color="auto" w:fill="auto"/>
          </w:tcPr>
          <w:p w14:paraId="530F74E3" w14:textId="77777777" w:rsidR="000F7165" w:rsidRPr="00656BE4" w:rsidRDefault="000F7165"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1303FCE9" w14:textId="77777777" w:rsidR="000F7165" w:rsidRPr="00656BE4" w:rsidRDefault="000F7165" w:rsidP="00BA015D">
            <w:pPr>
              <w:widowControl w:val="0"/>
              <w:tabs>
                <w:tab w:val="left" w:pos="10348"/>
              </w:tabs>
              <w:snapToGrid w:val="0"/>
              <w:rPr>
                <w:rFonts w:cs="Arial"/>
                <w:sz w:val="4"/>
                <w:szCs w:val="4"/>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1B0A4552" w14:textId="77777777" w:rsidR="000F7165" w:rsidRPr="00656BE4" w:rsidRDefault="000F7165" w:rsidP="00BA015D">
            <w:pPr>
              <w:widowControl w:val="0"/>
              <w:tabs>
                <w:tab w:val="left" w:pos="10348"/>
              </w:tabs>
            </w:pPr>
            <w:r w:rsidRPr="00656BE4">
              <w:rPr>
                <w:rFonts w:cs="Arial"/>
                <w:sz w:val="12"/>
                <w:szCs w:val="12"/>
                <w:lang w:eastAsia="en-US"/>
              </w:rPr>
              <w:t>Tel.</w:t>
            </w:r>
          </w:p>
        </w:tc>
      </w:tr>
      <w:tr w:rsidR="000F7165" w:rsidRPr="00656BE4" w14:paraId="2DD175FB" w14:textId="77777777" w:rsidTr="00E372EC">
        <w:tblPrEx>
          <w:tblCellMar>
            <w:top w:w="0" w:type="dxa"/>
            <w:left w:w="108" w:type="dxa"/>
            <w:bottom w:w="0" w:type="dxa"/>
            <w:right w:w="108" w:type="dxa"/>
          </w:tblCellMar>
        </w:tblPrEx>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7E1A885" w14:textId="77777777" w:rsidR="000F7165" w:rsidRPr="00656BE4" w:rsidRDefault="000F7165"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70AFFD0"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6C048E06" w14:textId="77777777"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05C9769E"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1CD83762" w14:textId="77777777" w:rsidR="000F7165" w:rsidRPr="00656BE4" w:rsidRDefault="000F7165" w:rsidP="00BA015D">
            <w:pPr>
              <w:widowControl w:val="0"/>
              <w:tabs>
                <w:tab w:val="left" w:pos="10348"/>
              </w:tabs>
              <w:snapToGrid w:val="0"/>
              <w:rPr>
                <w:rFonts w:cs="Arial"/>
                <w:b/>
                <w:sz w:val="20"/>
                <w:szCs w:val="20"/>
                <w:lang w:eastAsia="en-US"/>
              </w:rPr>
            </w:pPr>
          </w:p>
        </w:tc>
      </w:tr>
      <w:tr w:rsidR="000F7165" w:rsidRPr="00656BE4" w14:paraId="404ADCE2"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B81A7DB"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78113F51"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48B7008F"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F9D4AC9" w14:textId="77777777" w:rsidR="000F7165" w:rsidRPr="00656BE4" w:rsidRDefault="000F7165" w:rsidP="00BA015D">
            <w:pPr>
              <w:snapToGrid w:val="0"/>
              <w:rPr>
                <w:rFonts w:cs="Arial"/>
                <w:b/>
                <w:sz w:val="12"/>
                <w:szCs w:val="12"/>
                <w:lang w:eastAsia="en-US"/>
              </w:rPr>
            </w:pPr>
          </w:p>
        </w:tc>
      </w:tr>
      <w:tr w:rsidR="00E372EC" w:rsidRPr="00656BE4" w14:paraId="0158EDEF" w14:textId="77777777" w:rsidTr="00E372EC">
        <w:trPr>
          <w:gridAfter w:val="3"/>
          <w:wAfter w:w="210" w:type="dxa"/>
          <w:cantSplit/>
        </w:trPr>
        <w:tc>
          <w:tcPr>
            <w:tcW w:w="9953" w:type="dxa"/>
            <w:gridSpan w:val="14"/>
            <w:tcBorders>
              <w:top w:val="single" w:sz="4" w:space="0" w:color="000000"/>
              <w:left w:val="single" w:sz="4" w:space="0" w:color="000000"/>
              <w:right w:val="single" w:sz="4" w:space="0" w:color="000000"/>
            </w:tcBorders>
            <w:shd w:val="clear" w:color="auto" w:fill="auto"/>
          </w:tcPr>
          <w:p w14:paraId="2EA815CC" w14:textId="77777777" w:rsidR="00E372EC" w:rsidRPr="00656BE4" w:rsidRDefault="00E372EC" w:rsidP="00BA015D">
            <w:pPr>
              <w:widowControl w:val="0"/>
              <w:tabs>
                <w:tab w:val="left" w:pos="10348"/>
              </w:tabs>
            </w:pPr>
            <w:r w:rsidRPr="00656BE4">
              <w:rPr>
                <w:rFonts w:cs="Arial"/>
                <w:sz w:val="12"/>
                <w:szCs w:val="12"/>
              </w:rPr>
              <w:t>Indirizzo di posta elettronica certificata (PEC)</w:t>
            </w:r>
          </w:p>
        </w:tc>
      </w:tr>
      <w:tr w:rsidR="00E372EC" w:rsidRPr="00656BE4" w14:paraId="392F583B" w14:textId="77777777" w:rsidTr="00E372EC">
        <w:trPr>
          <w:gridAfter w:val="3"/>
          <w:wAfter w:w="210" w:type="dxa"/>
          <w:cantSplit/>
        </w:trPr>
        <w:tc>
          <w:tcPr>
            <w:tcW w:w="9953" w:type="dxa"/>
            <w:gridSpan w:val="14"/>
            <w:tcBorders>
              <w:left w:val="single" w:sz="4" w:space="0" w:color="000000"/>
              <w:bottom w:val="single" w:sz="4" w:space="0" w:color="000000"/>
              <w:right w:val="single" w:sz="4" w:space="0" w:color="000000"/>
            </w:tcBorders>
            <w:shd w:val="clear" w:color="auto" w:fill="auto"/>
          </w:tcPr>
          <w:p w14:paraId="4BACA47E" w14:textId="77777777" w:rsidR="00E372EC" w:rsidRPr="00656BE4" w:rsidRDefault="00E372EC" w:rsidP="00BA015D">
            <w:pPr>
              <w:widowControl w:val="0"/>
              <w:tabs>
                <w:tab w:val="left" w:pos="10348"/>
              </w:tabs>
              <w:snapToGrid w:val="0"/>
              <w:rPr>
                <w:rFonts w:cs="Arial"/>
                <w:b/>
                <w:sz w:val="20"/>
                <w:szCs w:val="20"/>
                <w:lang w:eastAsia="en-US"/>
              </w:rPr>
            </w:pPr>
          </w:p>
        </w:tc>
      </w:tr>
      <w:tr w:rsidR="002A7CBE" w:rsidRPr="00656BE4" w14:paraId="299BF6CB"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3C66EED" w14:textId="77777777" w:rsidR="002A7CBE" w:rsidRPr="00656BE4" w:rsidRDefault="002A7CBE"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E9A56B5" w14:textId="77777777" w:rsidR="002A7CBE" w:rsidRPr="00656BE4" w:rsidRDefault="002A7CBE"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61FD4B1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4D35F244" w14:textId="77777777" w:rsidR="002A7CBE" w:rsidRPr="00656BE4" w:rsidRDefault="002A7CBE" w:rsidP="00BA015D">
            <w:pPr>
              <w:snapToGrid w:val="0"/>
              <w:rPr>
                <w:rFonts w:cs="Arial"/>
                <w:b/>
                <w:sz w:val="12"/>
                <w:szCs w:val="12"/>
                <w:lang w:eastAsia="en-US"/>
              </w:rPr>
            </w:pPr>
          </w:p>
        </w:tc>
      </w:tr>
      <w:tr w:rsidR="000F7165" w:rsidRPr="00656BE4" w14:paraId="1BB63945" w14:textId="77777777" w:rsidTr="00E372EC">
        <w:trPr>
          <w:gridAfter w:val="4"/>
          <w:wAfter w:w="216" w:type="dxa"/>
          <w:cantSplit/>
        </w:trPr>
        <w:tc>
          <w:tcPr>
            <w:tcW w:w="3686" w:type="dxa"/>
            <w:tcBorders>
              <w:top w:val="single" w:sz="4" w:space="0" w:color="000000"/>
              <w:left w:val="single" w:sz="4" w:space="0" w:color="000000"/>
              <w:right w:val="single" w:sz="4" w:space="0" w:color="000000"/>
            </w:tcBorders>
            <w:shd w:val="clear" w:color="auto" w:fill="auto"/>
          </w:tcPr>
          <w:p w14:paraId="48B1D567" w14:textId="1F6C486B" w:rsidR="000F7165" w:rsidRPr="00656BE4" w:rsidRDefault="00E372EC" w:rsidP="00BA015D">
            <w:pPr>
              <w:widowControl w:val="0"/>
              <w:tabs>
                <w:tab w:val="left" w:pos="10348"/>
              </w:tabs>
            </w:pPr>
            <w:proofErr w:type="spellStart"/>
            <w:r w:rsidRPr="00656BE4">
              <w:rPr>
                <w:rFonts w:cs="Arial"/>
                <w:sz w:val="12"/>
                <w:szCs w:val="12"/>
              </w:rPr>
              <w:t>Prov</w:t>
            </w:r>
            <w:proofErr w:type="spellEnd"/>
            <w:r w:rsidRPr="00656BE4">
              <w:rPr>
                <w:rFonts w:cs="Arial"/>
                <w:sz w:val="12"/>
                <w:szCs w:val="12"/>
              </w:rPr>
              <w:t xml:space="preserve"> CCIAA</w:t>
            </w:r>
          </w:p>
        </w:tc>
        <w:tc>
          <w:tcPr>
            <w:tcW w:w="283" w:type="dxa"/>
            <w:tcBorders>
              <w:left w:val="single" w:sz="4" w:space="0" w:color="000000"/>
              <w:right w:val="single" w:sz="4" w:space="0" w:color="000000"/>
            </w:tcBorders>
            <w:shd w:val="clear" w:color="auto" w:fill="auto"/>
          </w:tcPr>
          <w:p w14:paraId="6954AB9A" w14:textId="77777777" w:rsidR="000F7165" w:rsidRPr="00656BE4" w:rsidRDefault="000F7165" w:rsidP="00BA015D">
            <w:pPr>
              <w:widowControl w:val="0"/>
              <w:tabs>
                <w:tab w:val="left" w:pos="10348"/>
              </w:tabs>
              <w:rPr>
                <w:rFonts w:cs="Arial"/>
                <w:sz w:val="12"/>
                <w:szCs w:val="12"/>
              </w:rPr>
            </w:pPr>
          </w:p>
        </w:tc>
        <w:tc>
          <w:tcPr>
            <w:tcW w:w="2977" w:type="dxa"/>
            <w:gridSpan w:val="6"/>
            <w:tcBorders>
              <w:top w:val="single" w:sz="4" w:space="0" w:color="000000"/>
              <w:left w:val="single" w:sz="4" w:space="0" w:color="000000"/>
              <w:right w:val="single" w:sz="4" w:space="0" w:color="000000"/>
            </w:tcBorders>
            <w:shd w:val="clear" w:color="auto" w:fill="auto"/>
          </w:tcPr>
          <w:p w14:paraId="2633B190" w14:textId="114DD197" w:rsidR="000F7165" w:rsidRPr="00656BE4" w:rsidRDefault="00E372EC" w:rsidP="00BA015D">
            <w:pPr>
              <w:widowControl w:val="0"/>
              <w:tabs>
                <w:tab w:val="left" w:pos="10348"/>
              </w:tabs>
              <w:rPr>
                <w:rFonts w:cs="Arial"/>
                <w:sz w:val="12"/>
                <w:szCs w:val="12"/>
              </w:rPr>
            </w:pPr>
            <w:r w:rsidRPr="00656BE4">
              <w:rPr>
                <w:rFonts w:cs="Arial"/>
                <w:sz w:val="12"/>
                <w:szCs w:val="12"/>
              </w:rPr>
              <w:t>Numero REA</w:t>
            </w:r>
          </w:p>
        </w:tc>
        <w:tc>
          <w:tcPr>
            <w:tcW w:w="284" w:type="dxa"/>
            <w:tcBorders>
              <w:left w:val="single" w:sz="4" w:space="0" w:color="000000"/>
              <w:right w:val="single" w:sz="4" w:space="0" w:color="000000"/>
            </w:tcBorders>
            <w:shd w:val="clear" w:color="auto" w:fill="auto"/>
          </w:tcPr>
          <w:p w14:paraId="282FA81F" w14:textId="77777777" w:rsidR="000F7165" w:rsidRPr="00656BE4" w:rsidRDefault="000F7165" w:rsidP="00BA015D">
            <w:pPr>
              <w:widowControl w:val="0"/>
              <w:tabs>
                <w:tab w:val="left" w:pos="10348"/>
              </w:tabs>
              <w:snapToGrid w:val="0"/>
              <w:rPr>
                <w:rFonts w:cs="Arial"/>
                <w:b/>
                <w:sz w:val="2"/>
                <w:szCs w:val="2"/>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5179B0" w14:textId="5F54AE13" w:rsidR="000F7165" w:rsidRPr="00656BE4" w:rsidRDefault="00E372EC" w:rsidP="00BA015D">
            <w:pPr>
              <w:widowControl w:val="0"/>
              <w:tabs>
                <w:tab w:val="left" w:pos="10348"/>
              </w:tabs>
            </w:pPr>
            <w:r w:rsidRPr="00656BE4">
              <w:rPr>
                <w:rFonts w:cs="Arial"/>
                <w:sz w:val="12"/>
                <w:szCs w:val="12"/>
              </w:rPr>
              <w:t>COD. Iscrizione INPS</w:t>
            </w:r>
          </w:p>
        </w:tc>
      </w:tr>
      <w:tr w:rsidR="000F7165" w:rsidRPr="00656BE4" w14:paraId="113857D3" w14:textId="77777777" w:rsidTr="00E372EC">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5AE8194" w14:textId="77777777" w:rsidR="000F7165" w:rsidRPr="00656BE4" w:rsidRDefault="000F7165"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2ADFDC8"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38BFC7DC" w14:textId="7B5E8F5B"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30631AD0"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650879DF" w14:textId="77777777" w:rsidR="000F7165" w:rsidRPr="00656BE4" w:rsidRDefault="000F7165" w:rsidP="00BA015D">
            <w:pPr>
              <w:widowControl w:val="0"/>
              <w:tabs>
                <w:tab w:val="left" w:pos="10348"/>
              </w:tabs>
              <w:snapToGrid w:val="0"/>
              <w:rPr>
                <w:rFonts w:cs="Arial"/>
                <w:b/>
                <w:sz w:val="20"/>
                <w:szCs w:val="20"/>
                <w:lang w:eastAsia="en-US"/>
              </w:rPr>
            </w:pPr>
          </w:p>
        </w:tc>
      </w:tr>
      <w:tr w:rsidR="002A7CBE" w:rsidRPr="00656BE4" w14:paraId="64DA2666" w14:textId="77777777" w:rsidTr="00E372EC">
        <w:tblPrEx>
          <w:tblCellMar>
            <w:top w:w="0" w:type="dxa"/>
            <w:left w:w="0" w:type="dxa"/>
            <w:bottom w:w="0" w:type="dxa"/>
            <w:right w:w="0" w:type="dxa"/>
          </w:tblCellMar>
        </w:tblPrEx>
        <w:trPr>
          <w:cantSplit/>
          <w:trHeight w:val="23"/>
        </w:trPr>
        <w:tc>
          <w:tcPr>
            <w:tcW w:w="3686" w:type="dxa"/>
            <w:tcBorders>
              <w:bottom w:val="single" w:sz="4" w:space="0" w:color="000000"/>
            </w:tcBorders>
            <w:shd w:val="clear" w:color="auto" w:fill="auto"/>
          </w:tcPr>
          <w:p w14:paraId="398DFE23" w14:textId="77777777" w:rsidR="002A7CBE" w:rsidRPr="00656BE4" w:rsidRDefault="002A7CBE" w:rsidP="00BA015D">
            <w:pPr>
              <w:widowControl w:val="0"/>
              <w:tabs>
                <w:tab w:val="left" w:pos="10348"/>
              </w:tabs>
              <w:snapToGrid w:val="0"/>
              <w:rPr>
                <w:rFonts w:cs="Arial"/>
                <w:b/>
                <w:sz w:val="12"/>
                <w:szCs w:val="12"/>
                <w:lang w:eastAsia="en-US"/>
              </w:rPr>
            </w:pPr>
          </w:p>
        </w:tc>
        <w:tc>
          <w:tcPr>
            <w:tcW w:w="3544" w:type="dxa"/>
            <w:gridSpan w:val="8"/>
            <w:shd w:val="clear" w:color="auto" w:fill="auto"/>
          </w:tcPr>
          <w:p w14:paraId="175B5F4E" w14:textId="77777777" w:rsidR="002A7CBE" w:rsidRPr="00656BE4" w:rsidRDefault="002A7CBE" w:rsidP="00BA015D">
            <w:pPr>
              <w:widowControl w:val="0"/>
              <w:tabs>
                <w:tab w:val="left" w:pos="10348"/>
              </w:tabs>
              <w:snapToGrid w:val="0"/>
              <w:rPr>
                <w:rFonts w:cs="Arial"/>
                <w:b/>
                <w:sz w:val="12"/>
                <w:szCs w:val="12"/>
                <w:lang w:eastAsia="en-US"/>
              </w:rPr>
            </w:pPr>
          </w:p>
        </w:tc>
        <w:tc>
          <w:tcPr>
            <w:tcW w:w="2717" w:type="dxa"/>
            <w:gridSpan w:val="4"/>
            <w:tcBorders>
              <w:bottom w:val="single" w:sz="4" w:space="0" w:color="000000"/>
            </w:tcBorders>
            <w:shd w:val="clear" w:color="auto" w:fill="auto"/>
          </w:tcPr>
          <w:p w14:paraId="2763FDF7" w14:textId="77777777" w:rsidR="002A7CBE" w:rsidRPr="00656BE4" w:rsidRDefault="002A7CBE" w:rsidP="00BA015D">
            <w:pPr>
              <w:widowControl w:val="0"/>
              <w:tabs>
                <w:tab w:val="left" w:pos="10348"/>
              </w:tabs>
              <w:snapToGrid w:val="0"/>
              <w:rPr>
                <w:rFonts w:cs="Arial"/>
                <w:b/>
                <w:sz w:val="12"/>
                <w:szCs w:val="12"/>
                <w:lang w:eastAsia="en-US"/>
              </w:rPr>
            </w:pPr>
          </w:p>
        </w:tc>
        <w:tc>
          <w:tcPr>
            <w:tcW w:w="216" w:type="dxa"/>
            <w:gridSpan w:val="4"/>
            <w:shd w:val="clear" w:color="auto" w:fill="auto"/>
          </w:tcPr>
          <w:p w14:paraId="4212C346" w14:textId="77777777" w:rsidR="002A7CBE" w:rsidRPr="00656BE4" w:rsidRDefault="002A7CBE" w:rsidP="00BA015D">
            <w:pPr>
              <w:snapToGrid w:val="0"/>
              <w:rPr>
                <w:rFonts w:cs="Arial"/>
                <w:b/>
                <w:sz w:val="12"/>
                <w:szCs w:val="12"/>
                <w:lang w:eastAsia="en-US"/>
              </w:rPr>
            </w:pPr>
          </w:p>
        </w:tc>
      </w:tr>
      <w:tr w:rsidR="00E372EC" w:rsidRPr="00656BE4" w14:paraId="6A398248" w14:textId="77777777" w:rsidTr="00E372EC">
        <w:trPr>
          <w:gridAfter w:val="4"/>
          <w:wAfter w:w="216" w:type="dxa"/>
          <w:cantSplit/>
        </w:trPr>
        <w:tc>
          <w:tcPr>
            <w:tcW w:w="3686" w:type="dxa"/>
            <w:tcBorders>
              <w:top w:val="single" w:sz="4" w:space="0" w:color="000000"/>
              <w:left w:val="single" w:sz="4" w:space="0" w:color="000000"/>
            </w:tcBorders>
            <w:shd w:val="clear" w:color="auto" w:fill="auto"/>
          </w:tcPr>
          <w:p w14:paraId="20000C52" w14:textId="37DE8662" w:rsidR="00E372EC" w:rsidRPr="009A2575" w:rsidRDefault="005571A9" w:rsidP="00BA015D">
            <w:pPr>
              <w:widowControl w:val="0"/>
              <w:tabs>
                <w:tab w:val="left" w:pos="10348"/>
              </w:tabs>
              <w:rPr>
                <w:highlight w:val="yellow"/>
              </w:rPr>
            </w:pPr>
            <w:r w:rsidRPr="005571A9">
              <w:rPr>
                <w:rFonts w:cs="Arial"/>
                <w:sz w:val="12"/>
                <w:szCs w:val="12"/>
              </w:rPr>
              <w:t>COD. ATECO</w:t>
            </w:r>
          </w:p>
        </w:tc>
        <w:tc>
          <w:tcPr>
            <w:tcW w:w="283" w:type="dxa"/>
            <w:tcBorders>
              <w:left w:val="single" w:sz="4" w:space="0" w:color="000000"/>
            </w:tcBorders>
            <w:shd w:val="clear" w:color="auto" w:fill="auto"/>
          </w:tcPr>
          <w:p w14:paraId="19B71435" w14:textId="77777777" w:rsidR="00E372EC" w:rsidRPr="009A2575" w:rsidRDefault="00E372EC" w:rsidP="00BA015D">
            <w:pPr>
              <w:widowControl w:val="0"/>
              <w:tabs>
                <w:tab w:val="left" w:pos="10348"/>
              </w:tabs>
              <w:snapToGrid w:val="0"/>
              <w:rPr>
                <w:rFonts w:cs="Arial"/>
                <w:b/>
                <w:sz w:val="2"/>
                <w:szCs w:val="2"/>
                <w:highlight w:val="yellow"/>
                <w:lang w:eastAsia="en-US"/>
              </w:rPr>
            </w:pPr>
          </w:p>
        </w:tc>
        <w:tc>
          <w:tcPr>
            <w:tcW w:w="2977" w:type="dxa"/>
            <w:gridSpan w:val="6"/>
            <w:tcBorders>
              <w:top w:val="single" w:sz="4" w:space="0" w:color="000000"/>
              <w:left w:val="single" w:sz="4" w:space="0" w:color="000000"/>
            </w:tcBorders>
            <w:shd w:val="clear" w:color="auto" w:fill="auto"/>
          </w:tcPr>
          <w:p w14:paraId="1F8EE9C8" w14:textId="1272154A" w:rsidR="00E372EC" w:rsidRPr="009A2575" w:rsidRDefault="00E372EC" w:rsidP="00BA015D">
            <w:pPr>
              <w:widowControl w:val="0"/>
              <w:tabs>
                <w:tab w:val="left" w:pos="10348"/>
              </w:tabs>
              <w:snapToGrid w:val="0"/>
              <w:rPr>
                <w:rFonts w:cs="Arial"/>
                <w:sz w:val="12"/>
                <w:szCs w:val="12"/>
                <w:highlight w:val="yellow"/>
                <w:lang w:eastAsia="en-US"/>
              </w:rPr>
            </w:pPr>
          </w:p>
        </w:tc>
        <w:tc>
          <w:tcPr>
            <w:tcW w:w="284" w:type="dxa"/>
            <w:tcBorders>
              <w:left w:val="single" w:sz="4" w:space="0" w:color="000000"/>
            </w:tcBorders>
            <w:shd w:val="clear" w:color="auto" w:fill="auto"/>
          </w:tcPr>
          <w:p w14:paraId="3CE56388" w14:textId="052FE6D4" w:rsidR="00E372EC" w:rsidRPr="009A2575" w:rsidRDefault="00E372EC" w:rsidP="00BA015D">
            <w:pPr>
              <w:widowControl w:val="0"/>
              <w:tabs>
                <w:tab w:val="left" w:pos="10348"/>
              </w:tabs>
              <w:snapToGrid w:val="0"/>
              <w:rPr>
                <w:rFonts w:cs="Arial"/>
                <w:b/>
                <w:sz w:val="2"/>
                <w:szCs w:val="2"/>
                <w:highlight w:val="yellow"/>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2825A8" w14:textId="56B57476" w:rsidR="00E372EC" w:rsidRPr="009A2575" w:rsidRDefault="00E372EC" w:rsidP="00DD6033">
            <w:pPr>
              <w:widowControl w:val="0"/>
              <w:tabs>
                <w:tab w:val="left" w:pos="10348"/>
              </w:tabs>
              <w:rPr>
                <w:highlight w:val="yellow"/>
              </w:rPr>
            </w:pPr>
          </w:p>
        </w:tc>
      </w:tr>
      <w:tr w:rsidR="00E372EC" w:rsidRPr="00656BE4" w14:paraId="652ED50B" w14:textId="77777777" w:rsidTr="00E372EC">
        <w:trPr>
          <w:gridAfter w:val="4"/>
          <w:wAfter w:w="216" w:type="dxa"/>
          <w:cantSplit/>
        </w:trPr>
        <w:tc>
          <w:tcPr>
            <w:tcW w:w="3686" w:type="dxa"/>
            <w:tcBorders>
              <w:left w:val="single" w:sz="4" w:space="0" w:color="000000"/>
              <w:bottom w:val="single" w:sz="4" w:space="0" w:color="000000"/>
            </w:tcBorders>
            <w:shd w:val="clear" w:color="auto" w:fill="auto"/>
          </w:tcPr>
          <w:p w14:paraId="3B4805B5" w14:textId="6D0860CF" w:rsidR="00E372EC" w:rsidRPr="00656BE4" w:rsidRDefault="00E372EC" w:rsidP="00BA015D">
            <w:pPr>
              <w:widowControl w:val="0"/>
              <w:tabs>
                <w:tab w:val="left" w:pos="10348"/>
              </w:tabs>
              <w:snapToGrid w:val="0"/>
              <w:rPr>
                <w:rFonts w:cs="Arial"/>
                <w:b/>
                <w:sz w:val="20"/>
                <w:szCs w:val="20"/>
                <w:lang w:eastAsia="en-US"/>
              </w:rPr>
            </w:pPr>
          </w:p>
        </w:tc>
        <w:tc>
          <w:tcPr>
            <w:tcW w:w="283" w:type="dxa"/>
            <w:tcBorders>
              <w:left w:val="single" w:sz="4" w:space="0" w:color="000000"/>
            </w:tcBorders>
            <w:shd w:val="clear" w:color="auto" w:fill="auto"/>
          </w:tcPr>
          <w:p w14:paraId="15ED9A0A" w14:textId="77777777" w:rsidR="00E372EC" w:rsidRPr="00656BE4" w:rsidRDefault="00E372EC"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tcBorders>
            <w:shd w:val="clear" w:color="auto" w:fill="auto"/>
          </w:tcPr>
          <w:p w14:paraId="573B3584" w14:textId="77777777" w:rsidR="00E372EC" w:rsidRPr="00656BE4" w:rsidRDefault="00E372EC" w:rsidP="00BA015D">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550FCCC4" w14:textId="4EB1CC0B" w:rsidR="00E372EC" w:rsidRPr="00656BE4" w:rsidRDefault="00E372EC"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5A2F5724" w14:textId="77777777" w:rsidR="00E372EC" w:rsidRPr="00656BE4" w:rsidRDefault="00E372EC" w:rsidP="00BA015D">
            <w:pPr>
              <w:widowControl w:val="0"/>
              <w:tabs>
                <w:tab w:val="left" w:pos="10348"/>
              </w:tabs>
              <w:snapToGrid w:val="0"/>
              <w:rPr>
                <w:rFonts w:cs="Arial"/>
                <w:b/>
                <w:sz w:val="20"/>
                <w:szCs w:val="20"/>
                <w:lang w:eastAsia="en-US"/>
              </w:rPr>
            </w:pPr>
          </w:p>
        </w:tc>
      </w:tr>
    </w:tbl>
    <w:p w14:paraId="4E2AE276" w14:textId="77777777" w:rsidR="002A7CBE" w:rsidRPr="00656BE4" w:rsidRDefault="002A7CBE" w:rsidP="0052295F">
      <w:pPr>
        <w:widowControl w:val="0"/>
        <w:tabs>
          <w:tab w:val="left" w:pos="10348"/>
        </w:tabs>
        <w:rPr>
          <w:rFonts w:cs="Arial"/>
          <w:sz w:val="20"/>
          <w:szCs w:val="20"/>
          <w:lang w:eastAsia="en-US"/>
        </w:rPr>
      </w:pPr>
    </w:p>
    <w:p w14:paraId="58874AA5" w14:textId="77777777" w:rsidR="002A7CBE" w:rsidRPr="00656BE4" w:rsidRDefault="002A7CBE" w:rsidP="0052295F">
      <w:pPr>
        <w:widowControl w:val="0"/>
        <w:tabs>
          <w:tab w:val="left" w:pos="10348"/>
        </w:tabs>
        <w:rPr>
          <w:rFonts w:cs="Arial"/>
          <w:sz w:val="20"/>
          <w:szCs w:val="20"/>
          <w:lang w:eastAsia="en-US"/>
        </w:rPr>
      </w:pPr>
    </w:p>
    <w:p w14:paraId="5B6D2B0E" w14:textId="10BCA1E4" w:rsidR="00E372EC" w:rsidRPr="00656BE4" w:rsidRDefault="00E372EC" w:rsidP="00E372EC">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TIPIZZAZIONE DELL’IMPRESA</w:t>
      </w:r>
    </w:p>
    <w:p w14:paraId="7C467E47" w14:textId="77777777" w:rsidR="003B327E" w:rsidRPr="00656BE4" w:rsidRDefault="003B327E" w:rsidP="003B327E">
      <w:pPr>
        <w:rPr>
          <w:rFonts w:cs="Arial"/>
          <w:b/>
          <w:sz w:val="12"/>
          <w:szCs w:val="12"/>
          <w:lang w:eastAsia="en-US"/>
        </w:rPr>
      </w:pPr>
    </w:p>
    <w:p w14:paraId="5D4BDD6F" w14:textId="689952AA" w:rsidR="003B327E" w:rsidRPr="00656BE4" w:rsidRDefault="00327117" w:rsidP="00327117">
      <w:pPr>
        <w:widowControl w:val="0"/>
        <w:tabs>
          <w:tab w:val="left" w:pos="10348"/>
        </w:tabs>
        <w:spacing w:after="60"/>
        <w:rPr>
          <w:rFonts w:cs="Arial"/>
          <w:b/>
          <w:szCs w:val="22"/>
          <w:lang w:eastAsia="en-US"/>
        </w:rPr>
      </w:pPr>
      <w:r w:rsidRPr="00656BE4">
        <w:rPr>
          <w:rFonts w:cs="Arial"/>
          <w:b/>
          <w:szCs w:val="22"/>
          <w:lang w:eastAsia="en-US"/>
        </w:rPr>
        <w:t>Tipologia e f</w:t>
      </w:r>
      <w:r w:rsidR="003B327E" w:rsidRPr="00656BE4">
        <w:rPr>
          <w:rFonts w:cs="Arial"/>
          <w:b/>
          <w:szCs w:val="22"/>
          <w:lang w:eastAsia="en-US"/>
        </w:rPr>
        <w:t>orma giuridica dell’impresa</w:t>
      </w:r>
    </w:p>
    <w:tbl>
      <w:tblPr>
        <w:tblW w:w="9953" w:type="dxa"/>
        <w:tblInd w:w="108" w:type="dxa"/>
        <w:tblLayout w:type="fixed"/>
        <w:tblLook w:val="0000" w:firstRow="0" w:lastRow="0" w:firstColumn="0" w:lastColumn="0" w:noHBand="0" w:noVBand="0"/>
      </w:tblPr>
      <w:tblGrid>
        <w:gridCol w:w="480"/>
        <w:gridCol w:w="2922"/>
        <w:gridCol w:w="426"/>
        <w:gridCol w:w="2693"/>
        <w:gridCol w:w="425"/>
        <w:gridCol w:w="2977"/>
        <w:gridCol w:w="30"/>
      </w:tblGrid>
      <w:tr w:rsidR="00746359" w:rsidRPr="00656BE4" w14:paraId="24C546A8"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7E13C263"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57153CE9" w14:textId="67D4B51A" w:rsidR="00746359" w:rsidRPr="00656BE4" w:rsidRDefault="00327117" w:rsidP="00BA015D">
            <w:pPr>
              <w:widowControl w:val="0"/>
            </w:pPr>
            <w:r w:rsidRPr="00656BE4">
              <w:t>Ditta</w:t>
            </w:r>
            <w:r w:rsidR="00746359" w:rsidRPr="00656BE4">
              <w:t xml:space="preserve"> individuale </w:t>
            </w:r>
          </w:p>
        </w:tc>
        <w:tc>
          <w:tcPr>
            <w:tcW w:w="426" w:type="dxa"/>
            <w:tcBorders>
              <w:top w:val="single" w:sz="4" w:space="0" w:color="000000"/>
              <w:left w:val="single" w:sz="4" w:space="0" w:color="000000"/>
              <w:bottom w:val="single" w:sz="4" w:space="0" w:color="000000"/>
            </w:tcBorders>
            <w:shd w:val="clear" w:color="auto" w:fill="auto"/>
            <w:vAlign w:val="center"/>
          </w:tcPr>
          <w:p w14:paraId="64CEAB9B"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0907C358" w14:textId="5D33FFB8" w:rsidR="00746359" w:rsidRPr="00656BE4" w:rsidRDefault="00746359" w:rsidP="00746359">
            <w:pPr>
              <w:widowControl w:val="0"/>
            </w:pPr>
            <w:proofErr w:type="spellStart"/>
            <w:r w:rsidRPr="00656BE4">
              <w:t>Soc</w:t>
            </w:r>
            <w:proofErr w:type="spellEnd"/>
            <w:r w:rsidRPr="00656BE4">
              <w:t>. semplice</w:t>
            </w:r>
          </w:p>
        </w:tc>
        <w:tc>
          <w:tcPr>
            <w:tcW w:w="425" w:type="dxa"/>
            <w:tcBorders>
              <w:top w:val="single" w:sz="4" w:space="0" w:color="000000"/>
              <w:left w:val="single" w:sz="4" w:space="0" w:color="000000"/>
              <w:bottom w:val="single" w:sz="4" w:space="0" w:color="000000"/>
            </w:tcBorders>
            <w:shd w:val="clear" w:color="auto" w:fill="auto"/>
            <w:vAlign w:val="center"/>
          </w:tcPr>
          <w:p w14:paraId="09DDB74D" w14:textId="77777777" w:rsidR="00746359" w:rsidRPr="00656BE4" w:rsidRDefault="00746359" w:rsidP="00746359">
            <w:pPr>
              <w:widowControl w:val="0"/>
              <w:jc w:val="center"/>
              <w:rPr>
                <w:b/>
              </w:rPr>
            </w:pPr>
          </w:p>
        </w:tc>
        <w:tc>
          <w:tcPr>
            <w:tcW w:w="2977" w:type="dxa"/>
            <w:tcBorders>
              <w:left w:val="single" w:sz="4" w:space="0" w:color="000000"/>
            </w:tcBorders>
            <w:shd w:val="clear" w:color="auto" w:fill="auto"/>
            <w:vAlign w:val="center"/>
          </w:tcPr>
          <w:p w14:paraId="679A47E7" w14:textId="0853806B" w:rsidR="00746359" w:rsidRPr="00656BE4" w:rsidRDefault="00746359" w:rsidP="00746359">
            <w:pPr>
              <w:widowControl w:val="0"/>
            </w:pPr>
            <w:proofErr w:type="spellStart"/>
            <w:r w:rsidRPr="00656BE4">
              <w:t>Soc</w:t>
            </w:r>
            <w:proofErr w:type="spellEnd"/>
            <w:r w:rsidRPr="00656BE4">
              <w:t>. in nome collettivo</w:t>
            </w:r>
          </w:p>
        </w:tc>
      </w:tr>
      <w:tr w:rsidR="00746359" w:rsidRPr="00656BE4" w14:paraId="1BA2D1D2"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3F34576D"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560AB382" w14:textId="70A5598A" w:rsidR="00746359" w:rsidRPr="00656BE4" w:rsidRDefault="00746359" w:rsidP="00BA015D">
            <w:pPr>
              <w:widowControl w:val="0"/>
            </w:pPr>
            <w:proofErr w:type="spellStart"/>
            <w:r w:rsidRPr="00656BE4">
              <w:t>Soc</w:t>
            </w:r>
            <w:proofErr w:type="spellEnd"/>
            <w:r w:rsidRPr="00656BE4">
              <w:t>. in accomandita semplice</w:t>
            </w:r>
          </w:p>
        </w:tc>
        <w:tc>
          <w:tcPr>
            <w:tcW w:w="426" w:type="dxa"/>
            <w:tcBorders>
              <w:top w:val="single" w:sz="4" w:space="0" w:color="000000"/>
              <w:left w:val="single" w:sz="4" w:space="0" w:color="000000"/>
              <w:bottom w:val="single" w:sz="4" w:space="0" w:color="000000"/>
            </w:tcBorders>
            <w:shd w:val="clear" w:color="auto" w:fill="auto"/>
            <w:vAlign w:val="center"/>
          </w:tcPr>
          <w:p w14:paraId="739563EE"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740462D4" w14:textId="4BC09510"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a responsabilità limitata</w:t>
            </w:r>
          </w:p>
        </w:tc>
        <w:tc>
          <w:tcPr>
            <w:tcW w:w="425" w:type="dxa"/>
            <w:tcBorders>
              <w:top w:val="single" w:sz="4" w:space="0" w:color="000000"/>
              <w:left w:val="single" w:sz="4" w:space="0" w:color="000000"/>
              <w:bottom w:val="single" w:sz="4" w:space="0" w:color="000000"/>
            </w:tcBorders>
            <w:shd w:val="clear" w:color="auto" w:fill="auto"/>
            <w:vAlign w:val="center"/>
          </w:tcPr>
          <w:p w14:paraId="67506390" w14:textId="77777777" w:rsidR="00746359" w:rsidRPr="00656BE4" w:rsidRDefault="00746359" w:rsidP="00746359">
            <w:pPr>
              <w:widowControl w:val="0"/>
              <w:snapToGrid w:val="0"/>
              <w:jc w:val="center"/>
              <w:rPr>
                <w:rFonts w:cs="Arial"/>
                <w:b/>
                <w:sz w:val="20"/>
                <w:szCs w:val="20"/>
                <w:lang w:eastAsia="en-US"/>
              </w:rPr>
            </w:pPr>
          </w:p>
        </w:tc>
        <w:tc>
          <w:tcPr>
            <w:tcW w:w="2977" w:type="dxa"/>
            <w:tcBorders>
              <w:left w:val="single" w:sz="4" w:space="0" w:color="000000"/>
            </w:tcBorders>
            <w:shd w:val="clear" w:color="auto" w:fill="auto"/>
            <w:vAlign w:val="center"/>
          </w:tcPr>
          <w:p w14:paraId="45279C45" w14:textId="6E95E087"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a resp. lim. unico socio</w:t>
            </w:r>
          </w:p>
        </w:tc>
      </w:tr>
      <w:tr w:rsidR="00746359" w:rsidRPr="00656BE4" w14:paraId="563D090A"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0E19067B"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711A443E" w14:textId="34C16FCF" w:rsidR="00746359" w:rsidRPr="00656BE4" w:rsidRDefault="00746359" w:rsidP="00746359">
            <w:pPr>
              <w:widowControl w:val="0"/>
              <w:rPr>
                <w:rFonts w:cs="Arial"/>
                <w:sz w:val="20"/>
                <w:szCs w:val="20"/>
                <w:lang w:eastAsia="en-US"/>
              </w:rPr>
            </w:pPr>
            <w:proofErr w:type="spellStart"/>
            <w:r w:rsidRPr="00656BE4">
              <w:t>Soc</w:t>
            </w:r>
            <w:proofErr w:type="spellEnd"/>
            <w:r w:rsidRPr="00656BE4">
              <w:t>. in accomandita per azioni</w:t>
            </w:r>
          </w:p>
        </w:tc>
        <w:tc>
          <w:tcPr>
            <w:tcW w:w="426" w:type="dxa"/>
            <w:tcBorders>
              <w:top w:val="single" w:sz="4" w:space="0" w:color="000000"/>
              <w:left w:val="single" w:sz="4" w:space="0" w:color="000000"/>
              <w:bottom w:val="single" w:sz="4" w:space="0" w:color="000000"/>
            </w:tcBorders>
            <w:shd w:val="clear" w:color="auto" w:fill="auto"/>
            <w:vAlign w:val="center"/>
          </w:tcPr>
          <w:p w14:paraId="17B8FB22"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2E86FD87" w14:textId="77213219"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cooperativa</w:t>
            </w:r>
          </w:p>
        </w:tc>
        <w:tc>
          <w:tcPr>
            <w:tcW w:w="425" w:type="dxa"/>
            <w:tcBorders>
              <w:top w:val="single" w:sz="4" w:space="0" w:color="000000"/>
              <w:left w:val="single" w:sz="4" w:space="0" w:color="000000"/>
              <w:bottom w:val="single" w:sz="4" w:space="0" w:color="000000"/>
            </w:tcBorders>
            <w:shd w:val="clear" w:color="auto" w:fill="auto"/>
            <w:vAlign w:val="center"/>
          </w:tcPr>
          <w:p w14:paraId="0BB8E409" w14:textId="77777777" w:rsidR="00746359" w:rsidRPr="00656BE4" w:rsidRDefault="00746359" w:rsidP="00746359">
            <w:pPr>
              <w:widowControl w:val="0"/>
              <w:snapToGrid w:val="0"/>
              <w:jc w:val="center"/>
              <w:rPr>
                <w:rFonts w:cs="Arial"/>
                <w:b/>
                <w:sz w:val="20"/>
                <w:szCs w:val="20"/>
                <w:lang w:eastAsia="en-US"/>
              </w:rPr>
            </w:pPr>
          </w:p>
        </w:tc>
        <w:tc>
          <w:tcPr>
            <w:tcW w:w="2977" w:type="dxa"/>
            <w:tcBorders>
              <w:left w:val="single" w:sz="4" w:space="0" w:color="000000"/>
            </w:tcBorders>
            <w:shd w:val="clear" w:color="auto" w:fill="auto"/>
            <w:vAlign w:val="center"/>
          </w:tcPr>
          <w:p w14:paraId="4F10E564" w14:textId="44F18A75" w:rsidR="00746359" w:rsidRPr="0012038F" w:rsidRDefault="00746359" w:rsidP="00BA015D">
            <w:pPr>
              <w:widowControl w:val="0"/>
              <w:snapToGrid w:val="0"/>
              <w:rPr>
                <w:rFonts w:cs="Arial"/>
                <w:szCs w:val="22"/>
                <w:lang w:eastAsia="en-US"/>
              </w:rPr>
            </w:pPr>
            <w:r w:rsidRPr="0012038F">
              <w:rPr>
                <w:rFonts w:cs="Arial"/>
                <w:szCs w:val="22"/>
                <w:lang w:eastAsia="en-US"/>
              </w:rPr>
              <w:t>altro…</w:t>
            </w:r>
          </w:p>
        </w:tc>
      </w:tr>
      <w:tr w:rsidR="00746359" w:rsidRPr="00656BE4" w14:paraId="7E1AF7CC" w14:textId="77777777" w:rsidTr="00746359">
        <w:tblPrEx>
          <w:tblCellMar>
            <w:top w:w="28" w:type="dxa"/>
            <w:left w:w="113" w:type="dxa"/>
            <w:bottom w:w="28" w:type="dxa"/>
            <w:right w:w="113" w:type="dxa"/>
          </w:tblCellMar>
        </w:tblPrEx>
        <w:trPr>
          <w:cantSplit/>
        </w:trPr>
        <w:tc>
          <w:tcPr>
            <w:tcW w:w="9953" w:type="dxa"/>
            <w:gridSpan w:val="7"/>
            <w:tcBorders>
              <w:top w:val="single" w:sz="4" w:space="0" w:color="000000"/>
              <w:left w:val="single" w:sz="4" w:space="0" w:color="000000"/>
              <w:right w:val="single" w:sz="4" w:space="0" w:color="000000"/>
            </w:tcBorders>
            <w:shd w:val="clear" w:color="auto" w:fill="auto"/>
          </w:tcPr>
          <w:p w14:paraId="747D1852" w14:textId="39961080" w:rsidR="00746359" w:rsidRPr="00656BE4" w:rsidRDefault="00746359" w:rsidP="00BA015D">
            <w:pPr>
              <w:widowControl w:val="0"/>
              <w:tabs>
                <w:tab w:val="left" w:pos="10348"/>
              </w:tabs>
            </w:pPr>
            <w:r w:rsidRPr="00656BE4">
              <w:rPr>
                <w:rFonts w:cs="Arial"/>
                <w:sz w:val="12"/>
                <w:szCs w:val="12"/>
              </w:rPr>
              <w:t>se “altro…”, specificare:</w:t>
            </w:r>
          </w:p>
        </w:tc>
      </w:tr>
      <w:tr w:rsidR="00746359" w:rsidRPr="00656BE4" w14:paraId="269E421F" w14:textId="77777777" w:rsidTr="00746359">
        <w:tblPrEx>
          <w:tblCellMar>
            <w:top w:w="28" w:type="dxa"/>
            <w:left w:w="113" w:type="dxa"/>
            <w:bottom w:w="28" w:type="dxa"/>
            <w:right w:w="113" w:type="dxa"/>
          </w:tblCellMar>
        </w:tblPrEx>
        <w:trPr>
          <w:cantSplit/>
        </w:trPr>
        <w:tc>
          <w:tcPr>
            <w:tcW w:w="9953" w:type="dxa"/>
            <w:gridSpan w:val="7"/>
            <w:tcBorders>
              <w:left w:val="single" w:sz="4" w:space="0" w:color="000000"/>
              <w:bottom w:val="single" w:sz="4" w:space="0" w:color="000000"/>
              <w:right w:val="single" w:sz="4" w:space="0" w:color="000000"/>
            </w:tcBorders>
            <w:shd w:val="clear" w:color="auto" w:fill="auto"/>
          </w:tcPr>
          <w:p w14:paraId="6BA1509B" w14:textId="77777777" w:rsidR="00746359" w:rsidRPr="00656BE4" w:rsidRDefault="00746359" w:rsidP="00BA015D">
            <w:pPr>
              <w:widowControl w:val="0"/>
              <w:tabs>
                <w:tab w:val="left" w:pos="10348"/>
              </w:tabs>
              <w:snapToGrid w:val="0"/>
              <w:rPr>
                <w:rFonts w:cs="Arial"/>
                <w:b/>
                <w:sz w:val="20"/>
                <w:szCs w:val="20"/>
                <w:lang w:eastAsia="en-US"/>
              </w:rPr>
            </w:pPr>
          </w:p>
        </w:tc>
      </w:tr>
    </w:tbl>
    <w:p w14:paraId="0BC80051" w14:textId="77777777" w:rsidR="00327117" w:rsidRPr="00656BE4" w:rsidRDefault="00327117" w:rsidP="00327117">
      <w:pPr>
        <w:rPr>
          <w:rFonts w:cs="Arial"/>
          <w:b/>
          <w:sz w:val="12"/>
          <w:szCs w:val="12"/>
          <w:lang w:eastAsia="en-US"/>
        </w:rPr>
      </w:pPr>
    </w:p>
    <w:p w14:paraId="12E010EF" w14:textId="77777777" w:rsidR="00327117" w:rsidRPr="00656BE4" w:rsidRDefault="00327117" w:rsidP="00327117">
      <w:pPr>
        <w:widowControl w:val="0"/>
        <w:tabs>
          <w:tab w:val="left" w:pos="10348"/>
        </w:tabs>
        <w:spacing w:after="60"/>
        <w:rPr>
          <w:rFonts w:cs="Arial"/>
          <w:b/>
          <w:szCs w:val="22"/>
          <w:lang w:eastAsia="en-US"/>
        </w:rPr>
      </w:pPr>
      <w:r w:rsidRPr="00656BE4">
        <w:rPr>
          <w:rFonts w:cs="Arial"/>
          <w:b/>
          <w:szCs w:val="22"/>
          <w:lang w:eastAsia="en-US"/>
        </w:rPr>
        <w:t>Dimensioni dell’impresa</w:t>
      </w:r>
    </w:p>
    <w:tbl>
      <w:tblPr>
        <w:tblW w:w="9923" w:type="dxa"/>
        <w:tblInd w:w="108" w:type="dxa"/>
        <w:tblLayout w:type="fixed"/>
        <w:tblLook w:val="0000" w:firstRow="0" w:lastRow="0" w:firstColumn="0" w:lastColumn="0" w:noHBand="0" w:noVBand="0"/>
      </w:tblPr>
      <w:tblGrid>
        <w:gridCol w:w="480"/>
        <w:gridCol w:w="2922"/>
        <w:gridCol w:w="426"/>
        <w:gridCol w:w="6095"/>
      </w:tblGrid>
      <w:tr w:rsidR="00327117" w:rsidRPr="00656BE4" w14:paraId="39488E1A" w14:textId="77777777" w:rsidTr="00BA015D">
        <w:trPr>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18BDF523" w14:textId="77777777" w:rsidR="00327117" w:rsidRPr="00656BE4" w:rsidRDefault="00327117"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4A71F716" w14:textId="77777777" w:rsidR="00327117" w:rsidRPr="00656BE4" w:rsidRDefault="00327117" w:rsidP="00BA015D">
            <w:pPr>
              <w:widowControl w:val="0"/>
            </w:pPr>
            <w:r w:rsidRPr="00656BE4">
              <w:rPr>
                <w:rFonts w:cs="Arial"/>
                <w:sz w:val="20"/>
                <w:szCs w:val="20"/>
                <w:lang w:eastAsia="en-US"/>
              </w:rPr>
              <w:t>Micro</w:t>
            </w:r>
          </w:p>
        </w:tc>
        <w:tc>
          <w:tcPr>
            <w:tcW w:w="426" w:type="dxa"/>
            <w:tcBorders>
              <w:top w:val="single" w:sz="4" w:space="0" w:color="000000"/>
              <w:left w:val="single" w:sz="4" w:space="0" w:color="000000"/>
              <w:bottom w:val="single" w:sz="4" w:space="0" w:color="000000"/>
            </w:tcBorders>
            <w:shd w:val="clear" w:color="auto" w:fill="auto"/>
            <w:vAlign w:val="center"/>
          </w:tcPr>
          <w:p w14:paraId="1120E9C0" w14:textId="77777777" w:rsidR="00327117" w:rsidRPr="00656BE4" w:rsidRDefault="00327117" w:rsidP="00BA015D">
            <w:pPr>
              <w:widowControl w:val="0"/>
              <w:snapToGrid w:val="0"/>
              <w:jc w:val="center"/>
              <w:rPr>
                <w:rFonts w:cs="Arial"/>
                <w:b/>
                <w:sz w:val="20"/>
                <w:szCs w:val="20"/>
                <w:lang w:eastAsia="en-US"/>
              </w:rPr>
            </w:pPr>
          </w:p>
        </w:tc>
        <w:tc>
          <w:tcPr>
            <w:tcW w:w="6095" w:type="dxa"/>
            <w:tcBorders>
              <w:left w:val="single" w:sz="4" w:space="0" w:color="000000"/>
            </w:tcBorders>
            <w:shd w:val="clear" w:color="auto" w:fill="auto"/>
            <w:vAlign w:val="center"/>
          </w:tcPr>
          <w:p w14:paraId="36B42DA9" w14:textId="77777777" w:rsidR="00327117" w:rsidRPr="00656BE4" w:rsidRDefault="00327117" w:rsidP="00BA015D">
            <w:pPr>
              <w:widowControl w:val="0"/>
            </w:pPr>
            <w:r w:rsidRPr="00656BE4">
              <w:rPr>
                <w:rFonts w:cs="Arial"/>
                <w:sz w:val="20"/>
                <w:szCs w:val="20"/>
                <w:lang w:eastAsia="en-US"/>
              </w:rPr>
              <w:t>Piccola</w:t>
            </w:r>
          </w:p>
        </w:tc>
      </w:tr>
      <w:tr w:rsidR="00327117" w:rsidRPr="00656BE4" w14:paraId="52CDBBBA" w14:textId="77777777" w:rsidTr="00BA015D">
        <w:trPr>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2F804FE4" w14:textId="77777777" w:rsidR="00327117" w:rsidRPr="00656BE4" w:rsidRDefault="00327117"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6885AC80" w14:textId="77777777" w:rsidR="00327117" w:rsidRPr="00656BE4" w:rsidRDefault="00327117" w:rsidP="00BA015D">
            <w:pPr>
              <w:widowControl w:val="0"/>
            </w:pPr>
            <w:r w:rsidRPr="00656BE4">
              <w:rPr>
                <w:rFonts w:cs="Arial"/>
                <w:sz w:val="20"/>
                <w:szCs w:val="20"/>
                <w:lang w:eastAsia="en-US"/>
              </w:rPr>
              <w:t>Media</w:t>
            </w:r>
          </w:p>
        </w:tc>
        <w:tc>
          <w:tcPr>
            <w:tcW w:w="426" w:type="dxa"/>
            <w:tcBorders>
              <w:top w:val="single" w:sz="4" w:space="0" w:color="000000"/>
              <w:left w:val="single" w:sz="4" w:space="0" w:color="000000"/>
              <w:bottom w:val="single" w:sz="4" w:space="0" w:color="000000"/>
            </w:tcBorders>
            <w:shd w:val="clear" w:color="auto" w:fill="auto"/>
            <w:vAlign w:val="center"/>
          </w:tcPr>
          <w:p w14:paraId="6B37A00F" w14:textId="77777777" w:rsidR="00327117" w:rsidRPr="00656BE4" w:rsidRDefault="00327117" w:rsidP="00BA015D">
            <w:pPr>
              <w:widowControl w:val="0"/>
              <w:snapToGrid w:val="0"/>
              <w:jc w:val="center"/>
              <w:rPr>
                <w:rFonts w:cs="Arial"/>
                <w:b/>
                <w:sz w:val="20"/>
                <w:szCs w:val="20"/>
                <w:lang w:eastAsia="en-US"/>
              </w:rPr>
            </w:pPr>
          </w:p>
        </w:tc>
        <w:tc>
          <w:tcPr>
            <w:tcW w:w="6095" w:type="dxa"/>
            <w:tcBorders>
              <w:left w:val="single" w:sz="4" w:space="0" w:color="000000"/>
            </w:tcBorders>
            <w:shd w:val="clear" w:color="auto" w:fill="auto"/>
            <w:vAlign w:val="center"/>
          </w:tcPr>
          <w:p w14:paraId="50045F6D" w14:textId="77777777" w:rsidR="00327117" w:rsidRPr="00656BE4" w:rsidRDefault="00327117" w:rsidP="00BA015D">
            <w:pPr>
              <w:widowControl w:val="0"/>
              <w:snapToGrid w:val="0"/>
              <w:rPr>
                <w:rFonts w:cs="Arial"/>
                <w:sz w:val="20"/>
                <w:szCs w:val="20"/>
                <w:lang w:eastAsia="en-US"/>
              </w:rPr>
            </w:pPr>
            <w:r w:rsidRPr="00656BE4">
              <w:rPr>
                <w:rFonts w:cs="Arial"/>
                <w:sz w:val="20"/>
                <w:szCs w:val="20"/>
                <w:lang w:eastAsia="en-US"/>
              </w:rPr>
              <w:t>Grande</w:t>
            </w:r>
          </w:p>
        </w:tc>
      </w:tr>
    </w:tbl>
    <w:p w14:paraId="2AFC4959" w14:textId="77777777" w:rsidR="00327117" w:rsidRPr="00656BE4" w:rsidRDefault="00327117">
      <w:pPr>
        <w:rPr>
          <w:rFonts w:cs="Arial"/>
          <w:b/>
          <w:sz w:val="20"/>
          <w:szCs w:val="20"/>
          <w:lang w:eastAsia="en-US"/>
        </w:rPr>
      </w:pPr>
    </w:p>
    <w:p w14:paraId="5D4A0F87" w14:textId="77777777" w:rsidR="00BA3F3A" w:rsidRPr="00656BE4" w:rsidRDefault="00BA3F3A">
      <w:pPr>
        <w:rPr>
          <w:rFonts w:cs="Arial"/>
          <w:b/>
          <w:sz w:val="20"/>
          <w:szCs w:val="20"/>
          <w:lang w:eastAsia="en-US"/>
        </w:rPr>
      </w:pPr>
    </w:p>
    <w:p w14:paraId="1328691D" w14:textId="77777777" w:rsidR="00CB6494" w:rsidRPr="00656BE4" w:rsidRDefault="00CB6494" w:rsidP="00972A2F">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DICHIARAZIONI E IMPEGNI</w:t>
      </w:r>
    </w:p>
    <w:p w14:paraId="105541CC" w14:textId="77777777" w:rsidR="00CB6494" w:rsidRPr="00656BE4" w:rsidRDefault="00CB6494" w:rsidP="00CB6494">
      <w:pPr>
        <w:rPr>
          <w:rFonts w:cs="Arial"/>
          <w:b/>
          <w:sz w:val="12"/>
          <w:szCs w:val="12"/>
          <w:lang w:eastAsia="en-US"/>
        </w:rPr>
      </w:pPr>
    </w:p>
    <w:p w14:paraId="625AE5A8" w14:textId="77777777" w:rsidR="00F51E23" w:rsidRDefault="00327117" w:rsidP="00CB6494">
      <w:pPr>
        <w:widowControl w:val="0"/>
        <w:jc w:val="both"/>
        <w:rPr>
          <w:rFonts w:cs="Arial"/>
          <w:szCs w:val="22"/>
          <w:lang w:eastAsia="en-US"/>
        </w:rPr>
      </w:pPr>
      <w:r w:rsidRPr="00656BE4">
        <w:rPr>
          <w:rFonts w:cs="Arial"/>
          <w:szCs w:val="22"/>
          <w:lang w:eastAsia="en-US"/>
        </w:rPr>
        <w:t xml:space="preserve">Il sottoscritto, </w:t>
      </w:r>
      <w:r w:rsidR="00CB6494" w:rsidRPr="00656BE4">
        <w:rPr>
          <w:rFonts w:cs="Arial"/>
          <w:szCs w:val="22"/>
          <w:lang w:eastAsia="en-US"/>
        </w:rPr>
        <w:t>sopra generalizzato, consapevole delle conseguenze civili, amministrative, ed erariali, della</w:t>
      </w:r>
      <w:r w:rsidR="00CB6494">
        <w:rPr>
          <w:rFonts w:cs="Arial"/>
          <w:szCs w:val="22"/>
          <w:lang w:eastAsia="en-US"/>
        </w:rPr>
        <w:t xml:space="preserve"> </w:t>
      </w:r>
    </w:p>
    <w:p w14:paraId="4F761379" w14:textId="77777777" w:rsidR="00F51E23" w:rsidRDefault="00F51E23" w:rsidP="00CB6494">
      <w:pPr>
        <w:widowControl w:val="0"/>
        <w:jc w:val="both"/>
        <w:rPr>
          <w:rFonts w:cs="Arial"/>
          <w:szCs w:val="22"/>
          <w:lang w:eastAsia="en-US"/>
        </w:rPr>
      </w:pPr>
    </w:p>
    <w:p w14:paraId="7335F9CD" w14:textId="54294CD9" w:rsidR="00CB6494" w:rsidRPr="008A0757" w:rsidRDefault="00CB6494" w:rsidP="00CB6494">
      <w:pPr>
        <w:widowControl w:val="0"/>
        <w:jc w:val="both"/>
      </w:pPr>
      <w:r>
        <w:rPr>
          <w:rFonts w:cs="Arial"/>
          <w:szCs w:val="22"/>
          <w:lang w:eastAsia="en-US"/>
        </w:rPr>
        <w:t>decadenza dai benefici, e delle sanzioni penali</w:t>
      </w:r>
      <w:r w:rsidRPr="008A0757">
        <w:rPr>
          <w:rFonts w:cs="Arial"/>
          <w:szCs w:val="22"/>
          <w:lang w:eastAsia="en-US"/>
        </w:rPr>
        <w:t xml:space="preserve"> cui può </w:t>
      </w:r>
      <w:r>
        <w:rPr>
          <w:rFonts w:cs="Arial"/>
          <w:szCs w:val="22"/>
          <w:lang w:eastAsia="en-US"/>
        </w:rPr>
        <w:t xml:space="preserve">andare incontro in caso di false dichiarazioni ai sensi degli </w:t>
      </w:r>
      <w:r w:rsidRPr="008A0757">
        <w:rPr>
          <w:rFonts w:cs="Arial"/>
          <w:szCs w:val="22"/>
          <w:lang w:eastAsia="en-US"/>
        </w:rPr>
        <w:t>art</w:t>
      </w:r>
      <w:r>
        <w:rPr>
          <w:rFonts w:cs="Arial"/>
          <w:szCs w:val="22"/>
          <w:lang w:eastAsia="en-US"/>
        </w:rPr>
        <w:t>t</w:t>
      </w:r>
      <w:r w:rsidRPr="008A0757">
        <w:rPr>
          <w:rFonts w:cs="Arial"/>
          <w:szCs w:val="22"/>
          <w:lang w:eastAsia="en-US"/>
        </w:rPr>
        <w:t xml:space="preserve">. </w:t>
      </w:r>
      <w:r>
        <w:rPr>
          <w:rFonts w:cs="Arial"/>
          <w:szCs w:val="22"/>
          <w:lang w:eastAsia="en-US"/>
        </w:rPr>
        <w:t xml:space="preserve">75 e </w:t>
      </w:r>
      <w:r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e per gli effetti 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p>
    <w:p w14:paraId="78BD13D2" w14:textId="6C2C4FDD" w:rsidR="00CB6494" w:rsidRPr="00DB3238" w:rsidRDefault="00CB6494" w:rsidP="00F97306">
      <w:pPr>
        <w:widowControl w:val="0"/>
        <w:spacing w:before="360"/>
        <w:jc w:val="center"/>
        <w:rPr>
          <w:rFonts w:cs="Arial"/>
          <w:b/>
          <w:sz w:val="26"/>
          <w:szCs w:val="26"/>
          <w:lang w:eastAsia="en-US"/>
        </w:rPr>
      </w:pPr>
      <w:r>
        <w:rPr>
          <w:rFonts w:cs="Arial"/>
          <w:b/>
          <w:sz w:val="26"/>
          <w:szCs w:val="26"/>
          <w:lang w:eastAsia="en-US"/>
        </w:rPr>
        <w:t>DICHIARA</w:t>
      </w:r>
    </w:p>
    <w:p w14:paraId="0C90B35A" w14:textId="74588273"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essere impresa acquicola</w:t>
      </w:r>
      <w:r w:rsidR="00EC56B6">
        <w:rPr>
          <w:rFonts w:eastAsia="Times New Roman" w:cs="Calibri"/>
          <w:kern w:val="0"/>
          <w:szCs w:val="22"/>
          <w:lang w:eastAsia="it-IT"/>
        </w:rPr>
        <w:t xml:space="preserve"> (</w:t>
      </w:r>
      <w:proofErr w:type="gramStart"/>
      <w:r w:rsidR="00EC56B6">
        <w:rPr>
          <w:rFonts w:eastAsia="Times New Roman" w:cs="Calibri"/>
          <w:kern w:val="0"/>
          <w:szCs w:val="22"/>
          <w:lang w:eastAsia="it-IT"/>
        </w:rPr>
        <w:t xml:space="preserve">ivi  </w:t>
      </w:r>
      <w:proofErr w:type="spellStart"/>
      <w:r w:rsidR="00E5250D">
        <w:rPr>
          <w:rFonts w:eastAsia="Times New Roman" w:cs="Calibri"/>
          <w:kern w:val="0"/>
          <w:szCs w:val="22"/>
          <w:lang w:eastAsia="it-IT"/>
        </w:rPr>
        <w:t>ompresi</w:t>
      </w:r>
      <w:proofErr w:type="spellEnd"/>
      <w:proofErr w:type="gramEnd"/>
      <w:r w:rsidR="00E5250D">
        <w:rPr>
          <w:rFonts w:eastAsia="Times New Roman" w:cs="Calibri"/>
          <w:kern w:val="0"/>
          <w:szCs w:val="22"/>
          <w:lang w:eastAsia="it-IT"/>
        </w:rPr>
        <w:t xml:space="preserve"> impianti di molluschicoltura)</w:t>
      </w:r>
      <w:r w:rsidRPr="00511A7D">
        <w:rPr>
          <w:rFonts w:eastAsia="Times New Roman" w:cs="Calibri"/>
          <w:kern w:val="0"/>
          <w:szCs w:val="22"/>
          <w:lang w:eastAsia="it-IT"/>
        </w:rPr>
        <w:t>;</w:t>
      </w:r>
    </w:p>
    <w:p w14:paraId="184064B7" w14:textId="2586B9E5"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avere unità produttiva in uno dei </w:t>
      </w:r>
      <w:r w:rsidR="00746173" w:rsidRPr="00511A7D">
        <w:rPr>
          <w:rFonts w:eastAsia="Times New Roman" w:cs="Calibri"/>
          <w:kern w:val="0"/>
          <w:szCs w:val="22"/>
          <w:lang w:eastAsia="it-IT"/>
        </w:rPr>
        <w:t>C</w:t>
      </w:r>
      <w:r w:rsidRPr="00511A7D">
        <w:rPr>
          <w:rFonts w:eastAsia="Times New Roman" w:cs="Calibri"/>
          <w:kern w:val="0"/>
          <w:szCs w:val="22"/>
          <w:lang w:eastAsia="it-IT"/>
        </w:rPr>
        <w:t xml:space="preserve">omuni della </w:t>
      </w:r>
      <w:r w:rsidR="00746173" w:rsidRPr="00511A7D">
        <w:rPr>
          <w:rFonts w:eastAsia="Times New Roman" w:cs="Calibri"/>
          <w:kern w:val="0"/>
          <w:szCs w:val="22"/>
          <w:lang w:eastAsia="it-IT"/>
        </w:rPr>
        <w:t>R</w:t>
      </w:r>
      <w:r w:rsidRPr="00511A7D">
        <w:rPr>
          <w:rFonts w:eastAsia="Times New Roman" w:cs="Calibri"/>
          <w:kern w:val="0"/>
          <w:szCs w:val="22"/>
          <w:lang w:eastAsia="it-IT"/>
        </w:rPr>
        <w:t xml:space="preserve">egione Siciliana ovvero sede legale nella </w:t>
      </w:r>
      <w:proofErr w:type="gramStart"/>
      <w:r w:rsidRPr="00511A7D">
        <w:rPr>
          <w:rFonts w:eastAsia="Times New Roman" w:cs="Calibri"/>
          <w:kern w:val="0"/>
          <w:szCs w:val="22"/>
          <w:lang w:eastAsia="it-IT"/>
        </w:rPr>
        <w:t>Regione  Siciliana</w:t>
      </w:r>
      <w:proofErr w:type="gramEnd"/>
      <w:r w:rsidRPr="00511A7D">
        <w:rPr>
          <w:rFonts w:eastAsia="Times New Roman" w:cs="Calibri"/>
          <w:kern w:val="0"/>
          <w:szCs w:val="22"/>
          <w:lang w:eastAsia="it-IT"/>
        </w:rPr>
        <w:t>;</w:t>
      </w:r>
    </w:p>
    <w:p w14:paraId="79648569" w14:textId="72D06A66"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essere iscritto alla Camera di Commercio;</w:t>
      </w:r>
    </w:p>
    <w:p w14:paraId="6370A6B3" w14:textId="61FC5647" w:rsidR="00861282" w:rsidRPr="00511A7D" w:rsidRDefault="00861282"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aver effettuato un periodo di sospensione temporanea o la riduzione della produzione e delle vendite o per le spese supplementari di magazzinaggio verificatasi tra il 1° febbraio e il 31 dicembre 2020 a seguito</w:t>
      </w:r>
      <w:r w:rsidR="00511A7D">
        <w:rPr>
          <w:rFonts w:eastAsia="Times New Roman" w:cs="Calibri"/>
          <w:kern w:val="0"/>
          <w:szCs w:val="22"/>
          <w:lang w:eastAsia="it-IT"/>
        </w:rPr>
        <w:t xml:space="preserve"> </w:t>
      </w:r>
      <w:r w:rsidRPr="00511A7D">
        <w:rPr>
          <w:rFonts w:eastAsia="Times New Roman" w:cs="Calibri"/>
          <w:kern w:val="0"/>
          <w:szCs w:val="22"/>
          <w:lang w:eastAsia="it-IT"/>
        </w:rPr>
        <w:t>dell’epidemia di COVID-19;</w:t>
      </w:r>
    </w:p>
    <w:p w14:paraId="1F59B3BC" w14:textId="1298AC05" w:rsidR="00511A7D"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szCs w:val="22"/>
        </w:rPr>
        <w:lastRenderedPageBreak/>
        <w:t xml:space="preserve">di aver preso attenta visione delle cause di esclusione di cui all’art. </w:t>
      </w:r>
      <w:r w:rsidR="00987E05" w:rsidRPr="00511A7D">
        <w:rPr>
          <w:szCs w:val="22"/>
        </w:rPr>
        <w:t>all’art. 136 par. 1 del Reg. (UE, EURATOM) n. 2018/1046</w:t>
      </w:r>
      <w:r w:rsidRPr="00511A7D">
        <w:rPr>
          <w:szCs w:val="22"/>
        </w:rPr>
        <w:t xml:space="preserve">, e alle normative ivi richiamate, e di non trovarsi in nessuna delle suddette </w:t>
      </w:r>
      <w:r w:rsidRPr="00511A7D">
        <w:rPr>
          <w:rFonts w:eastAsia="Times New Roman" w:cs="Calibri"/>
          <w:kern w:val="0"/>
          <w:szCs w:val="22"/>
          <w:lang w:eastAsia="it-IT"/>
        </w:rPr>
        <w:t>cause di esclusione;</w:t>
      </w:r>
      <w:r w:rsidR="00AC189E" w:rsidRPr="00511A7D">
        <w:rPr>
          <w:rFonts w:eastAsia="Times New Roman" w:cs="Calibri"/>
          <w:kern w:val="0"/>
          <w:szCs w:val="22"/>
          <w:lang w:eastAsia="it-IT"/>
        </w:rPr>
        <w:t xml:space="preserve"> </w:t>
      </w:r>
    </w:p>
    <w:p w14:paraId="29DCE5AE" w14:textId="69D6ECF8"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aver preso attenta visione delle cause di inammissibilità di cui all’art. 10 par. 1 </w:t>
      </w:r>
      <w:r w:rsidR="00AC189E" w:rsidRPr="00511A7D">
        <w:rPr>
          <w:rFonts w:eastAsia="Times New Roman" w:cs="Calibri"/>
          <w:kern w:val="0"/>
          <w:szCs w:val="22"/>
          <w:lang w:eastAsia="it-IT"/>
        </w:rPr>
        <w:t xml:space="preserve">-3 </w:t>
      </w:r>
      <w:r w:rsidRPr="00511A7D">
        <w:rPr>
          <w:rFonts w:eastAsia="Times New Roman" w:cs="Calibri"/>
          <w:kern w:val="0"/>
          <w:szCs w:val="22"/>
          <w:lang w:eastAsia="it-IT"/>
        </w:rPr>
        <w:t>dalla lett. a) alla lett. d) del Reg. (UE) n. 508/2014, e alle normative ivi richiamate, e di non trovarsi in nessuna delle suddette cause di inammissibilità per il periodo di rilevanza richiamato dallo stesso par. 1; nonché di essere a conoscenza dell’obbligo, di cui al par. 2 del medesimo articolo, di mantenere lo stato di estraneità alle suddette cause di inammissibilità, fino a 5 anni dopo l’erogazione del pagamento finale, e pertanto si impegna all’osservanza di tale obbligo;</w:t>
      </w:r>
      <w:r w:rsidR="00AC189E" w:rsidRPr="00511A7D">
        <w:rPr>
          <w:rFonts w:eastAsia="Times New Roman" w:cs="Calibri"/>
          <w:kern w:val="0"/>
          <w:szCs w:val="22"/>
          <w:lang w:eastAsia="it-IT"/>
        </w:rPr>
        <w:t xml:space="preserve"> </w:t>
      </w:r>
    </w:p>
    <w:p w14:paraId="1A63FFEE" w14:textId="46AB98C0"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aver preso attenta visione della ulteriore causa di inammissibilità di cui all’art. 10 par. 3 del Reg. (UE) n. 508/2014, e alle normative ivi richiamate, (aver commesso una frode come definita all’art. 1 della Convenzione relativa alla tutela degli interessi finanziari delle Comunità europee nell’ambito del FEP o del FEAMP – GUUE n. C 316 del 27/11/1995) e di non trovarsi nella suddetta causa di inammissibilità per il periodo di rilevanza richiamato dallo stesso par. 3;</w:t>
      </w:r>
    </w:p>
    <w:p w14:paraId="095E1E63" w14:textId="39C6196D"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che il Contratto Collettivo Nazionale di Lavoro applicato nei confronti del personale dipendente è il ________________ sottoscritto in data e con validità ___________________, nonché di rispettarne le disposizioni;</w:t>
      </w:r>
    </w:p>
    <w:p w14:paraId="7AC07608" w14:textId="5193AC07"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non essere stato oggetto di provvedimenti definitivi di revoca nel corso della precedente programmazione e di non essere inserito nel registro debitori della Regione </w:t>
      </w:r>
      <w:r w:rsidR="0060136D" w:rsidRPr="00511A7D">
        <w:rPr>
          <w:rFonts w:eastAsia="Times New Roman" w:cs="Calibri"/>
          <w:kern w:val="0"/>
          <w:szCs w:val="22"/>
          <w:lang w:eastAsia="it-IT"/>
        </w:rPr>
        <w:t>Sicili</w:t>
      </w:r>
      <w:r w:rsidRPr="00511A7D">
        <w:rPr>
          <w:rFonts w:eastAsia="Times New Roman" w:cs="Calibri"/>
          <w:kern w:val="0"/>
          <w:szCs w:val="22"/>
          <w:lang w:eastAsia="it-IT"/>
        </w:rPr>
        <w:t>a;</w:t>
      </w:r>
    </w:p>
    <w:p w14:paraId="0E627FDF" w14:textId="11052CFE" w:rsidR="00735D8F" w:rsidRPr="00511A7D" w:rsidRDefault="00735D8F"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non rientrare nei casi previsti dall’art. 3, punto 5, del Reg. (UE) n. 1388/2014 del 16 dicembre 2014</w:t>
      </w:r>
      <w:r w:rsidR="0066540E" w:rsidRPr="00511A7D">
        <w:rPr>
          <w:rFonts w:eastAsia="Times New Roman" w:cs="Calibri"/>
          <w:kern w:val="0"/>
          <w:szCs w:val="22"/>
          <w:lang w:eastAsia="it-IT"/>
        </w:rPr>
        <w:t>;</w:t>
      </w:r>
    </w:p>
    <w:p w14:paraId="447D0858" w14:textId="601F0A92" w:rsidR="00CB6494" w:rsidRPr="00511A7D" w:rsidRDefault="00001AAB"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w:t>
      </w:r>
      <w:r w:rsidR="00CB6494" w:rsidRPr="00511A7D">
        <w:rPr>
          <w:rFonts w:eastAsia="Times New Roman" w:cs="Calibri"/>
          <w:kern w:val="0"/>
          <w:szCs w:val="22"/>
          <w:lang w:eastAsia="it-IT"/>
        </w:rPr>
        <w:t>non aver riportato, nei tre anni antecedenti la data di presentazione della domanda di sostegno, condanne con sentenza passata in giudicato, o con decreto penale di condanna divenuto irrevocabile, o con applicazione della pena su richiesta ai sensi dell’art. 444 del c.p.p., per delitti consumati o tentati di cui agli artt. 416, 416-bis, 640 co. 2 n. 1, 640-bis, 648-bis, 648-ter e 648-ter 1 del c.p., ovvero per delitti contro la Pubblica Amministrazione di cui al Libro II Tit. II del c.p., ovvero per ogni altro delitto da cui derivi quale pena accessoria l’incapacità di contrattare con la Pubblica Amministrazione;</w:t>
      </w:r>
    </w:p>
    <w:p w14:paraId="0BB5E021" w14:textId="31C93215" w:rsidR="00CB6494" w:rsidRPr="00511A7D" w:rsidRDefault="00CB6494"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di non aver riportato condanne con sentenza passata in giudicato o con decreto penale di condanna divenuto irrevocabile per reati di frode alimentare o di sofisticazione di prodotti alimentari di cui al Titolo VI Capo II e Titolo VIII Capo II del codice penale ed agli artt. 5, 6 e 12 della Legge 283/1962 nei tre anni antecedenti la data di presentazione della domanda di sostegno;</w:t>
      </w:r>
    </w:p>
    <w:p w14:paraId="5B640264" w14:textId="4E9B0ADA" w:rsidR="00CB6494" w:rsidRPr="00511A7D" w:rsidRDefault="00001AAB"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w:t>
      </w:r>
      <w:r w:rsidR="00CB6494" w:rsidRPr="00511A7D">
        <w:rPr>
          <w:rFonts w:eastAsia="Times New Roman" w:cs="Calibri"/>
          <w:kern w:val="0"/>
          <w:szCs w:val="22"/>
          <w:lang w:eastAsia="it-IT"/>
        </w:rPr>
        <w:t xml:space="preserve">non essere soggetto a sanzione interdittiva a contrarre con la Pubblica Amministrazione, di cui all’art. 9 co. 2 lett. c. del </w:t>
      </w:r>
      <w:proofErr w:type="spellStart"/>
      <w:r w:rsidR="00CB6494" w:rsidRPr="00511A7D">
        <w:rPr>
          <w:rFonts w:eastAsia="Times New Roman" w:cs="Calibri"/>
          <w:kern w:val="0"/>
          <w:szCs w:val="22"/>
          <w:lang w:eastAsia="it-IT"/>
        </w:rPr>
        <w:t>D.Lgs.</w:t>
      </w:r>
      <w:proofErr w:type="spellEnd"/>
      <w:r w:rsidR="00CB6494" w:rsidRPr="00511A7D">
        <w:rPr>
          <w:rFonts w:eastAsia="Times New Roman" w:cs="Calibri"/>
          <w:kern w:val="0"/>
          <w:szCs w:val="22"/>
          <w:lang w:eastAsia="it-IT"/>
        </w:rPr>
        <w:t xml:space="preserve"> n. 231/2001, qualora sia società o associazione;</w:t>
      </w:r>
    </w:p>
    <w:p w14:paraId="26BC9D35" w14:textId="189ECBA0" w:rsidR="00CB6494" w:rsidRPr="00511A7D" w:rsidRDefault="00FB4220"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d</w:t>
      </w:r>
      <w:r w:rsidR="00CB6494" w:rsidRPr="00511A7D">
        <w:rPr>
          <w:rFonts w:eastAsia="Times New Roman" w:cs="Calibri"/>
          <w:kern w:val="0"/>
          <w:szCs w:val="22"/>
          <w:lang w:eastAsia="it-IT"/>
        </w:rPr>
        <w:t>i non essere sottoposto a pene detentive e/o misure accessorie interdittive o limitative della capacità giuridica e di agire, fatta salva l'autorizzazione degli organi di vigilanza e/o tutori;</w:t>
      </w:r>
    </w:p>
    <w:p w14:paraId="17F8D1F6" w14:textId="331951A7" w:rsidR="00D75588" w:rsidRPr="00511A7D" w:rsidRDefault="00D75588"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essere in regola con il versamento dei contributi </w:t>
      </w:r>
      <w:r w:rsidR="00FB4220" w:rsidRPr="00511A7D">
        <w:rPr>
          <w:rFonts w:eastAsia="Times New Roman" w:cs="Calibri"/>
          <w:kern w:val="0"/>
          <w:szCs w:val="22"/>
          <w:lang w:eastAsia="it-IT"/>
        </w:rPr>
        <w:t xml:space="preserve">assistenziali e </w:t>
      </w:r>
      <w:r w:rsidRPr="00511A7D">
        <w:rPr>
          <w:rFonts w:eastAsia="Times New Roman" w:cs="Calibri"/>
          <w:kern w:val="0"/>
          <w:szCs w:val="22"/>
          <w:lang w:eastAsia="it-IT"/>
        </w:rPr>
        <w:t>previdenziali;</w:t>
      </w:r>
    </w:p>
    <w:p w14:paraId="4EA28FF0" w14:textId="3F8FFAA3" w:rsidR="00D75588" w:rsidRPr="00511A7D" w:rsidRDefault="00D75588"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sidRPr="00511A7D">
        <w:rPr>
          <w:rFonts w:eastAsia="Times New Roman" w:cs="Calibri"/>
          <w:kern w:val="0"/>
          <w:szCs w:val="22"/>
          <w:lang w:eastAsia="it-IT"/>
        </w:rPr>
        <w:t xml:space="preserve">di essere in regola con la normativa antimafia, </w:t>
      </w:r>
      <w:r w:rsidR="00511A7D">
        <w:rPr>
          <w:rFonts w:eastAsia="Times New Roman" w:cs="Calibri"/>
          <w:kern w:val="0"/>
          <w:szCs w:val="22"/>
          <w:lang w:eastAsia="it-IT"/>
        </w:rPr>
        <w:t xml:space="preserve">ove applicabile, </w:t>
      </w:r>
      <w:r w:rsidRPr="00511A7D">
        <w:rPr>
          <w:rFonts w:eastAsia="Times New Roman" w:cs="Calibri"/>
          <w:kern w:val="0"/>
          <w:szCs w:val="22"/>
          <w:lang w:eastAsia="it-IT"/>
        </w:rPr>
        <w:t xml:space="preserve">in particolare attestando la insussistenza di cause di divieto, sospensione o decadenza previste dall’art. 67 del </w:t>
      </w:r>
      <w:proofErr w:type="spellStart"/>
      <w:proofErr w:type="gramStart"/>
      <w:r w:rsidRPr="00511A7D">
        <w:rPr>
          <w:rFonts w:eastAsia="Times New Roman" w:cs="Calibri"/>
          <w:kern w:val="0"/>
          <w:szCs w:val="22"/>
          <w:lang w:eastAsia="it-IT"/>
        </w:rPr>
        <w:t>D.Lgs</w:t>
      </w:r>
      <w:proofErr w:type="spellEnd"/>
      <w:proofErr w:type="gramEnd"/>
      <w:r w:rsidRPr="00511A7D">
        <w:rPr>
          <w:rFonts w:eastAsia="Times New Roman" w:cs="Calibri"/>
          <w:kern w:val="0"/>
          <w:szCs w:val="22"/>
          <w:lang w:eastAsia="it-IT"/>
        </w:rPr>
        <w:t xml:space="preserve"> 6 settembre 2011, n. 159 e </w:t>
      </w:r>
      <w:proofErr w:type="spellStart"/>
      <w:r w:rsidRPr="00511A7D">
        <w:rPr>
          <w:rFonts w:eastAsia="Times New Roman" w:cs="Calibri"/>
          <w:kern w:val="0"/>
          <w:szCs w:val="22"/>
          <w:lang w:eastAsia="it-IT"/>
        </w:rPr>
        <w:t>ss.mm.ii</w:t>
      </w:r>
      <w:proofErr w:type="spellEnd"/>
      <w:r w:rsidRPr="00511A7D">
        <w:rPr>
          <w:rFonts w:eastAsia="Times New Roman" w:cs="Calibri"/>
          <w:kern w:val="0"/>
          <w:szCs w:val="22"/>
          <w:lang w:eastAsia="it-IT"/>
        </w:rPr>
        <w:t>;</w:t>
      </w:r>
    </w:p>
    <w:p w14:paraId="2D32C2CA" w14:textId="07ACC1BA" w:rsidR="00AA1525" w:rsidRDefault="00AA1525" w:rsidP="00511A7D">
      <w:pPr>
        <w:pStyle w:val="Paragrafoelenco"/>
        <w:numPr>
          <w:ilvl w:val="0"/>
          <w:numId w:val="29"/>
        </w:numPr>
        <w:suppressAutoHyphens w:val="0"/>
        <w:autoSpaceDE w:val="0"/>
        <w:autoSpaceDN w:val="0"/>
        <w:adjustRightInd w:val="0"/>
        <w:spacing w:after="120"/>
        <w:ind w:left="714" w:hanging="357"/>
        <w:jc w:val="both"/>
        <w:rPr>
          <w:rFonts w:eastAsia="Times New Roman" w:cs="Calibri"/>
          <w:kern w:val="0"/>
          <w:szCs w:val="22"/>
          <w:lang w:eastAsia="it-IT"/>
        </w:rPr>
      </w:pPr>
      <w:r>
        <w:rPr>
          <w:rFonts w:eastAsia="Times New Roman" w:cs="Calibri"/>
          <w:kern w:val="0"/>
          <w:szCs w:val="22"/>
          <w:lang w:eastAsia="it-IT"/>
        </w:rPr>
        <w:t>che,</w:t>
      </w:r>
      <w:r w:rsidR="00E34F51" w:rsidRPr="00511A7D">
        <w:rPr>
          <w:rFonts w:eastAsia="Times New Roman" w:cs="Calibri"/>
          <w:kern w:val="0"/>
          <w:szCs w:val="22"/>
          <w:lang w:eastAsia="it-IT"/>
        </w:rPr>
        <w:t xml:space="preserve"> per il periodo di riferimento</w:t>
      </w:r>
      <w:r>
        <w:rPr>
          <w:rFonts w:eastAsia="Times New Roman" w:cs="Calibri"/>
          <w:kern w:val="0"/>
          <w:szCs w:val="22"/>
          <w:lang w:eastAsia="it-IT"/>
        </w:rPr>
        <w:t>,</w:t>
      </w:r>
    </w:p>
    <w:p w14:paraId="1002A945" w14:textId="17F65663" w:rsidR="00AA1525" w:rsidRPr="00BD7CAB" w:rsidRDefault="00AA1525" w:rsidP="00AA1525">
      <w:pPr>
        <w:widowControl w:val="0"/>
        <w:numPr>
          <w:ilvl w:val="1"/>
          <w:numId w:val="29"/>
        </w:numPr>
        <w:spacing w:before="120"/>
        <w:jc w:val="both"/>
        <w:rPr>
          <w:szCs w:val="22"/>
        </w:rPr>
      </w:pPr>
      <w:r>
        <w:rPr>
          <w:rFonts w:cs="Arial"/>
          <w:szCs w:val="22"/>
          <w:lang w:eastAsia="en-US"/>
        </w:rPr>
        <w:t xml:space="preserve">non ha percepito sostegni a carico </w:t>
      </w:r>
      <w:r w:rsidRPr="0025227A">
        <w:rPr>
          <w:szCs w:val="22"/>
        </w:rPr>
        <w:t>del bilancio comunitario, nazionale o regionale;</w:t>
      </w:r>
    </w:p>
    <w:p w14:paraId="51247529" w14:textId="77777777" w:rsidR="00AA1525" w:rsidRPr="00BD7CAB" w:rsidRDefault="00AA1525" w:rsidP="00AA1525">
      <w:pPr>
        <w:widowControl w:val="0"/>
        <w:numPr>
          <w:ilvl w:val="1"/>
          <w:numId w:val="29"/>
        </w:numPr>
        <w:spacing w:before="120"/>
        <w:jc w:val="both"/>
        <w:rPr>
          <w:rFonts w:cs="Arial"/>
          <w:szCs w:val="22"/>
          <w:lang w:eastAsia="en-US"/>
        </w:rPr>
      </w:pPr>
      <w:r>
        <w:rPr>
          <w:rFonts w:cs="Arial"/>
          <w:szCs w:val="22"/>
          <w:lang w:eastAsia="en-US"/>
        </w:rPr>
        <w:lastRenderedPageBreak/>
        <w:t xml:space="preserve">ha percepito </w:t>
      </w:r>
      <w:r>
        <w:rPr>
          <w:szCs w:val="22"/>
        </w:rPr>
        <w:t xml:space="preserve">il/i seguente/i sostegno/i a carico del bilancio </w:t>
      </w:r>
      <w:r w:rsidRPr="0025227A">
        <w:rPr>
          <w:szCs w:val="22"/>
        </w:rPr>
        <w:t>comunitario, nazionale o regionale</w:t>
      </w:r>
      <w:r>
        <w:rPr>
          <w:szCs w:val="22"/>
        </w:rPr>
        <w:t xml:space="preserve"> come di seguito descritti</w:t>
      </w:r>
    </w:p>
    <w:tbl>
      <w:tblPr>
        <w:tblStyle w:val="Grigliatabella"/>
        <w:tblW w:w="0" w:type="auto"/>
        <w:tblInd w:w="1440" w:type="dxa"/>
        <w:tblLook w:val="04A0" w:firstRow="1" w:lastRow="0" w:firstColumn="1" w:lastColumn="0" w:noHBand="0" w:noVBand="1"/>
      </w:tblPr>
      <w:tblGrid>
        <w:gridCol w:w="5508"/>
        <w:gridCol w:w="2680"/>
      </w:tblGrid>
      <w:tr w:rsidR="00AA1525" w14:paraId="37F364DB" w14:textId="77777777" w:rsidTr="00BD64CF">
        <w:tc>
          <w:tcPr>
            <w:tcW w:w="5508" w:type="dxa"/>
          </w:tcPr>
          <w:p w14:paraId="7EAF8F77" w14:textId="77777777" w:rsidR="00AA1525" w:rsidRPr="00C115B1" w:rsidRDefault="00AA1525" w:rsidP="00BD64CF">
            <w:pPr>
              <w:widowControl w:val="0"/>
              <w:spacing w:before="120"/>
              <w:jc w:val="both"/>
              <w:rPr>
                <w:rFonts w:cs="Arial"/>
                <w:szCs w:val="22"/>
                <w:lang w:eastAsia="en-US"/>
              </w:rPr>
            </w:pPr>
            <w:r w:rsidRPr="00C115B1">
              <w:rPr>
                <w:rFonts w:cs="Arial"/>
                <w:szCs w:val="22"/>
                <w:lang w:eastAsia="en-US"/>
              </w:rPr>
              <w:t>Fonte di finanziamento (</w:t>
            </w:r>
            <w:r w:rsidRPr="00C115B1">
              <w:rPr>
                <w:szCs w:val="22"/>
              </w:rPr>
              <w:t>Programma Operativo</w:t>
            </w:r>
            <w:r>
              <w:rPr>
                <w:szCs w:val="22"/>
              </w:rPr>
              <w:t xml:space="preserve"> FEAMP</w:t>
            </w:r>
            <w:r w:rsidRPr="00C115B1">
              <w:rPr>
                <w:szCs w:val="22"/>
              </w:rPr>
              <w:t>, Programmi dei fondi Strutturali e di Investimento europei ovvero disposizioni di legge nazionale o regionale)</w:t>
            </w:r>
          </w:p>
          <w:p w14:paraId="301FC5D0" w14:textId="77777777" w:rsidR="00AA1525" w:rsidRPr="00C115B1" w:rsidRDefault="00AA1525" w:rsidP="00BD64CF">
            <w:pPr>
              <w:widowControl w:val="0"/>
              <w:spacing w:before="120"/>
              <w:jc w:val="both"/>
              <w:rPr>
                <w:rFonts w:cs="Arial"/>
                <w:szCs w:val="22"/>
                <w:lang w:eastAsia="en-US"/>
              </w:rPr>
            </w:pPr>
          </w:p>
        </w:tc>
        <w:tc>
          <w:tcPr>
            <w:tcW w:w="2680" w:type="dxa"/>
          </w:tcPr>
          <w:p w14:paraId="4DF48086" w14:textId="77777777" w:rsidR="00AA1525" w:rsidRPr="00C115B1" w:rsidRDefault="00AA1525" w:rsidP="00BD64CF">
            <w:pPr>
              <w:widowControl w:val="0"/>
              <w:spacing w:before="120"/>
              <w:jc w:val="both"/>
              <w:rPr>
                <w:rFonts w:cs="Arial"/>
                <w:szCs w:val="22"/>
                <w:lang w:eastAsia="en-US"/>
              </w:rPr>
            </w:pPr>
            <w:r w:rsidRPr="00C115B1">
              <w:rPr>
                <w:rFonts w:cs="Arial"/>
                <w:szCs w:val="22"/>
                <w:lang w:eastAsia="en-US"/>
              </w:rPr>
              <w:t>Importo</w:t>
            </w:r>
          </w:p>
        </w:tc>
      </w:tr>
      <w:tr w:rsidR="00AA1525" w14:paraId="4670E20A" w14:textId="77777777" w:rsidTr="00BD64CF">
        <w:tc>
          <w:tcPr>
            <w:tcW w:w="5508" w:type="dxa"/>
          </w:tcPr>
          <w:p w14:paraId="0F70E6AD" w14:textId="77777777" w:rsidR="00AA1525" w:rsidRDefault="00AA1525" w:rsidP="00BD64CF">
            <w:pPr>
              <w:widowControl w:val="0"/>
              <w:spacing w:before="120"/>
              <w:jc w:val="both"/>
              <w:rPr>
                <w:rFonts w:cs="Arial"/>
                <w:szCs w:val="22"/>
                <w:lang w:eastAsia="en-US"/>
              </w:rPr>
            </w:pPr>
          </w:p>
        </w:tc>
        <w:tc>
          <w:tcPr>
            <w:tcW w:w="2680" w:type="dxa"/>
          </w:tcPr>
          <w:p w14:paraId="794E2867" w14:textId="77777777" w:rsidR="00AA1525" w:rsidRDefault="00AA1525" w:rsidP="00BD64CF">
            <w:pPr>
              <w:widowControl w:val="0"/>
              <w:spacing w:before="120"/>
              <w:jc w:val="both"/>
              <w:rPr>
                <w:rFonts w:cs="Arial"/>
                <w:szCs w:val="22"/>
                <w:lang w:eastAsia="en-US"/>
              </w:rPr>
            </w:pPr>
          </w:p>
        </w:tc>
      </w:tr>
      <w:tr w:rsidR="00AA1525" w14:paraId="3C4F795A" w14:textId="77777777" w:rsidTr="00BD64CF">
        <w:tc>
          <w:tcPr>
            <w:tcW w:w="5508" w:type="dxa"/>
          </w:tcPr>
          <w:p w14:paraId="739C85C0" w14:textId="77777777" w:rsidR="00AA1525" w:rsidRDefault="00AA1525" w:rsidP="00BD64CF">
            <w:pPr>
              <w:widowControl w:val="0"/>
              <w:spacing w:before="120"/>
              <w:jc w:val="both"/>
              <w:rPr>
                <w:rFonts w:cs="Arial"/>
                <w:szCs w:val="22"/>
                <w:lang w:eastAsia="en-US"/>
              </w:rPr>
            </w:pPr>
          </w:p>
        </w:tc>
        <w:tc>
          <w:tcPr>
            <w:tcW w:w="2680" w:type="dxa"/>
          </w:tcPr>
          <w:p w14:paraId="56C41B13" w14:textId="77777777" w:rsidR="00AA1525" w:rsidRDefault="00AA1525" w:rsidP="00BD64CF">
            <w:pPr>
              <w:widowControl w:val="0"/>
              <w:spacing w:before="120"/>
              <w:jc w:val="both"/>
              <w:rPr>
                <w:rFonts w:cs="Arial"/>
                <w:szCs w:val="22"/>
                <w:lang w:eastAsia="en-US"/>
              </w:rPr>
            </w:pPr>
          </w:p>
        </w:tc>
      </w:tr>
      <w:tr w:rsidR="00AA1525" w14:paraId="074E1D9B" w14:textId="77777777" w:rsidTr="00BD64CF">
        <w:tc>
          <w:tcPr>
            <w:tcW w:w="5508" w:type="dxa"/>
          </w:tcPr>
          <w:p w14:paraId="4FEF362E" w14:textId="77777777" w:rsidR="00AA1525" w:rsidRDefault="00AA1525" w:rsidP="00BD64CF">
            <w:pPr>
              <w:widowControl w:val="0"/>
              <w:spacing w:before="120"/>
              <w:jc w:val="both"/>
              <w:rPr>
                <w:rFonts w:cs="Arial"/>
                <w:szCs w:val="22"/>
                <w:lang w:eastAsia="en-US"/>
              </w:rPr>
            </w:pPr>
          </w:p>
        </w:tc>
        <w:tc>
          <w:tcPr>
            <w:tcW w:w="2680" w:type="dxa"/>
          </w:tcPr>
          <w:p w14:paraId="26FE5D4D" w14:textId="77777777" w:rsidR="00AA1525" w:rsidRDefault="00AA1525" w:rsidP="00BD64CF">
            <w:pPr>
              <w:widowControl w:val="0"/>
              <w:spacing w:before="120"/>
              <w:jc w:val="both"/>
              <w:rPr>
                <w:rFonts w:cs="Arial"/>
                <w:szCs w:val="22"/>
                <w:lang w:eastAsia="en-US"/>
              </w:rPr>
            </w:pPr>
          </w:p>
        </w:tc>
      </w:tr>
    </w:tbl>
    <w:p w14:paraId="4D496E84" w14:textId="1D4A0709" w:rsidR="00CB6494" w:rsidRDefault="00CB6494" w:rsidP="00AA1525">
      <w:pPr>
        <w:widowControl w:val="0"/>
        <w:spacing w:after="120"/>
        <w:jc w:val="center"/>
        <w:rPr>
          <w:rFonts w:cs="Arial"/>
          <w:b/>
          <w:sz w:val="26"/>
          <w:szCs w:val="26"/>
          <w:lang w:eastAsia="en-US"/>
        </w:rPr>
      </w:pPr>
      <w:r>
        <w:rPr>
          <w:rFonts w:cs="Arial"/>
          <w:b/>
          <w:sz w:val="26"/>
          <w:szCs w:val="26"/>
          <w:lang w:eastAsia="en-US"/>
        </w:rPr>
        <w:t>DICHIARA</w:t>
      </w:r>
      <w:r w:rsidR="00A022F2">
        <w:rPr>
          <w:rFonts w:cs="Arial"/>
          <w:b/>
          <w:sz w:val="26"/>
          <w:szCs w:val="26"/>
          <w:lang w:eastAsia="en-US"/>
        </w:rPr>
        <w:t>, INOLTRE</w:t>
      </w:r>
    </w:p>
    <w:p w14:paraId="2E9603D0" w14:textId="57494483" w:rsidR="00E5250D" w:rsidRDefault="00E5250D" w:rsidP="00AA1525">
      <w:pPr>
        <w:widowControl w:val="0"/>
        <w:tabs>
          <w:tab w:val="left" w:pos="426"/>
        </w:tabs>
        <w:spacing w:after="120"/>
        <w:contextualSpacing/>
        <w:jc w:val="both"/>
      </w:pPr>
      <w:r w:rsidRPr="00407ACC">
        <w:rPr>
          <w:rFonts w:cs="Arial"/>
          <w:szCs w:val="22"/>
          <w:lang w:eastAsia="en-US"/>
        </w:rPr>
        <w:t>che l’IBAN su cui erogare il sostegno è il seguente _________________________________________</w:t>
      </w:r>
      <w:r>
        <w:rPr>
          <w:rFonts w:cs="Arial"/>
          <w:szCs w:val="22"/>
          <w:lang w:eastAsia="en-US"/>
        </w:rPr>
        <w:t>;</w:t>
      </w:r>
    </w:p>
    <w:p w14:paraId="0F9FBE59" w14:textId="3AA03174" w:rsidR="00AA1525" w:rsidRDefault="00AA1525" w:rsidP="00AA1525">
      <w:pPr>
        <w:widowControl w:val="0"/>
        <w:tabs>
          <w:tab w:val="left" w:pos="426"/>
        </w:tabs>
        <w:spacing w:after="120"/>
        <w:contextualSpacing/>
        <w:jc w:val="both"/>
      </w:pPr>
      <w:r>
        <w:t xml:space="preserve">di aver preso attenta visione </w:t>
      </w:r>
      <w:r>
        <w:rPr>
          <w:szCs w:val="22"/>
        </w:rPr>
        <w:t>e di accettare</w:t>
      </w:r>
      <w:r w:rsidRPr="00224804">
        <w:rPr>
          <w:szCs w:val="22"/>
        </w:rPr>
        <w:t xml:space="preserve"> quanto disposto </w:t>
      </w:r>
      <w:r>
        <w:rPr>
          <w:szCs w:val="22"/>
        </w:rPr>
        <w:t>dall’</w:t>
      </w:r>
      <w:r w:rsidR="00B85DFD">
        <w:rPr>
          <w:szCs w:val="22"/>
        </w:rPr>
        <w:t>Avviso</w:t>
      </w:r>
      <w:r>
        <w:rPr>
          <w:szCs w:val="22"/>
        </w:rPr>
        <w:t xml:space="preserve"> e </w:t>
      </w:r>
      <w:r w:rsidRPr="00224804">
        <w:rPr>
          <w:szCs w:val="22"/>
        </w:rPr>
        <w:t>dall</w:t>
      </w:r>
      <w:r>
        <w:rPr>
          <w:szCs w:val="22"/>
        </w:rPr>
        <w:t>a</w:t>
      </w:r>
      <w:r w:rsidRPr="00224804">
        <w:rPr>
          <w:szCs w:val="22"/>
        </w:rPr>
        <w:t xml:space="preserve"> normativ</w:t>
      </w:r>
      <w:r>
        <w:rPr>
          <w:szCs w:val="22"/>
        </w:rPr>
        <w:t>a</w:t>
      </w:r>
      <w:r w:rsidRPr="00224804">
        <w:rPr>
          <w:szCs w:val="22"/>
        </w:rPr>
        <w:t xml:space="preserve"> i</w:t>
      </w:r>
      <w:r>
        <w:rPr>
          <w:szCs w:val="22"/>
        </w:rPr>
        <w:t>vi richiamata e pertanto</w:t>
      </w:r>
    </w:p>
    <w:p w14:paraId="484FAFCF" w14:textId="45CBA06F" w:rsidR="00CB6494" w:rsidRDefault="00CB6494" w:rsidP="00AA1525">
      <w:pPr>
        <w:keepNext/>
        <w:widowControl w:val="0"/>
        <w:spacing w:after="120"/>
        <w:jc w:val="center"/>
        <w:rPr>
          <w:rFonts w:cs="Arial"/>
          <w:i/>
          <w:sz w:val="20"/>
          <w:szCs w:val="20"/>
          <w:lang w:eastAsia="en-US"/>
        </w:rPr>
      </w:pPr>
      <w:r>
        <w:rPr>
          <w:rFonts w:cs="Arial"/>
          <w:b/>
          <w:sz w:val="26"/>
          <w:szCs w:val="26"/>
          <w:lang w:eastAsia="en-US"/>
        </w:rPr>
        <w:t>SI IMPEGNA</w:t>
      </w:r>
    </w:p>
    <w:p w14:paraId="0B1E68C1"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rendere ogni integrazione, chiarimento, o documentazione, a riprodurre la domanda di sostegno, e a fornire i dati necessari, secondo le richieste dell’Amministrazione nel corso del procedimento, o in base alle disposizioni normative comunitarie, nazionali e regionali vigenti o sopravvenute;</w:t>
      </w:r>
    </w:p>
    <w:p w14:paraId="28A56CC3"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comunicare tempestivamente ogni eventuale variazione di quanto dichiarato o rappresentato nella domanda di sostegno, nella documentazione a suo corredo e a sua integrazione;</w:t>
      </w:r>
    </w:p>
    <w:p w14:paraId="6D4A4B98" w14:textId="3F457C6D"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mantenere le condizioni soggettive e oggettive previste dall’</w:t>
      </w:r>
      <w:r w:rsidR="00B85DFD">
        <w:rPr>
          <w:rFonts w:cs="Arial"/>
          <w:szCs w:val="22"/>
          <w:lang w:eastAsia="en-US"/>
        </w:rPr>
        <w:t>Avviso</w:t>
      </w:r>
      <w:r w:rsidRPr="00C115B1">
        <w:rPr>
          <w:rFonts w:cs="Arial"/>
          <w:szCs w:val="22"/>
          <w:lang w:eastAsia="en-US"/>
        </w:rPr>
        <w:t>;</w:t>
      </w:r>
    </w:p>
    <w:p w14:paraId="56430436" w14:textId="464ADAB0"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ad osservare gli ulteriori obblighi a proprio carico posti al par. 9.2 dell’</w:t>
      </w:r>
      <w:r w:rsidR="00B85DFD">
        <w:rPr>
          <w:rFonts w:cs="Arial"/>
          <w:szCs w:val="22"/>
          <w:lang w:eastAsia="en-US"/>
        </w:rPr>
        <w:t>Avviso</w:t>
      </w:r>
      <w:r w:rsidRPr="00C115B1">
        <w:rPr>
          <w:rFonts w:cs="Arial"/>
          <w:szCs w:val="22"/>
          <w:lang w:eastAsia="en-US"/>
        </w:rPr>
        <w:t>;</w:t>
      </w:r>
    </w:p>
    <w:p w14:paraId="640562C2" w14:textId="77777777" w:rsidR="00AA1525" w:rsidRPr="00C115B1" w:rsidRDefault="00AA1525" w:rsidP="00AA1525">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restituire senza indugio, anche mediante compensazione con altri importi dovuti dall’Amministrazione laddove possibile, le somme a titolo di sostegno che dovessero eventualmente risultare erogate in eccesso o indebitamente;</w:t>
      </w:r>
    </w:p>
    <w:p w14:paraId="7A4F8938" w14:textId="32B34DE4" w:rsidR="00407ACC" w:rsidRPr="00E5250D" w:rsidRDefault="00AA1525" w:rsidP="00E5250D">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ad adempiere agli ulteriori obblighi eventualmente posti a proprio carico dal</w:t>
      </w:r>
      <w:r>
        <w:rPr>
          <w:rFonts w:cs="Arial"/>
          <w:szCs w:val="22"/>
          <w:lang w:eastAsia="en-US"/>
        </w:rPr>
        <w:t>l’</w:t>
      </w:r>
      <w:r w:rsidR="00B85DFD">
        <w:rPr>
          <w:rFonts w:cs="Arial"/>
          <w:szCs w:val="22"/>
          <w:lang w:eastAsia="en-US"/>
        </w:rPr>
        <w:t>Avviso</w:t>
      </w:r>
      <w:r w:rsidRPr="00C115B1">
        <w:rPr>
          <w:rFonts w:cs="Arial"/>
          <w:szCs w:val="22"/>
          <w:lang w:eastAsia="en-US"/>
        </w:rPr>
        <w:t>;</w:t>
      </w:r>
    </w:p>
    <w:p w14:paraId="221CB4F3" w14:textId="77777777" w:rsidR="00CB6494" w:rsidRPr="00A2318D" w:rsidRDefault="00CB6494" w:rsidP="00F97306">
      <w:pPr>
        <w:widowControl w:val="0"/>
        <w:spacing w:before="360"/>
        <w:jc w:val="center"/>
        <w:rPr>
          <w:rFonts w:cs="Arial"/>
          <w:b/>
          <w:sz w:val="26"/>
          <w:szCs w:val="26"/>
          <w:lang w:eastAsia="en-US"/>
        </w:rPr>
      </w:pPr>
      <w:r>
        <w:rPr>
          <w:rFonts w:cs="Arial"/>
          <w:b/>
          <w:sz w:val="26"/>
          <w:szCs w:val="26"/>
          <w:lang w:eastAsia="en-US"/>
        </w:rPr>
        <w:t>DÀ ATTO</w:t>
      </w:r>
    </w:p>
    <w:p w14:paraId="42568174" w14:textId="3D59363B" w:rsidR="00CB6494" w:rsidRPr="003A32C8" w:rsidRDefault="00CB6494" w:rsidP="00AA1525">
      <w:pPr>
        <w:widowControl w:val="0"/>
        <w:numPr>
          <w:ilvl w:val="0"/>
          <w:numId w:val="17"/>
        </w:numPr>
        <w:tabs>
          <w:tab w:val="clear" w:pos="720"/>
        </w:tabs>
        <w:spacing w:before="120"/>
        <w:ind w:left="284" w:hanging="284"/>
        <w:jc w:val="both"/>
        <w:rPr>
          <w:rFonts w:cs="Arial"/>
          <w:szCs w:val="22"/>
          <w:lang w:eastAsia="en-US"/>
        </w:rPr>
      </w:pPr>
      <w:r w:rsidRPr="003A32C8">
        <w:rPr>
          <w:rFonts w:cs="Arial"/>
          <w:szCs w:val="22"/>
          <w:lang w:eastAsia="en-US"/>
        </w:rPr>
        <w:t>di aver preso attenta visione e di accettare le condizioni descritte nel</w:t>
      </w:r>
      <w:r w:rsidR="00AA1525">
        <w:rPr>
          <w:rFonts w:cs="Arial"/>
          <w:szCs w:val="22"/>
          <w:lang w:eastAsia="en-US"/>
        </w:rPr>
        <w:t>l’</w:t>
      </w:r>
      <w:r w:rsidR="00B85DFD">
        <w:rPr>
          <w:rFonts w:cs="Arial"/>
          <w:szCs w:val="22"/>
          <w:lang w:eastAsia="en-US"/>
        </w:rPr>
        <w:t>Avviso</w:t>
      </w:r>
      <w:r w:rsidR="00D12F74">
        <w:rPr>
          <w:rFonts w:cs="Arial"/>
          <w:szCs w:val="22"/>
          <w:lang w:eastAsia="en-US"/>
        </w:rPr>
        <w:t xml:space="preserve">, </w:t>
      </w:r>
      <w:r w:rsidRPr="003A32C8">
        <w:rPr>
          <w:rFonts w:cs="Arial"/>
          <w:szCs w:val="22"/>
          <w:lang w:eastAsia="en-US"/>
        </w:rPr>
        <w:t>e impegnarsene all’osservanza;</w:t>
      </w:r>
    </w:p>
    <w:p w14:paraId="0BB11B4E" w14:textId="7D3ABACF" w:rsidR="00CB6494" w:rsidRPr="003D7984" w:rsidRDefault="00CB6494" w:rsidP="00AA1525">
      <w:pPr>
        <w:widowControl w:val="0"/>
        <w:numPr>
          <w:ilvl w:val="0"/>
          <w:numId w:val="17"/>
        </w:numPr>
        <w:tabs>
          <w:tab w:val="clear" w:pos="720"/>
        </w:tabs>
        <w:spacing w:before="120"/>
        <w:ind w:left="284" w:hanging="284"/>
        <w:jc w:val="both"/>
        <w:rPr>
          <w:rFonts w:cs="Arial"/>
          <w:szCs w:val="22"/>
          <w:lang w:eastAsia="en-US"/>
        </w:rPr>
      </w:pPr>
      <w:r>
        <w:rPr>
          <w:rFonts w:cs="Arial"/>
          <w:szCs w:val="22"/>
          <w:lang w:eastAsia="en-US"/>
        </w:rPr>
        <w:t xml:space="preserve">di essere al corrente </w:t>
      </w:r>
      <w:r w:rsidRPr="00A2318D">
        <w:rPr>
          <w:rFonts w:cs="Arial"/>
          <w:szCs w:val="22"/>
          <w:lang w:eastAsia="en-US"/>
        </w:rPr>
        <w:t>che i pagamenti delle provvidenze finanziarie previste dall'Unione Europea possono avvenire esclusivamente mediante accredito sui conti correnti bancari o postali (L. n. 296</w:t>
      </w:r>
      <w:r>
        <w:rPr>
          <w:rFonts w:cs="Arial"/>
          <w:szCs w:val="22"/>
          <w:lang w:eastAsia="en-US"/>
        </w:rPr>
        <w:t>/</w:t>
      </w:r>
      <w:r w:rsidRPr="00A2318D">
        <w:rPr>
          <w:rFonts w:cs="Arial"/>
          <w:szCs w:val="22"/>
          <w:lang w:eastAsia="en-US"/>
        </w:rPr>
        <w:t>2006 art. 1, co</w:t>
      </w:r>
      <w:r>
        <w:rPr>
          <w:rFonts w:cs="Arial"/>
          <w:szCs w:val="22"/>
          <w:lang w:eastAsia="en-US"/>
        </w:rPr>
        <w:t>.</w:t>
      </w:r>
      <w:r w:rsidRPr="00A2318D">
        <w:rPr>
          <w:rFonts w:cs="Arial"/>
          <w:szCs w:val="22"/>
          <w:lang w:eastAsia="en-US"/>
        </w:rPr>
        <w:t xml:space="preserve"> 1052) e che in assenza </w:t>
      </w:r>
      <w:r>
        <w:rPr>
          <w:rFonts w:cs="Arial"/>
          <w:szCs w:val="22"/>
          <w:lang w:eastAsia="en-US"/>
        </w:rPr>
        <w:t xml:space="preserve">o in costanza di erronea dichiarazione </w:t>
      </w:r>
      <w:r w:rsidR="00D12F74">
        <w:rPr>
          <w:rFonts w:cs="Arial"/>
          <w:szCs w:val="22"/>
          <w:lang w:eastAsia="en-US"/>
        </w:rPr>
        <w:t xml:space="preserve">all’Amministrazione, </w:t>
      </w:r>
      <w:r w:rsidRPr="00A2318D">
        <w:rPr>
          <w:rFonts w:cs="Arial"/>
          <w:szCs w:val="22"/>
          <w:lang w:eastAsia="en-US"/>
        </w:rPr>
        <w:t xml:space="preserve">delle </w:t>
      </w:r>
      <w:r>
        <w:rPr>
          <w:rFonts w:cs="Arial"/>
          <w:szCs w:val="22"/>
          <w:lang w:eastAsia="en-US"/>
        </w:rPr>
        <w:t xml:space="preserve">relative </w:t>
      </w:r>
      <w:r w:rsidRPr="00A2318D">
        <w:rPr>
          <w:rFonts w:cs="Arial"/>
          <w:szCs w:val="22"/>
          <w:lang w:eastAsia="en-US"/>
        </w:rPr>
        <w:t>coordinate (</w:t>
      </w:r>
      <w:r>
        <w:rPr>
          <w:rFonts w:cs="Arial"/>
          <w:szCs w:val="22"/>
          <w:lang w:eastAsia="en-US"/>
        </w:rPr>
        <w:t xml:space="preserve">o </w:t>
      </w:r>
      <w:r w:rsidRPr="00A2318D">
        <w:rPr>
          <w:rFonts w:cs="Arial"/>
          <w:szCs w:val="22"/>
          <w:lang w:eastAsia="en-US"/>
        </w:rPr>
        <w:t>del codice SWIFT, in caso di tra</w:t>
      </w:r>
      <w:r>
        <w:rPr>
          <w:rFonts w:cs="Arial"/>
          <w:szCs w:val="22"/>
          <w:lang w:eastAsia="en-US"/>
        </w:rPr>
        <w:t>nsazioni internazionali</w:t>
      </w:r>
      <w:r w:rsidRPr="00A2318D">
        <w:rPr>
          <w:rFonts w:cs="Arial"/>
          <w:szCs w:val="22"/>
          <w:lang w:eastAsia="en-US"/>
        </w:rPr>
        <w:t>)</w:t>
      </w:r>
      <w:r w:rsidR="00D12F74">
        <w:rPr>
          <w:rFonts w:cs="Arial"/>
          <w:szCs w:val="22"/>
          <w:lang w:eastAsia="en-US"/>
        </w:rPr>
        <w:t>,</w:t>
      </w:r>
      <w:r w:rsidRPr="00A2318D">
        <w:rPr>
          <w:rFonts w:cs="Arial"/>
          <w:szCs w:val="22"/>
          <w:lang w:eastAsia="en-US"/>
        </w:rPr>
        <w:t xml:space="preserve"> </w:t>
      </w:r>
      <w:r w:rsidR="00D12F74">
        <w:rPr>
          <w:rFonts w:cs="Arial"/>
          <w:szCs w:val="22"/>
          <w:lang w:eastAsia="en-US"/>
        </w:rPr>
        <w:t>quest’ultima</w:t>
      </w:r>
      <w:r>
        <w:rPr>
          <w:rFonts w:cs="Arial"/>
          <w:szCs w:val="22"/>
          <w:lang w:eastAsia="en-US"/>
        </w:rPr>
        <w:t xml:space="preserve"> </w:t>
      </w:r>
      <w:r w:rsidRPr="00A2318D">
        <w:rPr>
          <w:rFonts w:cs="Arial"/>
          <w:szCs w:val="22"/>
          <w:lang w:eastAsia="en-US"/>
        </w:rPr>
        <w:t xml:space="preserve">non potrà </w:t>
      </w:r>
      <w:r>
        <w:rPr>
          <w:rFonts w:cs="Arial"/>
          <w:szCs w:val="22"/>
          <w:lang w:eastAsia="en-US"/>
        </w:rPr>
        <w:t>erogare</w:t>
      </w:r>
      <w:r w:rsidRPr="00A2318D">
        <w:rPr>
          <w:rFonts w:cs="Arial"/>
          <w:szCs w:val="22"/>
          <w:lang w:eastAsia="en-US"/>
        </w:rPr>
        <w:t xml:space="preserve"> il sostegno;</w:t>
      </w:r>
    </w:p>
    <w:p w14:paraId="247142D9" w14:textId="5BECCCE8" w:rsidR="00CB6494" w:rsidRPr="003A32C8" w:rsidRDefault="00CB6494" w:rsidP="00210007">
      <w:pPr>
        <w:keepNext/>
        <w:widowControl w:val="0"/>
        <w:spacing w:before="360"/>
        <w:jc w:val="center"/>
        <w:rPr>
          <w:rFonts w:cs="Arial"/>
          <w:b/>
          <w:sz w:val="26"/>
          <w:szCs w:val="26"/>
          <w:lang w:eastAsia="en-US"/>
        </w:rPr>
      </w:pPr>
      <w:r w:rsidRPr="003A32C8">
        <w:rPr>
          <w:rFonts w:cs="Arial"/>
          <w:b/>
          <w:sz w:val="26"/>
          <w:szCs w:val="26"/>
          <w:lang w:eastAsia="en-US"/>
        </w:rPr>
        <w:t>DICHIARA</w:t>
      </w:r>
    </w:p>
    <w:p w14:paraId="281E4B8F" w14:textId="77777777" w:rsidR="00CB6494" w:rsidRPr="003A32C8" w:rsidRDefault="00CB6494" w:rsidP="003D7984">
      <w:pPr>
        <w:widowControl w:val="0"/>
        <w:numPr>
          <w:ilvl w:val="0"/>
          <w:numId w:val="3"/>
        </w:numPr>
        <w:tabs>
          <w:tab w:val="clear" w:pos="0"/>
        </w:tabs>
        <w:ind w:left="284" w:hanging="283"/>
        <w:contextualSpacing/>
        <w:jc w:val="both"/>
      </w:pPr>
      <w:r w:rsidRPr="003A32C8">
        <w:rPr>
          <w:rFonts w:cs="Arial"/>
          <w:szCs w:val="22"/>
          <w:lang w:eastAsia="en-US"/>
        </w:rPr>
        <w:t xml:space="preserve">di essere a conoscenza che il trattamento dei dati conferiti, inclusi eventuali dati di natura sensibile e/o giudiziaria ottenuti anche tramite eventuali allegati e/o documentazione accessoria, </w:t>
      </w:r>
      <w:r w:rsidRPr="003A32C8">
        <w:rPr>
          <w:szCs w:val="22"/>
        </w:rPr>
        <w:t xml:space="preserve">è necessario </w:t>
      </w:r>
      <w:r w:rsidRPr="003A32C8">
        <w:t xml:space="preserve">per adempiere a obblighi legali e </w:t>
      </w:r>
      <w:r w:rsidRPr="003A32C8">
        <w:rPr>
          <w:szCs w:val="22"/>
        </w:rPr>
        <w:t>per l'esercizio di pubblici poteri di cui l’Amministrazione, titolare del trattamento stesso, è investita (ai sensi del Reg. UE. n. 2016/679, art. 6 co. 1 lett. c, e)</w:t>
      </w:r>
      <w:r w:rsidRPr="003A32C8">
        <w:rPr>
          <w:rFonts w:cs="Arial"/>
          <w:szCs w:val="22"/>
          <w:lang w:eastAsia="en-US"/>
        </w:rPr>
        <w:t>;</w:t>
      </w:r>
    </w:p>
    <w:p w14:paraId="1A54AD8C" w14:textId="7A1719E5" w:rsidR="00CB6494" w:rsidRDefault="00CB6494" w:rsidP="006B2B07">
      <w:pPr>
        <w:widowControl w:val="0"/>
        <w:numPr>
          <w:ilvl w:val="0"/>
          <w:numId w:val="3"/>
        </w:numPr>
        <w:tabs>
          <w:tab w:val="clear" w:pos="0"/>
        </w:tabs>
        <w:ind w:left="284" w:hanging="283"/>
        <w:contextualSpacing/>
        <w:jc w:val="both"/>
        <w:rPr>
          <w:szCs w:val="22"/>
          <w:lang w:eastAsia="en-US"/>
        </w:rPr>
      </w:pPr>
      <w:r w:rsidRPr="003A32C8">
        <w:rPr>
          <w:szCs w:val="22"/>
        </w:rPr>
        <w:t xml:space="preserve">di aver preso visione dell’informativa sul trattamento stesso resa dall’Amministrazione </w:t>
      </w:r>
      <w:r w:rsidR="006B2B07">
        <w:rPr>
          <w:szCs w:val="22"/>
        </w:rPr>
        <w:t>allegata all’</w:t>
      </w:r>
      <w:r w:rsidR="00B85DFD">
        <w:rPr>
          <w:szCs w:val="22"/>
        </w:rPr>
        <w:t>Avviso</w:t>
      </w:r>
      <w:r w:rsidR="006B2B07">
        <w:rPr>
          <w:szCs w:val="22"/>
        </w:rPr>
        <w:t>;</w:t>
      </w:r>
    </w:p>
    <w:p w14:paraId="45F9BD45" w14:textId="77777777" w:rsidR="00561CA1" w:rsidRPr="008A0757" w:rsidRDefault="00561CA1" w:rsidP="00CB6494">
      <w:pPr>
        <w:widowControl w:val="0"/>
        <w:ind w:left="142"/>
        <w:contextualSpacing/>
        <w:jc w:val="both"/>
        <w:rPr>
          <w:szCs w:val="22"/>
          <w:lang w:eastAsia="en-US"/>
        </w:rPr>
      </w:pPr>
    </w:p>
    <w:p w14:paraId="3D929F9D" w14:textId="267DC8F5"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center"/>
      </w:pPr>
      <w:r w:rsidRPr="008A0757">
        <w:rPr>
          <w:rFonts w:cs="Arial"/>
          <w:b/>
          <w:sz w:val="26"/>
          <w:szCs w:val="26"/>
          <w:lang w:eastAsia="en-US"/>
        </w:rPr>
        <w:t>PERTANTO, CHIEDE</w:t>
      </w:r>
    </w:p>
    <w:p w14:paraId="3D021603" w14:textId="77777777" w:rsidR="00CB6494" w:rsidRPr="008A0757" w:rsidRDefault="00CB6494" w:rsidP="00CB6494">
      <w:pPr>
        <w:rPr>
          <w:rFonts w:cs="Arial"/>
          <w:b/>
          <w:sz w:val="12"/>
          <w:szCs w:val="12"/>
          <w:lang w:eastAsia="it-IT"/>
        </w:rPr>
      </w:pPr>
    </w:p>
    <w:p w14:paraId="141351FA" w14:textId="05BED36B" w:rsidR="00CB6494" w:rsidRPr="008A0757" w:rsidRDefault="00CB6494" w:rsidP="00CB6494">
      <w:pPr>
        <w:jc w:val="both"/>
      </w:pPr>
      <w:r w:rsidRPr="008A0757">
        <w:rPr>
          <w:rFonts w:cs="Arial"/>
          <w:szCs w:val="22"/>
          <w:lang w:eastAsia="en-US"/>
        </w:rPr>
        <w:t>ai sensi delle vigenti disposizioni comunitarie e nazionali,</w:t>
      </w:r>
      <w:r w:rsidRPr="008A0757">
        <w:rPr>
          <w:szCs w:val="22"/>
          <w:lang w:eastAsia="en-US"/>
        </w:rPr>
        <w:t xml:space="preserve"> </w:t>
      </w:r>
      <w:r w:rsidRPr="008A0757">
        <w:rPr>
          <w:rFonts w:cs="Arial"/>
          <w:szCs w:val="22"/>
          <w:lang w:eastAsia="en-US"/>
        </w:rPr>
        <w:t xml:space="preserve">di essere ammesso al regime di aiuti previsti dal </w:t>
      </w:r>
      <w:r>
        <w:rPr>
          <w:rFonts w:cs="Arial"/>
          <w:szCs w:val="22"/>
          <w:lang w:eastAsia="en-US"/>
        </w:rPr>
        <w:t>Reg. (UE) n. 508/2014</w:t>
      </w:r>
      <w:r w:rsidRPr="008A0757">
        <w:rPr>
          <w:rFonts w:cs="Arial"/>
          <w:szCs w:val="22"/>
          <w:lang w:eastAsia="en-US"/>
        </w:rPr>
        <w:t xml:space="preserve">, </w:t>
      </w:r>
      <w:r w:rsidR="003507D0">
        <w:rPr>
          <w:rFonts w:cs="Arial"/>
          <w:szCs w:val="22"/>
          <w:lang w:eastAsia="en-US"/>
        </w:rPr>
        <w:t>come modificato dal Reg. (UE) n. 560/2020</w:t>
      </w:r>
      <w:r w:rsidR="003507D0">
        <w:rPr>
          <w:rFonts w:cs="Arial"/>
          <w:szCs w:val="22"/>
          <w:lang w:eastAsia="en-US"/>
        </w:rPr>
        <w:t xml:space="preserve">, </w:t>
      </w:r>
      <w:r w:rsidR="00D12F74">
        <w:rPr>
          <w:rFonts w:cs="Arial"/>
          <w:szCs w:val="22"/>
          <w:lang w:eastAsia="en-US"/>
        </w:rPr>
        <w:t xml:space="preserve">e </w:t>
      </w:r>
      <w:r w:rsidRPr="008A0757">
        <w:rPr>
          <w:rFonts w:cs="Arial"/>
          <w:szCs w:val="22"/>
          <w:lang w:eastAsia="en-US"/>
        </w:rPr>
        <w:t>da</w:t>
      </w:r>
      <w:r w:rsidR="00D12F74">
        <w:rPr>
          <w:rFonts w:cs="Arial"/>
          <w:szCs w:val="22"/>
          <w:lang w:eastAsia="en-US"/>
        </w:rPr>
        <w:t>l</w:t>
      </w:r>
      <w:r w:rsidRPr="008A0757">
        <w:rPr>
          <w:rFonts w:cs="Arial"/>
          <w:szCs w:val="22"/>
          <w:lang w:eastAsia="en-US"/>
        </w:rPr>
        <w:t xml:space="preserve"> Programma Operativo </w:t>
      </w:r>
      <w:r w:rsidR="00D12F74">
        <w:rPr>
          <w:rFonts w:cs="Arial"/>
          <w:szCs w:val="22"/>
          <w:lang w:eastAsia="en-US"/>
        </w:rPr>
        <w:t xml:space="preserve">del </w:t>
      </w:r>
      <w:r w:rsidRPr="008A0757">
        <w:rPr>
          <w:rFonts w:cs="Arial"/>
          <w:szCs w:val="22"/>
          <w:lang w:eastAsia="en-US"/>
        </w:rPr>
        <w:t>FEAMP 2014/2020</w:t>
      </w:r>
      <w:r>
        <w:rPr>
          <w:rFonts w:cs="Arial"/>
          <w:szCs w:val="22"/>
          <w:lang w:eastAsia="en-US"/>
        </w:rPr>
        <w:t xml:space="preserve">, </w:t>
      </w:r>
      <w:r w:rsidR="00D12F74">
        <w:rPr>
          <w:rFonts w:cs="Arial"/>
          <w:szCs w:val="22"/>
          <w:lang w:eastAsia="en-US"/>
        </w:rPr>
        <w:t>e in particolare di essere ammesso al sostegno di cui a</w:t>
      </w:r>
      <w:r w:rsidRPr="008A0757">
        <w:rPr>
          <w:rFonts w:cs="Arial"/>
          <w:szCs w:val="22"/>
          <w:lang w:eastAsia="en-US"/>
        </w:rPr>
        <w:t xml:space="preserve">lla Misura </w:t>
      </w:r>
      <w:r w:rsidR="00EC56B6">
        <w:rPr>
          <w:rFonts w:cs="Arial"/>
          <w:szCs w:val="22"/>
          <w:lang w:eastAsia="en-US"/>
        </w:rPr>
        <w:t>2.55</w:t>
      </w:r>
      <w:bookmarkStart w:id="0" w:name="_GoBack"/>
      <w:bookmarkEnd w:id="0"/>
      <w:r w:rsidRPr="008A0757">
        <w:rPr>
          <w:rFonts w:cs="Arial"/>
          <w:szCs w:val="22"/>
          <w:lang w:eastAsia="en-US"/>
        </w:rPr>
        <w:t>.</w:t>
      </w:r>
    </w:p>
    <w:p w14:paraId="443C91FA" w14:textId="77777777" w:rsidR="00CB6494" w:rsidRDefault="00CB6494" w:rsidP="00CB6494">
      <w:pPr>
        <w:rPr>
          <w:rFonts w:cs="Arial"/>
          <w:szCs w:val="22"/>
          <w:lang w:eastAsia="en-US"/>
        </w:rPr>
      </w:pPr>
    </w:p>
    <w:p w14:paraId="62B8F976" w14:textId="77777777" w:rsidR="00CB6494" w:rsidRPr="008A0757" w:rsidRDefault="00CB6494" w:rsidP="00CB6494">
      <w:pPr>
        <w:rPr>
          <w:rFonts w:cs="Arial"/>
          <w:b/>
          <w:szCs w:val="26"/>
          <w:lang w:eastAsia="en-US"/>
        </w:rPr>
      </w:pPr>
    </w:p>
    <w:p w14:paraId="6D47154E" w14:textId="5B54ED40" w:rsidR="00CB6494" w:rsidRPr="006B2B07" w:rsidRDefault="0052295F" w:rsidP="0052295F">
      <w:pPr>
        <w:widowControl w:val="0"/>
        <w:pBdr>
          <w:top w:val="single" w:sz="18" w:space="1" w:color="00B0F0"/>
          <w:left w:val="single" w:sz="18" w:space="4" w:color="00B0F0"/>
          <w:bottom w:val="single" w:sz="18" w:space="2" w:color="00B0F0"/>
          <w:right w:val="single" w:sz="18" w:space="8" w:color="00B0F0"/>
        </w:pBdr>
        <w:jc w:val="center"/>
      </w:pPr>
      <w:r w:rsidRPr="006B2B07">
        <w:rPr>
          <w:rFonts w:cs="Arial"/>
          <w:b/>
          <w:sz w:val="26"/>
          <w:szCs w:val="26"/>
          <w:lang w:eastAsia="en-US"/>
        </w:rPr>
        <w:t>E ALLEGA LA SEGUENTE DOCUMENTAZIONE</w:t>
      </w:r>
    </w:p>
    <w:p w14:paraId="5B0951B0" w14:textId="77777777" w:rsidR="00CB6494" w:rsidRPr="006B2B07" w:rsidRDefault="00CB6494" w:rsidP="00CB6494">
      <w:pPr>
        <w:rPr>
          <w:rFonts w:cs="Arial"/>
          <w:b/>
          <w:sz w:val="18"/>
          <w:szCs w:val="18"/>
          <w:lang w:eastAsia="en-US"/>
        </w:rPr>
      </w:pPr>
    </w:p>
    <w:p w14:paraId="704A9695" w14:textId="5B984BC7" w:rsidR="006B2B07" w:rsidRPr="00FE35FD" w:rsidRDefault="006B2B07" w:rsidP="006B2B07">
      <w:pPr>
        <w:widowControl w:val="0"/>
        <w:numPr>
          <w:ilvl w:val="0"/>
          <w:numId w:val="17"/>
        </w:numPr>
        <w:tabs>
          <w:tab w:val="clear" w:pos="720"/>
        </w:tabs>
        <w:spacing w:before="120"/>
        <w:ind w:left="284" w:hanging="284"/>
        <w:jc w:val="both"/>
        <w:rPr>
          <w:rFonts w:cs="Arial"/>
          <w:szCs w:val="22"/>
          <w:lang w:eastAsia="en-US"/>
        </w:rPr>
      </w:pPr>
      <w:r w:rsidRPr="00FE35FD">
        <w:rPr>
          <w:rFonts w:cs="Arial"/>
          <w:szCs w:val="22"/>
          <w:lang w:eastAsia="en-US"/>
        </w:rPr>
        <w:t>Copia del documento d’identità del richiedente o suo legale rappresentante, in corso di validità, ai sensi dell’art. 35 del D.P.R. 28 dicembre 2000, n. 445;</w:t>
      </w:r>
    </w:p>
    <w:p w14:paraId="7CA0008F" w14:textId="0F0883D6" w:rsidR="00765C76" w:rsidRDefault="00765C76" w:rsidP="006B2B07">
      <w:pPr>
        <w:widowControl w:val="0"/>
        <w:numPr>
          <w:ilvl w:val="0"/>
          <w:numId w:val="17"/>
        </w:numPr>
        <w:tabs>
          <w:tab w:val="clear" w:pos="720"/>
        </w:tabs>
        <w:spacing w:before="120"/>
        <w:ind w:left="284" w:hanging="284"/>
        <w:jc w:val="both"/>
        <w:rPr>
          <w:rFonts w:cs="Arial"/>
          <w:szCs w:val="22"/>
          <w:lang w:eastAsia="en-US"/>
        </w:rPr>
      </w:pPr>
      <w:r w:rsidRPr="00FE35FD">
        <w:rPr>
          <w:rFonts w:cs="Arial"/>
          <w:szCs w:val="22"/>
          <w:lang w:eastAsia="en-US"/>
        </w:rPr>
        <w:t>Allegato 2</w:t>
      </w:r>
      <w:r w:rsidR="00FE35FD" w:rsidRPr="00FE35FD">
        <w:rPr>
          <w:rFonts w:cs="Arial"/>
          <w:szCs w:val="22"/>
          <w:lang w:eastAsia="en-US"/>
        </w:rPr>
        <w:t xml:space="preserve"> “Relazione analitica dettagliata”</w:t>
      </w:r>
      <w:r w:rsidR="00CF6B1C">
        <w:rPr>
          <w:rFonts w:cs="Arial"/>
          <w:szCs w:val="22"/>
          <w:lang w:eastAsia="en-US"/>
        </w:rPr>
        <w:t>;</w:t>
      </w:r>
    </w:p>
    <w:p w14:paraId="54B66F79" w14:textId="14DA37CD" w:rsidR="00CF6B1C" w:rsidRPr="00CF6B1C" w:rsidRDefault="00CF6B1C" w:rsidP="006B2B07">
      <w:pPr>
        <w:widowControl w:val="0"/>
        <w:numPr>
          <w:ilvl w:val="0"/>
          <w:numId w:val="17"/>
        </w:numPr>
        <w:tabs>
          <w:tab w:val="clear" w:pos="720"/>
        </w:tabs>
        <w:spacing w:before="120"/>
        <w:ind w:left="284" w:hanging="284"/>
        <w:jc w:val="both"/>
        <w:rPr>
          <w:rFonts w:cs="Arial"/>
          <w:bCs/>
          <w:szCs w:val="22"/>
          <w:lang w:eastAsia="en-US"/>
        </w:rPr>
      </w:pPr>
      <w:r w:rsidRPr="00CF6B1C">
        <w:rPr>
          <w:rFonts w:asciiTheme="minorHAnsi" w:hAnsiTheme="minorHAnsi" w:cstheme="minorHAnsi"/>
          <w:bCs/>
          <w:szCs w:val="22"/>
        </w:rPr>
        <w:t>Copia dei bilanci degli ultimi cinque anni o degli anni di attività nel caso di aziende la cui attività sia iniziata da meno di cinque anni.</w:t>
      </w:r>
    </w:p>
    <w:p w14:paraId="3BC29F1C" w14:textId="77777777" w:rsidR="003C5E0F" w:rsidRPr="00CF6B1C" w:rsidRDefault="003C5E0F" w:rsidP="00CB6494">
      <w:pPr>
        <w:rPr>
          <w:bCs/>
          <w:lang w:eastAsia="en-US"/>
        </w:rPr>
      </w:pPr>
    </w:p>
    <w:p w14:paraId="3F496F61"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t>SOTTOSCRIZIONE DELL’ISTANZA</w:t>
      </w:r>
    </w:p>
    <w:p w14:paraId="7F42A537" w14:textId="77777777" w:rsidR="00CB6494" w:rsidRPr="008A0757" w:rsidRDefault="00CB6494" w:rsidP="00CB6494">
      <w:pPr>
        <w:rPr>
          <w:rFonts w:cs="Arial"/>
          <w:b/>
          <w:sz w:val="12"/>
          <w:szCs w:val="12"/>
          <w:lang w:eastAsia="en-US"/>
        </w:rPr>
      </w:pPr>
    </w:p>
    <w:p w14:paraId="3AC92C09" w14:textId="77777777" w:rsidR="00CB6494" w:rsidRPr="008A0757" w:rsidRDefault="00CB6494" w:rsidP="00CB6494">
      <w:r w:rsidRPr="008A0757">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1810"/>
      </w:tblGrid>
      <w:tr w:rsidR="00CB6494" w:rsidRPr="008A0757" w14:paraId="62D8B7C6" w14:textId="77777777" w:rsidTr="00434F54">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52AB3540" w14:textId="77777777" w:rsidR="00CB6494" w:rsidRPr="008A0757" w:rsidRDefault="00CB6494" w:rsidP="00FD20C5">
            <w:pPr>
              <w:widowControl w:val="0"/>
              <w:tabs>
                <w:tab w:val="left" w:pos="10348"/>
              </w:tabs>
              <w:snapToGrid w:val="0"/>
              <w:rPr>
                <w:rFonts w:cs="Arial"/>
                <w:b/>
                <w:szCs w:val="22"/>
                <w:lang w:eastAsia="en-US"/>
              </w:rPr>
            </w:pPr>
          </w:p>
        </w:tc>
        <w:tc>
          <w:tcPr>
            <w:tcW w:w="567" w:type="dxa"/>
            <w:tcBorders>
              <w:left w:val="single" w:sz="4" w:space="0" w:color="000000"/>
            </w:tcBorders>
            <w:shd w:val="clear" w:color="auto" w:fill="auto"/>
            <w:vAlign w:val="center"/>
          </w:tcPr>
          <w:p w14:paraId="0D26CC3E" w14:textId="77777777" w:rsidR="00CB6494" w:rsidRPr="008A0757" w:rsidRDefault="00CB6494" w:rsidP="00FD20C5">
            <w:pPr>
              <w:widowControl w:val="0"/>
              <w:tabs>
                <w:tab w:val="left" w:pos="10348"/>
              </w:tabs>
              <w:jc w:val="center"/>
            </w:pPr>
            <w:r w:rsidRPr="008A0757">
              <w:rPr>
                <w:rFonts w:cs="Arial"/>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20E5" w14:textId="77777777" w:rsidR="00CB6494" w:rsidRPr="008A0757" w:rsidRDefault="00CB6494" w:rsidP="00FD20C5">
            <w:pPr>
              <w:widowControl w:val="0"/>
              <w:tabs>
                <w:tab w:val="left" w:pos="10348"/>
              </w:tabs>
              <w:snapToGrid w:val="0"/>
              <w:jc w:val="center"/>
              <w:rPr>
                <w:rFonts w:cs="Arial"/>
                <w:b/>
                <w:szCs w:val="22"/>
                <w:lang w:eastAsia="en-US"/>
              </w:rPr>
            </w:pPr>
          </w:p>
        </w:tc>
      </w:tr>
    </w:tbl>
    <w:p w14:paraId="2F0F04D1" w14:textId="77777777" w:rsidR="00CB6494" w:rsidRPr="008A0757" w:rsidRDefault="00CB6494" w:rsidP="00CB6494">
      <w:pPr>
        <w:rPr>
          <w:sz w:val="12"/>
          <w:szCs w:val="12"/>
          <w:lang w:eastAsia="en-US"/>
        </w:rPr>
      </w:pPr>
    </w:p>
    <w:p w14:paraId="6E389041" w14:textId="77777777" w:rsidR="00CB6494" w:rsidRPr="008A0757" w:rsidRDefault="00CB6494" w:rsidP="00CB6494">
      <w:pPr>
        <w:jc w:val="both"/>
      </w:pPr>
      <w:r w:rsidRPr="008A0757">
        <w:rPr>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14:paraId="0B02EEA6" w14:textId="77777777" w:rsidR="00CB6494" w:rsidRPr="008A0757" w:rsidRDefault="00CB6494" w:rsidP="00CB6494">
      <w:pPr>
        <w:rPr>
          <w:b/>
          <w:szCs w:val="22"/>
          <w:lang w:eastAsia="en-US"/>
        </w:rPr>
      </w:pPr>
    </w:p>
    <w:p w14:paraId="0A8A127A" w14:textId="77777777" w:rsidR="00CB6494" w:rsidRPr="008A0757" w:rsidRDefault="00CB6494" w:rsidP="00CB6494">
      <w:pPr>
        <w:widowControl w:val="0"/>
      </w:pPr>
      <w:r w:rsidRPr="008A0757">
        <w:rPr>
          <w:rFonts w:cs="Arial"/>
          <w:b/>
          <w:szCs w:val="22"/>
          <w:lang w:eastAsia="en-US"/>
        </w:rPr>
        <w:t xml:space="preserve">ESTREMI DOCUMENTO DI RICONOSCIMENTO </w:t>
      </w:r>
      <w:r w:rsidRPr="008A0757">
        <w:rPr>
          <w:rFonts w:cs="Arial"/>
          <w:sz w:val="18"/>
          <w:szCs w:val="22"/>
          <w:lang w:eastAsia="en-US"/>
        </w:rPr>
        <w:t>(di cui si allega copia alla domanda)</w:t>
      </w:r>
    </w:p>
    <w:p w14:paraId="6DF38053" w14:textId="77777777" w:rsidR="00CB6494" w:rsidRPr="008A0757" w:rsidRDefault="00CB6494" w:rsidP="00CB6494">
      <w:pPr>
        <w:widowControl w:val="0"/>
        <w:rPr>
          <w:rFonts w:cs="Arial"/>
          <w:sz w:val="12"/>
          <w:szCs w:val="12"/>
          <w:lang w:eastAsia="en-US"/>
        </w:rPr>
      </w:pPr>
    </w:p>
    <w:tbl>
      <w:tblPr>
        <w:tblW w:w="9788" w:type="dxa"/>
        <w:tblInd w:w="108" w:type="dxa"/>
        <w:tblLayout w:type="fixed"/>
        <w:tblCellMar>
          <w:top w:w="28" w:type="dxa"/>
          <w:left w:w="113" w:type="dxa"/>
          <w:bottom w:w="28" w:type="dxa"/>
          <w:right w:w="113" w:type="dxa"/>
        </w:tblCellMar>
        <w:tblLook w:val="0000" w:firstRow="0" w:lastRow="0" w:firstColumn="0" w:lastColumn="0" w:noHBand="0" w:noVBand="0"/>
      </w:tblPr>
      <w:tblGrid>
        <w:gridCol w:w="446"/>
        <w:gridCol w:w="560"/>
        <w:gridCol w:w="1571"/>
        <w:gridCol w:w="248"/>
        <w:gridCol w:w="2979"/>
        <w:gridCol w:w="2066"/>
        <w:gridCol w:w="249"/>
        <w:gridCol w:w="1647"/>
        <w:gridCol w:w="22"/>
      </w:tblGrid>
      <w:tr w:rsidR="00CB6494" w:rsidRPr="008A0757" w14:paraId="28E29E33" w14:textId="77777777" w:rsidTr="009205A9">
        <w:trPr>
          <w:gridAfter w:val="1"/>
          <w:wAfter w:w="20" w:type="dxa"/>
          <w:trHeight w:val="387"/>
        </w:trPr>
        <w:tc>
          <w:tcPr>
            <w:tcW w:w="2578" w:type="dxa"/>
            <w:gridSpan w:val="3"/>
            <w:shd w:val="clear" w:color="auto" w:fill="auto"/>
            <w:vAlign w:val="center"/>
          </w:tcPr>
          <w:p w14:paraId="318EDE39" w14:textId="77777777" w:rsidR="00CB6494" w:rsidRPr="008A0757" w:rsidRDefault="00CB6494" w:rsidP="00FD20C5">
            <w:pPr>
              <w:widowControl w:val="0"/>
              <w:tabs>
                <w:tab w:val="left" w:pos="10348"/>
              </w:tabs>
            </w:pPr>
            <w:r w:rsidRPr="008A0757">
              <w:rPr>
                <w:rFonts w:cs="Arial"/>
                <w:szCs w:val="22"/>
                <w:lang w:eastAsia="en-US"/>
              </w:rPr>
              <w:t>Tipo di documento</w:t>
            </w:r>
          </w:p>
        </w:tc>
        <w:tc>
          <w:tcPr>
            <w:tcW w:w="248" w:type="dxa"/>
            <w:shd w:val="clear" w:color="auto" w:fill="auto"/>
            <w:vAlign w:val="center"/>
          </w:tcPr>
          <w:p w14:paraId="50F0041A"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DA39A8"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0B9E2795"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18DBDEE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4602E543"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78220EA8"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4D9942A2" w14:textId="77777777" w:rsidR="00CB6494" w:rsidRPr="008A0757" w:rsidRDefault="00CB6494" w:rsidP="00FD20C5">
            <w:pPr>
              <w:snapToGrid w:val="0"/>
              <w:rPr>
                <w:rFonts w:cs="Arial"/>
                <w:b/>
                <w:sz w:val="12"/>
                <w:szCs w:val="12"/>
                <w:lang w:eastAsia="en-US"/>
              </w:rPr>
            </w:pPr>
          </w:p>
        </w:tc>
      </w:tr>
      <w:tr w:rsidR="00CB6494" w:rsidRPr="008A0757" w14:paraId="73D603AB" w14:textId="77777777" w:rsidTr="009205A9">
        <w:trPr>
          <w:gridAfter w:val="1"/>
          <w:wAfter w:w="20" w:type="dxa"/>
          <w:trHeight w:val="387"/>
        </w:trPr>
        <w:tc>
          <w:tcPr>
            <w:tcW w:w="2578" w:type="dxa"/>
            <w:gridSpan w:val="3"/>
            <w:shd w:val="clear" w:color="auto" w:fill="auto"/>
            <w:vAlign w:val="center"/>
          </w:tcPr>
          <w:p w14:paraId="4D6133BA" w14:textId="77777777" w:rsidR="00CB6494" w:rsidRPr="008A0757" w:rsidRDefault="00CB6494" w:rsidP="00FD20C5">
            <w:pPr>
              <w:widowControl w:val="0"/>
              <w:tabs>
                <w:tab w:val="left" w:pos="10348"/>
              </w:tabs>
            </w:pPr>
            <w:r w:rsidRPr="008A0757">
              <w:rPr>
                <w:rFonts w:cs="Arial"/>
                <w:szCs w:val="22"/>
                <w:lang w:eastAsia="en-US"/>
              </w:rPr>
              <w:t>Numero del documento</w:t>
            </w:r>
          </w:p>
        </w:tc>
        <w:tc>
          <w:tcPr>
            <w:tcW w:w="248" w:type="dxa"/>
            <w:shd w:val="clear" w:color="auto" w:fill="auto"/>
            <w:vAlign w:val="center"/>
          </w:tcPr>
          <w:p w14:paraId="250A540B"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1846EBF0"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5A11E12B"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4579AC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5FD98E3F"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3832EB84"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1481FE9F" w14:textId="77777777" w:rsidR="00CB6494" w:rsidRPr="008A0757" w:rsidRDefault="00CB6494" w:rsidP="00FD20C5">
            <w:pPr>
              <w:snapToGrid w:val="0"/>
              <w:rPr>
                <w:rFonts w:cs="Arial"/>
                <w:b/>
                <w:sz w:val="12"/>
                <w:szCs w:val="12"/>
                <w:lang w:eastAsia="en-US"/>
              </w:rPr>
            </w:pPr>
          </w:p>
        </w:tc>
      </w:tr>
      <w:tr w:rsidR="00CB6494" w:rsidRPr="008A0757" w14:paraId="33B31086" w14:textId="77777777" w:rsidTr="009205A9">
        <w:trPr>
          <w:gridAfter w:val="1"/>
          <w:wAfter w:w="20" w:type="dxa"/>
          <w:trHeight w:val="387"/>
        </w:trPr>
        <w:tc>
          <w:tcPr>
            <w:tcW w:w="2578" w:type="dxa"/>
            <w:gridSpan w:val="3"/>
            <w:shd w:val="clear" w:color="auto" w:fill="auto"/>
            <w:vAlign w:val="center"/>
          </w:tcPr>
          <w:p w14:paraId="7AF80C6E" w14:textId="77777777" w:rsidR="00CB6494" w:rsidRPr="008A0757" w:rsidRDefault="00CB6494" w:rsidP="00FD20C5">
            <w:pPr>
              <w:widowControl w:val="0"/>
              <w:tabs>
                <w:tab w:val="left" w:pos="10348"/>
              </w:tabs>
            </w:pPr>
            <w:r w:rsidRPr="008A0757">
              <w:rPr>
                <w:rFonts w:cs="Arial"/>
                <w:szCs w:val="22"/>
                <w:lang w:eastAsia="en-US"/>
              </w:rPr>
              <w:t>Rilasciato da</w:t>
            </w:r>
          </w:p>
        </w:tc>
        <w:tc>
          <w:tcPr>
            <w:tcW w:w="248" w:type="dxa"/>
            <w:shd w:val="clear" w:color="auto" w:fill="auto"/>
            <w:vAlign w:val="center"/>
          </w:tcPr>
          <w:p w14:paraId="1901C1B0"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73703BCD"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36507C99"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78DB1A1"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vAlign w:val="center"/>
          </w:tcPr>
          <w:p w14:paraId="11E45C3C"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tcBorders>
              <w:top w:val="single" w:sz="4" w:space="0" w:color="000000"/>
              <w:bottom w:val="single" w:sz="4" w:space="0" w:color="000000"/>
            </w:tcBorders>
            <w:shd w:val="clear" w:color="auto" w:fill="auto"/>
            <w:vAlign w:val="center"/>
          </w:tcPr>
          <w:p w14:paraId="00B32F4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7528B90F" w14:textId="77777777" w:rsidR="00CB6494" w:rsidRPr="008A0757" w:rsidRDefault="00CB6494" w:rsidP="00FD20C5">
            <w:pPr>
              <w:snapToGrid w:val="0"/>
              <w:rPr>
                <w:rFonts w:cs="Arial"/>
                <w:b/>
                <w:sz w:val="12"/>
                <w:szCs w:val="12"/>
                <w:lang w:eastAsia="en-US"/>
              </w:rPr>
            </w:pPr>
          </w:p>
        </w:tc>
      </w:tr>
      <w:tr w:rsidR="00CB6494" w:rsidRPr="008A0757" w14:paraId="4914E31A" w14:textId="77777777" w:rsidTr="009205A9">
        <w:trPr>
          <w:gridAfter w:val="1"/>
          <w:wAfter w:w="22" w:type="dxa"/>
          <w:trHeight w:val="387"/>
        </w:trPr>
        <w:tc>
          <w:tcPr>
            <w:tcW w:w="447" w:type="dxa"/>
            <w:shd w:val="clear" w:color="auto" w:fill="auto"/>
            <w:vAlign w:val="center"/>
          </w:tcPr>
          <w:p w14:paraId="48C8BA3F" w14:textId="77777777" w:rsidR="00CB6494" w:rsidRPr="008A0757" w:rsidRDefault="00CB6494" w:rsidP="00FD20C5">
            <w:pPr>
              <w:widowControl w:val="0"/>
              <w:tabs>
                <w:tab w:val="left" w:pos="10348"/>
              </w:tabs>
            </w:pPr>
            <w:r w:rsidRPr="008A0757">
              <w:rPr>
                <w:rFonts w:cs="Arial"/>
                <w:szCs w:val="22"/>
                <w:lang w:eastAsia="en-US"/>
              </w:rPr>
              <w:t>il</w:t>
            </w:r>
          </w:p>
        </w:tc>
        <w:tc>
          <w:tcPr>
            <w:tcW w:w="560" w:type="dxa"/>
            <w:shd w:val="clear" w:color="auto" w:fill="auto"/>
            <w:vAlign w:val="center"/>
          </w:tcPr>
          <w:p w14:paraId="579DD35C" w14:textId="77777777" w:rsidR="00CB6494" w:rsidRPr="008A0757" w:rsidRDefault="00CB6494" w:rsidP="00FD20C5">
            <w:pPr>
              <w:widowControl w:val="0"/>
              <w:tabs>
                <w:tab w:val="left" w:pos="10348"/>
              </w:tabs>
              <w:snapToGrid w:val="0"/>
              <w:rPr>
                <w:rFonts w:cs="Arial"/>
                <w:b/>
                <w:sz w:val="4"/>
                <w:szCs w:val="4"/>
                <w:lang w:eastAsia="en-US"/>
              </w:rPr>
            </w:pPr>
          </w:p>
        </w:tc>
        <w:tc>
          <w:tcPr>
            <w:tcW w:w="1570" w:type="dxa"/>
            <w:tcBorders>
              <w:top w:val="single" w:sz="4" w:space="0" w:color="000000"/>
              <w:left w:val="single" w:sz="4" w:space="0" w:color="000000"/>
              <w:bottom w:val="single" w:sz="4" w:space="0" w:color="000000"/>
            </w:tcBorders>
            <w:shd w:val="clear" w:color="auto" w:fill="auto"/>
            <w:vAlign w:val="center"/>
          </w:tcPr>
          <w:p w14:paraId="5CC24D68" w14:textId="77777777" w:rsidR="00CB6494" w:rsidRPr="008A0757" w:rsidRDefault="00CB6494" w:rsidP="00FD20C5">
            <w:pPr>
              <w:widowControl w:val="0"/>
              <w:tabs>
                <w:tab w:val="left" w:pos="10348"/>
              </w:tabs>
              <w:snapToGrid w:val="0"/>
              <w:jc w:val="center"/>
              <w:rPr>
                <w:rFonts w:cs="Arial"/>
                <w:b/>
                <w:sz w:val="20"/>
                <w:szCs w:val="20"/>
                <w:lang w:eastAsia="en-US"/>
              </w:rPr>
            </w:pPr>
          </w:p>
        </w:tc>
        <w:tc>
          <w:tcPr>
            <w:tcW w:w="3228" w:type="dxa"/>
            <w:gridSpan w:val="2"/>
            <w:tcBorders>
              <w:left w:val="single" w:sz="4" w:space="0" w:color="000000"/>
            </w:tcBorders>
            <w:shd w:val="clear" w:color="auto" w:fill="auto"/>
            <w:vAlign w:val="center"/>
          </w:tcPr>
          <w:p w14:paraId="25207895" w14:textId="77777777" w:rsidR="00CB6494" w:rsidRPr="008A0757" w:rsidRDefault="00CB6494" w:rsidP="00FD20C5">
            <w:pPr>
              <w:widowControl w:val="0"/>
              <w:tabs>
                <w:tab w:val="left" w:pos="10348"/>
              </w:tabs>
              <w:snapToGrid w:val="0"/>
              <w:rPr>
                <w:rFonts w:cs="Arial"/>
                <w:b/>
                <w:sz w:val="4"/>
                <w:szCs w:val="4"/>
                <w:lang w:eastAsia="en-US"/>
              </w:rPr>
            </w:pPr>
          </w:p>
        </w:tc>
        <w:tc>
          <w:tcPr>
            <w:tcW w:w="2066" w:type="dxa"/>
            <w:shd w:val="clear" w:color="auto" w:fill="auto"/>
            <w:vAlign w:val="center"/>
          </w:tcPr>
          <w:p w14:paraId="69BEB1E3" w14:textId="77777777" w:rsidR="00CB6494" w:rsidRPr="008A0757" w:rsidRDefault="00CB6494" w:rsidP="00FD20C5">
            <w:pPr>
              <w:widowControl w:val="0"/>
              <w:tabs>
                <w:tab w:val="left" w:pos="10348"/>
              </w:tabs>
            </w:pPr>
            <w:r w:rsidRPr="008A0757">
              <w:rPr>
                <w:rFonts w:cs="Arial"/>
                <w:szCs w:val="22"/>
                <w:lang w:eastAsia="en-US"/>
              </w:rPr>
              <w:t>Data di scadenza</w:t>
            </w:r>
          </w:p>
        </w:tc>
        <w:tc>
          <w:tcPr>
            <w:tcW w:w="248" w:type="dxa"/>
            <w:shd w:val="clear" w:color="auto" w:fill="auto"/>
            <w:vAlign w:val="center"/>
          </w:tcPr>
          <w:p w14:paraId="53BB2F6D" w14:textId="77777777" w:rsidR="00CB6494" w:rsidRPr="008A0757" w:rsidRDefault="00CB6494" w:rsidP="00FD20C5">
            <w:pPr>
              <w:widowControl w:val="0"/>
              <w:tabs>
                <w:tab w:val="left" w:pos="10348"/>
              </w:tabs>
              <w:snapToGrid w:val="0"/>
              <w:rPr>
                <w:rFonts w:cs="Arial"/>
                <w:b/>
                <w:sz w:val="4"/>
                <w:szCs w:val="4"/>
                <w:lang w:eastAsia="en-US"/>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9E5" w14:textId="77777777" w:rsidR="00CB6494" w:rsidRPr="008A0757" w:rsidRDefault="00CB6494" w:rsidP="00FD20C5">
            <w:pPr>
              <w:widowControl w:val="0"/>
              <w:tabs>
                <w:tab w:val="left" w:pos="10348"/>
              </w:tabs>
              <w:snapToGrid w:val="0"/>
              <w:jc w:val="center"/>
              <w:rPr>
                <w:rFonts w:cs="Arial"/>
                <w:b/>
                <w:sz w:val="20"/>
                <w:szCs w:val="20"/>
                <w:lang w:eastAsia="en-US"/>
              </w:rPr>
            </w:pPr>
          </w:p>
        </w:tc>
      </w:tr>
      <w:tr w:rsidR="00CB6494" w:rsidRPr="008A0757" w14:paraId="4005F393" w14:textId="77777777" w:rsidTr="009205A9">
        <w:tblPrEx>
          <w:tblCellMar>
            <w:top w:w="0" w:type="dxa"/>
            <w:left w:w="0" w:type="dxa"/>
            <w:bottom w:w="0" w:type="dxa"/>
            <w:right w:w="0" w:type="dxa"/>
          </w:tblCellMar>
        </w:tblPrEx>
        <w:trPr>
          <w:trHeight w:val="26"/>
        </w:trPr>
        <w:tc>
          <w:tcPr>
            <w:tcW w:w="2578" w:type="dxa"/>
            <w:gridSpan w:val="3"/>
            <w:shd w:val="clear" w:color="auto" w:fill="auto"/>
          </w:tcPr>
          <w:p w14:paraId="41593F47"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tcPr>
          <w:p w14:paraId="17DD50AD"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shd w:val="clear" w:color="auto" w:fill="auto"/>
          </w:tcPr>
          <w:p w14:paraId="206CB41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0544EB5D" w14:textId="77777777" w:rsidR="00CB6494" w:rsidRPr="008A0757" w:rsidRDefault="00CB6494" w:rsidP="00FD20C5">
            <w:pPr>
              <w:snapToGrid w:val="0"/>
              <w:rPr>
                <w:rFonts w:cs="Arial"/>
                <w:b/>
                <w:sz w:val="12"/>
                <w:szCs w:val="12"/>
                <w:lang w:eastAsia="en-US"/>
              </w:rPr>
            </w:pPr>
          </w:p>
        </w:tc>
      </w:tr>
      <w:tr w:rsidR="00CB6494" w:rsidRPr="008A0757" w14:paraId="42DB372B" w14:textId="77777777" w:rsidTr="009205A9">
        <w:tblPrEx>
          <w:tblCellMar>
            <w:top w:w="0" w:type="dxa"/>
            <w:bottom w:w="0" w:type="dxa"/>
            <w:right w:w="28" w:type="dxa"/>
          </w:tblCellMar>
        </w:tblPrEx>
        <w:trPr>
          <w:gridAfter w:val="1"/>
          <w:wAfter w:w="21" w:type="dxa"/>
          <w:cantSplit/>
          <w:trHeight w:val="164"/>
        </w:trPr>
        <w:tc>
          <w:tcPr>
            <w:tcW w:w="1007" w:type="dxa"/>
            <w:gridSpan w:val="2"/>
            <w:vMerge w:val="restart"/>
            <w:shd w:val="clear" w:color="auto" w:fill="auto"/>
            <w:vAlign w:val="center"/>
          </w:tcPr>
          <w:p w14:paraId="3F5E2F5C" w14:textId="77777777" w:rsidR="00CB6494" w:rsidRPr="008A0757" w:rsidRDefault="00CB6494" w:rsidP="00FD20C5">
            <w:pPr>
              <w:widowControl w:val="0"/>
              <w:tabs>
                <w:tab w:val="left" w:pos="10348"/>
              </w:tabs>
            </w:pPr>
            <w:r w:rsidRPr="008A0757">
              <w:rPr>
                <w:rFonts w:cs="Arial"/>
                <w:szCs w:val="22"/>
                <w:lang w:eastAsia="en-US"/>
              </w:rPr>
              <w:t>IN FEDE</w:t>
            </w:r>
          </w:p>
        </w:tc>
        <w:tc>
          <w:tcPr>
            <w:tcW w:w="8760" w:type="dxa"/>
            <w:gridSpan w:val="6"/>
            <w:tcBorders>
              <w:top w:val="single" w:sz="4" w:space="0" w:color="000000"/>
              <w:left w:val="single" w:sz="4" w:space="0" w:color="000000"/>
              <w:right w:val="single" w:sz="4" w:space="0" w:color="000000"/>
            </w:tcBorders>
            <w:shd w:val="clear" w:color="auto" w:fill="auto"/>
          </w:tcPr>
          <w:p w14:paraId="1B4BB7E9" w14:textId="77777777" w:rsidR="00CB6494" w:rsidRPr="008A0757" w:rsidRDefault="00CB6494" w:rsidP="00FD20C5">
            <w:pPr>
              <w:widowControl w:val="0"/>
              <w:tabs>
                <w:tab w:val="left" w:pos="10348"/>
              </w:tabs>
            </w:pPr>
            <w:r w:rsidRPr="008A0757">
              <w:rPr>
                <w:rFonts w:cs="Arial"/>
                <w:sz w:val="12"/>
                <w:szCs w:val="12"/>
                <w:lang w:eastAsia="en-US"/>
              </w:rPr>
              <w:t>Firma del beneficiario o del rappresentante legale</w:t>
            </w:r>
          </w:p>
        </w:tc>
      </w:tr>
      <w:tr w:rsidR="00CB6494" w:rsidRPr="008A0757" w14:paraId="232B92AB" w14:textId="77777777" w:rsidTr="009205A9">
        <w:tblPrEx>
          <w:tblCellMar>
            <w:top w:w="0" w:type="dxa"/>
            <w:bottom w:w="0" w:type="dxa"/>
            <w:right w:w="28" w:type="dxa"/>
          </w:tblCellMar>
        </w:tblPrEx>
        <w:trPr>
          <w:gridAfter w:val="1"/>
          <w:wAfter w:w="21" w:type="dxa"/>
          <w:cantSplit/>
          <w:trHeight w:val="502"/>
        </w:trPr>
        <w:tc>
          <w:tcPr>
            <w:tcW w:w="1007" w:type="dxa"/>
            <w:gridSpan w:val="2"/>
            <w:vMerge/>
            <w:shd w:val="clear" w:color="auto" w:fill="auto"/>
          </w:tcPr>
          <w:p w14:paraId="6EE03812" w14:textId="77777777" w:rsidR="00CB6494" w:rsidRPr="008A0757" w:rsidRDefault="00CB6494" w:rsidP="00FD20C5">
            <w:pPr>
              <w:widowControl w:val="0"/>
              <w:tabs>
                <w:tab w:val="left" w:pos="10348"/>
              </w:tabs>
              <w:snapToGrid w:val="0"/>
              <w:rPr>
                <w:rFonts w:cs="Arial"/>
                <w:b/>
                <w:sz w:val="12"/>
                <w:szCs w:val="22"/>
                <w:lang w:eastAsia="en-US"/>
              </w:rPr>
            </w:pPr>
          </w:p>
        </w:tc>
        <w:tc>
          <w:tcPr>
            <w:tcW w:w="8760" w:type="dxa"/>
            <w:gridSpan w:val="6"/>
            <w:tcBorders>
              <w:left w:val="single" w:sz="4" w:space="0" w:color="000000"/>
              <w:bottom w:val="single" w:sz="4" w:space="0" w:color="000000"/>
              <w:right w:val="single" w:sz="4" w:space="0" w:color="000000"/>
            </w:tcBorders>
            <w:shd w:val="clear" w:color="auto" w:fill="auto"/>
          </w:tcPr>
          <w:p w14:paraId="2AD4075F" w14:textId="77777777" w:rsidR="00CB6494" w:rsidRPr="008A0757" w:rsidRDefault="00CB6494" w:rsidP="00FD20C5">
            <w:pPr>
              <w:widowControl w:val="0"/>
              <w:tabs>
                <w:tab w:val="left" w:pos="10348"/>
              </w:tabs>
              <w:snapToGrid w:val="0"/>
              <w:rPr>
                <w:rFonts w:cs="Arial"/>
                <w:b/>
                <w:sz w:val="20"/>
                <w:szCs w:val="20"/>
                <w:lang w:eastAsia="en-US"/>
              </w:rPr>
            </w:pPr>
          </w:p>
        </w:tc>
      </w:tr>
    </w:tbl>
    <w:p w14:paraId="10AD6AD4" w14:textId="77777777" w:rsidR="00D12F74" w:rsidRDefault="00D12F74" w:rsidP="00932FEC">
      <w:pPr>
        <w:widowControl w:val="0"/>
        <w:jc w:val="both"/>
        <w:rPr>
          <w:rFonts w:cs="Arial"/>
          <w:b/>
          <w:sz w:val="26"/>
          <w:szCs w:val="26"/>
          <w:lang w:eastAsia="en-US"/>
        </w:rPr>
      </w:pPr>
    </w:p>
    <w:sectPr w:rsidR="00D12F74" w:rsidSect="00450524">
      <w:headerReference w:type="even" r:id="rId7"/>
      <w:headerReference w:type="default" r:id="rId8"/>
      <w:footerReference w:type="even" r:id="rId9"/>
      <w:footerReference w:type="default" r:id="rId10"/>
      <w:headerReference w:type="first" r:id="rId11"/>
      <w:footerReference w:type="first" r:id="rId12"/>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F6FB" w14:textId="77777777" w:rsidR="00FB4CAA" w:rsidRDefault="00FB4CAA">
      <w:r>
        <w:separator/>
      </w:r>
    </w:p>
  </w:endnote>
  <w:endnote w:type="continuationSeparator" w:id="0">
    <w:p w14:paraId="180B54DD" w14:textId="77777777" w:rsidR="00FB4CAA" w:rsidRDefault="00FB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A037" w14:textId="77777777" w:rsidR="00EC34C6" w:rsidRDefault="00EC34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21217"/>
      <w:docPartObj>
        <w:docPartGallery w:val="Page Numbers (Bottom of Page)"/>
        <w:docPartUnique/>
      </w:docPartObj>
    </w:sdtPr>
    <w:sdtEndPr/>
    <w:sdtContent>
      <w:p w14:paraId="09BEEBDC" w14:textId="0CCF5FA1" w:rsidR="00EC34C6" w:rsidRDefault="00EC34C6">
        <w:pPr>
          <w:pStyle w:val="Pidipagina"/>
          <w:jc w:val="right"/>
        </w:pPr>
        <w:r>
          <w:fldChar w:fldCharType="begin"/>
        </w:r>
        <w:r>
          <w:instrText>PAGE   \* MERGEFORMAT</w:instrText>
        </w:r>
        <w:r>
          <w:fldChar w:fldCharType="separate"/>
        </w:r>
        <w:r w:rsidR="003507D0" w:rsidRPr="003507D0">
          <w:rPr>
            <w:noProof/>
            <w:lang w:val="it-IT"/>
          </w:rPr>
          <w:t>4</w:t>
        </w:r>
        <w:r>
          <w:fldChar w:fldCharType="end"/>
        </w:r>
      </w:p>
    </w:sdtContent>
  </w:sdt>
  <w:p w14:paraId="5C6D18AE" w14:textId="77777777" w:rsidR="00EC34C6" w:rsidRDefault="00EC34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FEDD" w14:textId="77777777" w:rsidR="00EC34C6" w:rsidRDefault="00EC34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22D61" w14:textId="77777777" w:rsidR="00FB4CAA" w:rsidRDefault="00FB4CAA">
      <w:r>
        <w:separator/>
      </w:r>
    </w:p>
  </w:footnote>
  <w:footnote w:type="continuationSeparator" w:id="0">
    <w:p w14:paraId="6BC4BD95" w14:textId="77777777" w:rsidR="00FB4CAA" w:rsidRDefault="00FB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92AB" w14:textId="77777777" w:rsidR="00EC34C6" w:rsidRDefault="00EC34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249A" w14:textId="10ED6477" w:rsidR="00023D96" w:rsidRPr="008B7BA0" w:rsidRDefault="00023D96" w:rsidP="00023D96">
    <w:pPr>
      <w:pStyle w:val="Intestazione"/>
      <w:ind w:left="7799" w:firstLine="709"/>
      <w:rPr>
        <w:rFonts w:asciiTheme="minorHAnsi" w:hAnsiTheme="minorHAnsi" w:cstheme="minorHAnsi"/>
        <w:b/>
        <w:smallCaps/>
        <w:sz w:val="24"/>
        <w:lang w:val="it-IT" w:eastAsia="it-IT"/>
      </w:rPr>
    </w:pPr>
    <w:r>
      <w:rPr>
        <w:b/>
        <w:smallCaps/>
        <w:sz w:val="26"/>
        <w:szCs w:val="26"/>
        <w:lang w:val="it-IT" w:eastAsia="it-IT"/>
      </w:rPr>
      <w:tab/>
    </w:r>
    <w:r>
      <w:rPr>
        <w:b/>
        <w:smallCaps/>
        <w:sz w:val="26"/>
        <w:szCs w:val="26"/>
        <w:lang w:val="it-IT" w:eastAsia="it-IT"/>
      </w:rPr>
      <w:tab/>
    </w:r>
    <w:r w:rsidRPr="008B7BA0">
      <w:rPr>
        <w:rFonts w:asciiTheme="minorHAnsi" w:hAnsiTheme="minorHAnsi" w:cstheme="minorHAnsi"/>
        <w:b/>
        <w:smallCaps/>
        <w:sz w:val="24"/>
        <w:lang w:val="it-IT" w:eastAsia="it-IT"/>
      </w:rPr>
      <w:t xml:space="preserve">Allegato </w:t>
    </w:r>
    <w:r>
      <w:rPr>
        <w:rFonts w:asciiTheme="minorHAnsi" w:hAnsiTheme="minorHAnsi" w:cstheme="minorHAnsi"/>
        <w:b/>
        <w:smallCaps/>
        <w:sz w:val="24"/>
        <w:lang w:val="it-IT" w:eastAsia="it-IT"/>
      </w:rPr>
      <w:t>1</w:t>
    </w:r>
  </w:p>
  <w:p w14:paraId="6EA99F62" w14:textId="717CDC51" w:rsidR="00FD20C5" w:rsidRPr="00023D96" w:rsidRDefault="00FD20C5">
    <w:pPr>
      <w:pStyle w:val="Intestazione"/>
      <w:rPr>
        <w:rFonts w:asciiTheme="minorHAnsi" w:hAnsiTheme="minorHAnsi" w:cstheme="minorHAnsi"/>
        <w:bCs/>
        <w:smallCaps/>
        <w:sz w:val="24"/>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5E51" w14:textId="77777777" w:rsidR="00EC34C6" w:rsidRDefault="00EC34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9" w15:restartNumberingAfterBreak="0">
    <w:nsid w:val="0000001D"/>
    <w:multiLevelType w:val="singleLevel"/>
    <w:tmpl w:val="B8E00592"/>
    <w:name w:val="WW8Num29"/>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10"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E4795F"/>
    <w:multiLevelType w:val="hybridMultilevel"/>
    <w:tmpl w:val="FEFEF5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C743FC"/>
    <w:multiLevelType w:val="hybridMultilevel"/>
    <w:tmpl w:val="B7FE2D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845BA1"/>
    <w:multiLevelType w:val="hybridMultilevel"/>
    <w:tmpl w:val="D2A8F55A"/>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16" w15:restartNumberingAfterBreak="0">
    <w:nsid w:val="42463D65"/>
    <w:multiLevelType w:val="hybridMultilevel"/>
    <w:tmpl w:val="30F22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477D77"/>
    <w:multiLevelType w:val="hybridMultilevel"/>
    <w:tmpl w:val="41189572"/>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A9266BE"/>
    <w:multiLevelType w:val="hybridMultilevel"/>
    <w:tmpl w:val="9484108E"/>
    <w:lvl w:ilvl="0" w:tplc="7CAEC39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545942"/>
    <w:multiLevelType w:val="hybridMultilevel"/>
    <w:tmpl w:val="EB5EFF46"/>
    <w:lvl w:ilvl="0" w:tplc="04100017">
      <w:start w:val="1"/>
      <w:numFmt w:val="lowerLetter"/>
      <w:lvlText w:val="%1)"/>
      <w:lvlJc w:val="left"/>
      <w:pPr>
        <w:ind w:left="720" w:hanging="360"/>
      </w:pPr>
      <w:rPr>
        <w:rFonts w:hint="default"/>
        <w:caps w:val="0"/>
        <w:strike w:val="0"/>
        <w:dstrike w:val="0"/>
        <w:vanish w:val="0"/>
        <w:u w:val="none"/>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D13522"/>
    <w:multiLevelType w:val="hybridMultilevel"/>
    <w:tmpl w:val="49D25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7E3779"/>
    <w:multiLevelType w:val="hybridMultilevel"/>
    <w:tmpl w:val="926A9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53594"/>
    <w:multiLevelType w:val="singleLevel"/>
    <w:tmpl w:val="B8E00592"/>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28" w15:restartNumberingAfterBreak="0">
    <w:nsid w:val="7BA53D07"/>
    <w:multiLevelType w:val="hybridMultilevel"/>
    <w:tmpl w:val="DE9E0428"/>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2"/>
  </w:num>
  <w:num w:numId="11">
    <w:abstractNumId w:val="24"/>
  </w:num>
  <w:num w:numId="12">
    <w:abstractNumId w:val="8"/>
  </w:num>
  <w:num w:numId="13">
    <w:abstractNumId w:val="7"/>
  </w:num>
  <w:num w:numId="14">
    <w:abstractNumId w:val="15"/>
  </w:num>
  <w:num w:numId="15">
    <w:abstractNumId w:val="26"/>
  </w:num>
  <w:num w:numId="16">
    <w:abstractNumId w:val="9"/>
  </w:num>
  <w:num w:numId="17">
    <w:abstractNumId w:val="14"/>
  </w:num>
  <w:num w:numId="18">
    <w:abstractNumId w:val="25"/>
  </w:num>
  <w:num w:numId="19">
    <w:abstractNumId w:val="18"/>
  </w:num>
  <w:num w:numId="20">
    <w:abstractNumId w:val="27"/>
  </w:num>
  <w:num w:numId="21">
    <w:abstractNumId w:val="28"/>
  </w:num>
  <w:num w:numId="22">
    <w:abstractNumId w:val="20"/>
  </w:num>
  <w:num w:numId="23">
    <w:abstractNumId w:val="16"/>
  </w:num>
  <w:num w:numId="24">
    <w:abstractNumId w:val="13"/>
  </w:num>
  <w:num w:numId="25">
    <w:abstractNumId w:val="17"/>
  </w:num>
  <w:num w:numId="26">
    <w:abstractNumId w:val="23"/>
  </w:num>
  <w:num w:numId="27">
    <w:abstractNumId w:val="21"/>
  </w:num>
  <w:num w:numId="28">
    <w:abstractNumId w:val="11"/>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F1"/>
    <w:rsid w:val="00001AAB"/>
    <w:rsid w:val="00010C06"/>
    <w:rsid w:val="000179A8"/>
    <w:rsid w:val="00023D96"/>
    <w:rsid w:val="00051788"/>
    <w:rsid w:val="00054498"/>
    <w:rsid w:val="000634E3"/>
    <w:rsid w:val="000670CE"/>
    <w:rsid w:val="00067922"/>
    <w:rsid w:val="00072219"/>
    <w:rsid w:val="0007248E"/>
    <w:rsid w:val="00083BE3"/>
    <w:rsid w:val="00083C6B"/>
    <w:rsid w:val="000A058C"/>
    <w:rsid w:val="000B1156"/>
    <w:rsid w:val="000B172A"/>
    <w:rsid w:val="000C0FC1"/>
    <w:rsid w:val="000C5598"/>
    <w:rsid w:val="000D6CE1"/>
    <w:rsid w:val="000D79C8"/>
    <w:rsid w:val="000F7165"/>
    <w:rsid w:val="000F7BC8"/>
    <w:rsid w:val="00105F63"/>
    <w:rsid w:val="0012038F"/>
    <w:rsid w:val="001312F1"/>
    <w:rsid w:val="001343EB"/>
    <w:rsid w:val="00135D3E"/>
    <w:rsid w:val="001512EF"/>
    <w:rsid w:val="00154A88"/>
    <w:rsid w:val="0019637E"/>
    <w:rsid w:val="001A3099"/>
    <w:rsid w:val="001A6466"/>
    <w:rsid w:val="001E41AD"/>
    <w:rsid w:val="002056D5"/>
    <w:rsid w:val="00206E23"/>
    <w:rsid w:val="00210007"/>
    <w:rsid w:val="00220447"/>
    <w:rsid w:val="0022493D"/>
    <w:rsid w:val="0023032B"/>
    <w:rsid w:val="00234F94"/>
    <w:rsid w:val="0023789D"/>
    <w:rsid w:val="00250263"/>
    <w:rsid w:val="00251D7E"/>
    <w:rsid w:val="0026610B"/>
    <w:rsid w:val="0026735E"/>
    <w:rsid w:val="0027029F"/>
    <w:rsid w:val="0027295A"/>
    <w:rsid w:val="00276644"/>
    <w:rsid w:val="00282B91"/>
    <w:rsid w:val="0028354B"/>
    <w:rsid w:val="00293E92"/>
    <w:rsid w:val="002A7CBE"/>
    <w:rsid w:val="002E14A3"/>
    <w:rsid w:val="0030114A"/>
    <w:rsid w:val="00306DC3"/>
    <w:rsid w:val="00312857"/>
    <w:rsid w:val="00323B44"/>
    <w:rsid w:val="003269BB"/>
    <w:rsid w:val="00327117"/>
    <w:rsid w:val="00344FA1"/>
    <w:rsid w:val="00345249"/>
    <w:rsid w:val="003458A3"/>
    <w:rsid w:val="003507D0"/>
    <w:rsid w:val="00357509"/>
    <w:rsid w:val="00372356"/>
    <w:rsid w:val="0039036B"/>
    <w:rsid w:val="003A6E24"/>
    <w:rsid w:val="003B327E"/>
    <w:rsid w:val="003B345B"/>
    <w:rsid w:val="003C0585"/>
    <w:rsid w:val="003C0CA3"/>
    <w:rsid w:val="003C5E0F"/>
    <w:rsid w:val="003D6F8F"/>
    <w:rsid w:val="003D7342"/>
    <w:rsid w:val="003D7984"/>
    <w:rsid w:val="003E1866"/>
    <w:rsid w:val="003E712F"/>
    <w:rsid w:val="003F127D"/>
    <w:rsid w:val="003F3086"/>
    <w:rsid w:val="00407ACC"/>
    <w:rsid w:val="0041539B"/>
    <w:rsid w:val="00431540"/>
    <w:rsid w:val="00434F54"/>
    <w:rsid w:val="004361AA"/>
    <w:rsid w:val="00450524"/>
    <w:rsid w:val="004A4D37"/>
    <w:rsid w:val="004A58EB"/>
    <w:rsid w:val="004B58EE"/>
    <w:rsid w:val="004E6848"/>
    <w:rsid w:val="0050568B"/>
    <w:rsid w:val="00510939"/>
    <w:rsid w:val="00511A7D"/>
    <w:rsid w:val="00512B5D"/>
    <w:rsid w:val="00517D25"/>
    <w:rsid w:val="0052295F"/>
    <w:rsid w:val="005379D5"/>
    <w:rsid w:val="005571A9"/>
    <w:rsid w:val="0056136F"/>
    <w:rsid w:val="00561CA1"/>
    <w:rsid w:val="00571B55"/>
    <w:rsid w:val="005A35AF"/>
    <w:rsid w:val="005B24F4"/>
    <w:rsid w:val="005B405A"/>
    <w:rsid w:val="005D24B8"/>
    <w:rsid w:val="005D4775"/>
    <w:rsid w:val="005D6DFF"/>
    <w:rsid w:val="005D740B"/>
    <w:rsid w:val="005E7B0A"/>
    <w:rsid w:val="005F0361"/>
    <w:rsid w:val="005F78B5"/>
    <w:rsid w:val="0060136D"/>
    <w:rsid w:val="006020CE"/>
    <w:rsid w:val="006116F7"/>
    <w:rsid w:val="00621D59"/>
    <w:rsid w:val="006311B9"/>
    <w:rsid w:val="00633676"/>
    <w:rsid w:val="00635612"/>
    <w:rsid w:val="00645185"/>
    <w:rsid w:val="00645272"/>
    <w:rsid w:val="00655350"/>
    <w:rsid w:val="00656BE4"/>
    <w:rsid w:val="0066540E"/>
    <w:rsid w:val="00667FD2"/>
    <w:rsid w:val="00670647"/>
    <w:rsid w:val="00670C0B"/>
    <w:rsid w:val="00671814"/>
    <w:rsid w:val="006748FC"/>
    <w:rsid w:val="006A3F59"/>
    <w:rsid w:val="006A4471"/>
    <w:rsid w:val="006B2B07"/>
    <w:rsid w:val="006D6B18"/>
    <w:rsid w:val="006E0A7B"/>
    <w:rsid w:val="006F0A7D"/>
    <w:rsid w:val="006F0E6D"/>
    <w:rsid w:val="006F5B9F"/>
    <w:rsid w:val="007011B3"/>
    <w:rsid w:val="00706E5B"/>
    <w:rsid w:val="0071468A"/>
    <w:rsid w:val="00714BBF"/>
    <w:rsid w:val="00722451"/>
    <w:rsid w:val="007358EC"/>
    <w:rsid w:val="00735D8F"/>
    <w:rsid w:val="00737141"/>
    <w:rsid w:val="00741B01"/>
    <w:rsid w:val="00746173"/>
    <w:rsid w:val="00746359"/>
    <w:rsid w:val="00751916"/>
    <w:rsid w:val="00755167"/>
    <w:rsid w:val="00765C76"/>
    <w:rsid w:val="007806D1"/>
    <w:rsid w:val="007831AA"/>
    <w:rsid w:val="00786636"/>
    <w:rsid w:val="0079479A"/>
    <w:rsid w:val="007A0ACF"/>
    <w:rsid w:val="007D0947"/>
    <w:rsid w:val="007D53EA"/>
    <w:rsid w:val="007E1528"/>
    <w:rsid w:val="007E70D5"/>
    <w:rsid w:val="00817B5A"/>
    <w:rsid w:val="00821D55"/>
    <w:rsid w:val="0083101B"/>
    <w:rsid w:val="00860A7A"/>
    <w:rsid w:val="00861282"/>
    <w:rsid w:val="00870E26"/>
    <w:rsid w:val="00893495"/>
    <w:rsid w:val="00893EF0"/>
    <w:rsid w:val="008A0757"/>
    <w:rsid w:val="008A1CBD"/>
    <w:rsid w:val="008C39D8"/>
    <w:rsid w:val="008C57D2"/>
    <w:rsid w:val="008C765B"/>
    <w:rsid w:val="008E338F"/>
    <w:rsid w:val="00900E4D"/>
    <w:rsid w:val="00904626"/>
    <w:rsid w:val="009056D1"/>
    <w:rsid w:val="00906B2C"/>
    <w:rsid w:val="00915024"/>
    <w:rsid w:val="009205A9"/>
    <w:rsid w:val="00921D64"/>
    <w:rsid w:val="00932259"/>
    <w:rsid w:val="00932FEC"/>
    <w:rsid w:val="009464F3"/>
    <w:rsid w:val="00951F9B"/>
    <w:rsid w:val="009555AA"/>
    <w:rsid w:val="00972A2F"/>
    <w:rsid w:val="00985255"/>
    <w:rsid w:val="00987E05"/>
    <w:rsid w:val="009961EA"/>
    <w:rsid w:val="00997AFD"/>
    <w:rsid w:val="009A2575"/>
    <w:rsid w:val="009A62F2"/>
    <w:rsid w:val="009A6709"/>
    <w:rsid w:val="009B4A38"/>
    <w:rsid w:val="009B6CBD"/>
    <w:rsid w:val="009D18C8"/>
    <w:rsid w:val="009E6617"/>
    <w:rsid w:val="00A022F2"/>
    <w:rsid w:val="00A209EB"/>
    <w:rsid w:val="00A23D6F"/>
    <w:rsid w:val="00A33EA2"/>
    <w:rsid w:val="00A41EF1"/>
    <w:rsid w:val="00A5372F"/>
    <w:rsid w:val="00A539B1"/>
    <w:rsid w:val="00A56D9D"/>
    <w:rsid w:val="00AA1525"/>
    <w:rsid w:val="00AA1599"/>
    <w:rsid w:val="00AA6558"/>
    <w:rsid w:val="00AC189E"/>
    <w:rsid w:val="00B2006B"/>
    <w:rsid w:val="00B244D0"/>
    <w:rsid w:val="00B24C31"/>
    <w:rsid w:val="00B27BC6"/>
    <w:rsid w:val="00B33E04"/>
    <w:rsid w:val="00B41946"/>
    <w:rsid w:val="00B46BB1"/>
    <w:rsid w:val="00B50C79"/>
    <w:rsid w:val="00B678D8"/>
    <w:rsid w:val="00B72E0D"/>
    <w:rsid w:val="00B836CD"/>
    <w:rsid w:val="00B85DFD"/>
    <w:rsid w:val="00BA3F3A"/>
    <w:rsid w:val="00BB0488"/>
    <w:rsid w:val="00BB3735"/>
    <w:rsid w:val="00BB5C27"/>
    <w:rsid w:val="00BB66A9"/>
    <w:rsid w:val="00BC2B69"/>
    <w:rsid w:val="00BE1C5E"/>
    <w:rsid w:val="00BF6EA1"/>
    <w:rsid w:val="00C00FF4"/>
    <w:rsid w:val="00C0307F"/>
    <w:rsid w:val="00C051D2"/>
    <w:rsid w:val="00C15EA3"/>
    <w:rsid w:val="00C30734"/>
    <w:rsid w:val="00C31E34"/>
    <w:rsid w:val="00C32327"/>
    <w:rsid w:val="00C335C2"/>
    <w:rsid w:val="00C53264"/>
    <w:rsid w:val="00C56A12"/>
    <w:rsid w:val="00C616DF"/>
    <w:rsid w:val="00C85AE6"/>
    <w:rsid w:val="00CB0012"/>
    <w:rsid w:val="00CB0F98"/>
    <w:rsid w:val="00CB6494"/>
    <w:rsid w:val="00CC0283"/>
    <w:rsid w:val="00CC12CD"/>
    <w:rsid w:val="00CC159F"/>
    <w:rsid w:val="00CC40F3"/>
    <w:rsid w:val="00CD0B56"/>
    <w:rsid w:val="00CD2091"/>
    <w:rsid w:val="00CD66B8"/>
    <w:rsid w:val="00CE7B48"/>
    <w:rsid w:val="00CF6B1C"/>
    <w:rsid w:val="00D046A6"/>
    <w:rsid w:val="00D05178"/>
    <w:rsid w:val="00D12F74"/>
    <w:rsid w:val="00D25227"/>
    <w:rsid w:val="00D400AB"/>
    <w:rsid w:val="00D71CD1"/>
    <w:rsid w:val="00D72087"/>
    <w:rsid w:val="00D75588"/>
    <w:rsid w:val="00D945F2"/>
    <w:rsid w:val="00DA46B6"/>
    <w:rsid w:val="00DB2520"/>
    <w:rsid w:val="00DD6033"/>
    <w:rsid w:val="00DE3FA9"/>
    <w:rsid w:val="00DF72D5"/>
    <w:rsid w:val="00E133F9"/>
    <w:rsid w:val="00E34F51"/>
    <w:rsid w:val="00E357BC"/>
    <w:rsid w:val="00E372EC"/>
    <w:rsid w:val="00E4277B"/>
    <w:rsid w:val="00E45E32"/>
    <w:rsid w:val="00E50114"/>
    <w:rsid w:val="00E5250D"/>
    <w:rsid w:val="00E81A73"/>
    <w:rsid w:val="00E8710E"/>
    <w:rsid w:val="00EB2D78"/>
    <w:rsid w:val="00EC1FBF"/>
    <w:rsid w:val="00EC34C6"/>
    <w:rsid w:val="00EC56B6"/>
    <w:rsid w:val="00EE34F8"/>
    <w:rsid w:val="00EE7226"/>
    <w:rsid w:val="00EF633E"/>
    <w:rsid w:val="00F02CA6"/>
    <w:rsid w:val="00F03BD2"/>
    <w:rsid w:val="00F0565E"/>
    <w:rsid w:val="00F10FCA"/>
    <w:rsid w:val="00F21A15"/>
    <w:rsid w:val="00F23421"/>
    <w:rsid w:val="00F2426D"/>
    <w:rsid w:val="00F32744"/>
    <w:rsid w:val="00F33E56"/>
    <w:rsid w:val="00F3764B"/>
    <w:rsid w:val="00F50E2E"/>
    <w:rsid w:val="00F51E23"/>
    <w:rsid w:val="00F5365D"/>
    <w:rsid w:val="00F60B4B"/>
    <w:rsid w:val="00F650A7"/>
    <w:rsid w:val="00F91FBE"/>
    <w:rsid w:val="00F97306"/>
    <w:rsid w:val="00FB223D"/>
    <w:rsid w:val="00FB4220"/>
    <w:rsid w:val="00FB4CAA"/>
    <w:rsid w:val="00FC78AB"/>
    <w:rsid w:val="00FD20C5"/>
    <w:rsid w:val="00FE35FD"/>
    <w:rsid w:val="00FF6366"/>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769503"/>
  <w15:docId w15:val="{2A3998F0-D391-49C0-87D5-4CF259A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524"/>
    <w:pPr>
      <w:suppressAutoHyphens/>
    </w:pPr>
    <w:rPr>
      <w:rFonts w:ascii="Calibri" w:eastAsia="Calibri" w:hAnsi="Calibri"/>
      <w:kern w:val="1"/>
      <w:sz w:val="22"/>
      <w:szCs w:val="24"/>
      <w:lang w:eastAsia="zh-CN"/>
    </w:rPr>
  </w:style>
  <w:style w:type="paragraph" w:styleId="Titolo1">
    <w:name w:val="heading 1"/>
    <w:basedOn w:val="Normale"/>
    <w:next w:val="Normale"/>
    <w:qFormat/>
    <w:rsid w:val="0045052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0524"/>
  </w:style>
  <w:style w:type="character" w:customStyle="1" w:styleId="WW8Num1z1">
    <w:name w:val="WW8Num1z1"/>
    <w:rsid w:val="00450524"/>
  </w:style>
  <w:style w:type="character" w:customStyle="1" w:styleId="WW8Num1z2">
    <w:name w:val="WW8Num1z2"/>
    <w:rsid w:val="00450524"/>
  </w:style>
  <w:style w:type="character" w:customStyle="1" w:styleId="WW8Num1z3">
    <w:name w:val="WW8Num1z3"/>
    <w:rsid w:val="00450524"/>
  </w:style>
  <w:style w:type="character" w:customStyle="1" w:styleId="WW8Num1z4">
    <w:name w:val="WW8Num1z4"/>
    <w:rsid w:val="00450524"/>
  </w:style>
  <w:style w:type="character" w:customStyle="1" w:styleId="WW8Num1z5">
    <w:name w:val="WW8Num1z5"/>
    <w:rsid w:val="00450524"/>
  </w:style>
  <w:style w:type="character" w:customStyle="1" w:styleId="WW8Num1z6">
    <w:name w:val="WW8Num1z6"/>
    <w:rsid w:val="00450524"/>
  </w:style>
  <w:style w:type="character" w:customStyle="1" w:styleId="WW8Num1z7">
    <w:name w:val="WW8Num1z7"/>
    <w:rsid w:val="00450524"/>
  </w:style>
  <w:style w:type="character" w:customStyle="1" w:styleId="WW8Num1z8">
    <w:name w:val="WW8Num1z8"/>
    <w:rsid w:val="00450524"/>
  </w:style>
  <w:style w:type="character" w:customStyle="1" w:styleId="WW8Num2z0">
    <w:name w:val="WW8Num2z0"/>
    <w:rsid w:val="00450524"/>
    <w:rPr>
      <w:rFonts w:cs="Arial"/>
      <w:szCs w:val="22"/>
      <w:lang w:eastAsia="en-US"/>
    </w:rPr>
  </w:style>
  <w:style w:type="character" w:customStyle="1" w:styleId="WW8Num2z1">
    <w:name w:val="WW8Num2z1"/>
    <w:rsid w:val="00450524"/>
  </w:style>
  <w:style w:type="character" w:customStyle="1" w:styleId="WW8Num2z2">
    <w:name w:val="WW8Num2z2"/>
    <w:rsid w:val="00450524"/>
  </w:style>
  <w:style w:type="character" w:customStyle="1" w:styleId="WW8Num2z3">
    <w:name w:val="WW8Num2z3"/>
    <w:rsid w:val="00450524"/>
  </w:style>
  <w:style w:type="character" w:customStyle="1" w:styleId="WW8Num2z4">
    <w:name w:val="WW8Num2z4"/>
    <w:rsid w:val="00450524"/>
  </w:style>
  <w:style w:type="character" w:customStyle="1" w:styleId="WW8Num2z5">
    <w:name w:val="WW8Num2z5"/>
    <w:rsid w:val="00450524"/>
  </w:style>
  <w:style w:type="character" w:customStyle="1" w:styleId="WW8Num2z6">
    <w:name w:val="WW8Num2z6"/>
    <w:rsid w:val="00450524"/>
  </w:style>
  <w:style w:type="character" w:customStyle="1" w:styleId="WW8Num2z7">
    <w:name w:val="WW8Num2z7"/>
    <w:rsid w:val="00450524"/>
  </w:style>
  <w:style w:type="character" w:customStyle="1" w:styleId="WW8Num2z8">
    <w:name w:val="WW8Num2z8"/>
    <w:rsid w:val="00450524"/>
  </w:style>
  <w:style w:type="character" w:customStyle="1" w:styleId="WW8Num3z0">
    <w:name w:val="WW8Num3z0"/>
    <w:rsid w:val="00450524"/>
    <w:rPr>
      <w:rFonts w:ascii="Symbol" w:hAnsi="Symbol" w:cs="Symbol" w:hint="default"/>
      <w:szCs w:val="22"/>
      <w:lang w:eastAsia="en-US"/>
    </w:rPr>
  </w:style>
  <w:style w:type="character" w:customStyle="1" w:styleId="WW8Num4z0">
    <w:name w:val="WW8Num4z0"/>
    <w:rsid w:val="00450524"/>
  </w:style>
  <w:style w:type="character" w:customStyle="1" w:styleId="WW8Num5z0">
    <w:name w:val="WW8Num5z0"/>
    <w:rsid w:val="00450524"/>
    <w:rPr>
      <w:rFonts w:cs="Arial" w:hint="default"/>
      <w:szCs w:val="22"/>
      <w:lang w:eastAsia="en-US"/>
    </w:rPr>
  </w:style>
  <w:style w:type="character" w:customStyle="1" w:styleId="WW8Num5z1">
    <w:name w:val="WW8Num5z1"/>
    <w:rsid w:val="00450524"/>
  </w:style>
  <w:style w:type="character" w:customStyle="1" w:styleId="WW8Num5z2">
    <w:name w:val="WW8Num5z2"/>
    <w:rsid w:val="00450524"/>
  </w:style>
  <w:style w:type="character" w:customStyle="1" w:styleId="WW8Num5z3">
    <w:name w:val="WW8Num5z3"/>
    <w:rsid w:val="00450524"/>
  </w:style>
  <w:style w:type="character" w:customStyle="1" w:styleId="WW8Num5z4">
    <w:name w:val="WW8Num5z4"/>
    <w:rsid w:val="00450524"/>
  </w:style>
  <w:style w:type="character" w:customStyle="1" w:styleId="WW8Num5z5">
    <w:name w:val="WW8Num5z5"/>
    <w:rsid w:val="00450524"/>
  </w:style>
  <w:style w:type="character" w:customStyle="1" w:styleId="WW8Num5z6">
    <w:name w:val="WW8Num5z6"/>
    <w:rsid w:val="00450524"/>
  </w:style>
  <w:style w:type="character" w:customStyle="1" w:styleId="WW8Num5z7">
    <w:name w:val="WW8Num5z7"/>
    <w:rsid w:val="00450524"/>
  </w:style>
  <w:style w:type="character" w:customStyle="1" w:styleId="WW8Num5z8">
    <w:name w:val="WW8Num5z8"/>
    <w:rsid w:val="00450524"/>
  </w:style>
  <w:style w:type="character" w:customStyle="1" w:styleId="WW8Num6z0">
    <w:name w:val="WW8Num6z0"/>
    <w:rsid w:val="00450524"/>
    <w:rPr>
      <w:rFonts w:ascii="Symbol" w:hAnsi="Symbol" w:cs="Symbol" w:hint="default"/>
      <w:szCs w:val="22"/>
      <w:lang w:eastAsia="en-US"/>
    </w:rPr>
  </w:style>
  <w:style w:type="character" w:customStyle="1" w:styleId="WW8Num7z0">
    <w:name w:val="WW8Num7z0"/>
    <w:rsid w:val="00450524"/>
    <w:rPr>
      <w:rFonts w:ascii="Symbol" w:hAnsi="Symbol" w:cs="Symbol" w:hint="default"/>
      <w:szCs w:val="22"/>
      <w:lang w:eastAsia="en-US"/>
    </w:rPr>
  </w:style>
  <w:style w:type="character" w:customStyle="1" w:styleId="WW8Num8z0">
    <w:name w:val="WW8Num8z0"/>
    <w:rsid w:val="00450524"/>
    <w:rPr>
      <w:rFonts w:ascii="Wingdings" w:hAnsi="Wingdings" w:cs="Wingdings" w:hint="default"/>
      <w:sz w:val="24"/>
      <w:szCs w:val="22"/>
      <w:lang w:val="it-IT" w:eastAsia="en-US"/>
    </w:rPr>
  </w:style>
  <w:style w:type="character" w:customStyle="1" w:styleId="WW8Num3z1">
    <w:name w:val="WW8Num3z1"/>
    <w:rsid w:val="00450524"/>
    <w:rPr>
      <w:rFonts w:ascii="Symbol" w:hAnsi="Symbol" w:cs="Symbol" w:hint="default"/>
      <w:color w:val="auto"/>
    </w:rPr>
  </w:style>
  <w:style w:type="character" w:customStyle="1" w:styleId="WW8Num3z2">
    <w:name w:val="WW8Num3z2"/>
    <w:rsid w:val="00450524"/>
  </w:style>
  <w:style w:type="character" w:customStyle="1" w:styleId="WW8Num3z3">
    <w:name w:val="WW8Num3z3"/>
    <w:rsid w:val="00450524"/>
  </w:style>
  <w:style w:type="character" w:customStyle="1" w:styleId="WW8Num3z4">
    <w:name w:val="WW8Num3z4"/>
    <w:rsid w:val="00450524"/>
  </w:style>
  <w:style w:type="character" w:customStyle="1" w:styleId="WW8Num3z5">
    <w:name w:val="WW8Num3z5"/>
    <w:rsid w:val="00450524"/>
  </w:style>
  <w:style w:type="character" w:customStyle="1" w:styleId="WW8Num3z6">
    <w:name w:val="WW8Num3z6"/>
    <w:rsid w:val="00450524"/>
  </w:style>
  <w:style w:type="character" w:customStyle="1" w:styleId="WW8Num3z7">
    <w:name w:val="WW8Num3z7"/>
    <w:rsid w:val="00450524"/>
  </w:style>
  <w:style w:type="character" w:customStyle="1" w:styleId="WW8Num3z8">
    <w:name w:val="WW8Num3z8"/>
    <w:rsid w:val="00450524"/>
  </w:style>
  <w:style w:type="character" w:customStyle="1" w:styleId="WW8Num4z1">
    <w:name w:val="WW8Num4z1"/>
    <w:rsid w:val="00450524"/>
    <w:rPr>
      <w:rFonts w:ascii="Courier New" w:hAnsi="Courier New" w:cs="Courier New" w:hint="default"/>
    </w:rPr>
  </w:style>
  <w:style w:type="character" w:customStyle="1" w:styleId="WW8Num4z2">
    <w:name w:val="WW8Num4z2"/>
    <w:rsid w:val="00450524"/>
    <w:rPr>
      <w:rFonts w:ascii="Wingdings" w:hAnsi="Wingdings" w:cs="Wingdings" w:hint="default"/>
    </w:rPr>
  </w:style>
  <w:style w:type="character" w:customStyle="1" w:styleId="WW8Num6z1">
    <w:name w:val="WW8Num6z1"/>
    <w:rsid w:val="00450524"/>
    <w:rPr>
      <w:rFonts w:ascii="Courier New" w:hAnsi="Courier New" w:cs="Courier New" w:hint="default"/>
    </w:rPr>
  </w:style>
  <w:style w:type="character" w:customStyle="1" w:styleId="WW8Num6z2">
    <w:name w:val="WW8Num6z2"/>
    <w:rsid w:val="00450524"/>
    <w:rPr>
      <w:rFonts w:ascii="Wingdings" w:hAnsi="Wingdings" w:cs="Wingdings" w:hint="default"/>
    </w:rPr>
  </w:style>
  <w:style w:type="character" w:customStyle="1" w:styleId="WW8Num7z1">
    <w:name w:val="WW8Num7z1"/>
    <w:rsid w:val="00450524"/>
  </w:style>
  <w:style w:type="character" w:customStyle="1" w:styleId="WW8Num7z2">
    <w:name w:val="WW8Num7z2"/>
    <w:rsid w:val="00450524"/>
  </w:style>
  <w:style w:type="character" w:customStyle="1" w:styleId="WW8Num7z3">
    <w:name w:val="WW8Num7z3"/>
    <w:rsid w:val="00450524"/>
  </w:style>
  <w:style w:type="character" w:customStyle="1" w:styleId="WW8Num7z4">
    <w:name w:val="WW8Num7z4"/>
    <w:rsid w:val="00450524"/>
  </w:style>
  <w:style w:type="character" w:customStyle="1" w:styleId="WW8Num7z5">
    <w:name w:val="WW8Num7z5"/>
    <w:rsid w:val="00450524"/>
  </w:style>
  <w:style w:type="character" w:customStyle="1" w:styleId="WW8Num7z6">
    <w:name w:val="WW8Num7z6"/>
    <w:rsid w:val="00450524"/>
  </w:style>
  <w:style w:type="character" w:customStyle="1" w:styleId="WW8Num7z7">
    <w:name w:val="WW8Num7z7"/>
    <w:rsid w:val="00450524"/>
  </w:style>
  <w:style w:type="character" w:customStyle="1" w:styleId="WW8Num7z8">
    <w:name w:val="WW8Num7z8"/>
    <w:rsid w:val="00450524"/>
  </w:style>
  <w:style w:type="character" w:customStyle="1" w:styleId="WW8Num8z1">
    <w:name w:val="WW8Num8z1"/>
    <w:rsid w:val="00450524"/>
  </w:style>
  <w:style w:type="character" w:customStyle="1" w:styleId="WW8Num8z2">
    <w:name w:val="WW8Num8z2"/>
    <w:rsid w:val="00450524"/>
  </w:style>
  <w:style w:type="character" w:customStyle="1" w:styleId="WW8Num8z3">
    <w:name w:val="WW8Num8z3"/>
    <w:rsid w:val="00450524"/>
  </w:style>
  <w:style w:type="character" w:customStyle="1" w:styleId="WW8Num8z4">
    <w:name w:val="WW8Num8z4"/>
    <w:rsid w:val="00450524"/>
  </w:style>
  <w:style w:type="character" w:customStyle="1" w:styleId="WW8Num8z5">
    <w:name w:val="WW8Num8z5"/>
    <w:rsid w:val="00450524"/>
  </w:style>
  <w:style w:type="character" w:customStyle="1" w:styleId="WW8Num8z6">
    <w:name w:val="WW8Num8z6"/>
    <w:rsid w:val="00450524"/>
  </w:style>
  <w:style w:type="character" w:customStyle="1" w:styleId="WW8Num8z7">
    <w:name w:val="WW8Num8z7"/>
    <w:rsid w:val="00450524"/>
  </w:style>
  <w:style w:type="character" w:customStyle="1" w:styleId="WW8Num8z8">
    <w:name w:val="WW8Num8z8"/>
    <w:rsid w:val="00450524"/>
  </w:style>
  <w:style w:type="character" w:customStyle="1" w:styleId="WW8Num9z0">
    <w:name w:val="WW8Num9z0"/>
    <w:rsid w:val="00450524"/>
    <w:rPr>
      <w:rFonts w:ascii="Verdana" w:eastAsia="Times New Roman" w:hAnsi="Verdana" w:cs="Times New Roman" w:hint="default"/>
    </w:rPr>
  </w:style>
  <w:style w:type="character" w:customStyle="1" w:styleId="WW8Num9z1">
    <w:name w:val="WW8Num9z1"/>
    <w:rsid w:val="00450524"/>
    <w:rPr>
      <w:rFonts w:ascii="Courier New" w:hAnsi="Courier New" w:cs="Courier New" w:hint="default"/>
    </w:rPr>
  </w:style>
  <w:style w:type="character" w:customStyle="1" w:styleId="WW8Num9z2">
    <w:name w:val="WW8Num9z2"/>
    <w:rsid w:val="00450524"/>
    <w:rPr>
      <w:rFonts w:ascii="Wingdings" w:hAnsi="Wingdings" w:cs="Wingdings" w:hint="default"/>
    </w:rPr>
  </w:style>
  <w:style w:type="character" w:customStyle="1" w:styleId="WW8Num9z3">
    <w:name w:val="WW8Num9z3"/>
    <w:rsid w:val="00450524"/>
    <w:rPr>
      <w:rFonts w:ascii="Symbol" w:hAnsi="Symbol" w:cs="Symbol" w:hint="default"/>
    </w:rPr>
  </w:style>
  <w:style w:type="character" w:customStyle="1" w:styleId="WW8Num10z0">
    <w:name w:val="WW8Num10z0"/>
    <w:rsid w:val="00450524"/>
    <w:rPr>
      <w:rFonts w:ascii="Symbol" w:hAnsi="Symbol" w:cs="Symbol" w:hint="default"/>
    </w:rPr>
  </w:style>
  <w:style w:type="character" w:customStyle="1" w:styleId="WW8Num10z1">
    <w:name w:val="WW8Num10z1"/>
    <w:rsid w:val="00450524"/>
    <w:rPr>
      <w:rFonts w:ascii="Courier New" w:hAnsi="Courier New" w:cs="Courier New" w:hint="default"/>
    </w:rPr>
  </w:style>
  <w:style w:type="character" w:customStyle="1" w:styleId="WW8Num10z2">
    <w:name w:val="WW8Num10z2"/>
    <w:rsid w:val="00450524"/>
    <w:rPr>
      <w:rFonts w:ascii="Wingdings" w:hAnsi="Wingdings" w:cs="Wingdings" w:hint="default"/>
    </w:rPr>
  </w:style>
  <w:style w:type="character" w:customStyle="1" w:styleId="WW8Num11z0">
    <w:name w:val="WW8Num11z0"/>
    <w:rsid w:val="00450524"/>
    <w:rPr>
      <w:rFonts w:ascii="Times New Roman" w:eastAsia="Calibri" w:hAnsi="Times New Roman" w:cs="Times New Roman" w:hint="default"/>
    </w:rPr>
  </w:style>
  <w:style w:type="character" w:customStyle="1" w:styleId="WW8Num11z1">
    <w:name w:val="WW8Num11z1"/>
    <w:rsid w:val="00450524"/>
    <w:rPr>
      <w:rFonts w:ascii="Courier New" w:hAnsi="Courier New" w:cs="Courier New" w:hint="default"/>
    </w:rPr>
  </w:style>
  <w:style w:type="character" w:customStyle="1" w:styleId="WW8Num11z2">
    <w:name w:val="WW8Num11z2"/>
    <w:rsid w:val="00450524"/>
    <w:rPr>
      <w:rFonts w:ascii="Wingdings" w:hAnsi="Wingdings" w:cs="Wingdings" w:hint="default"/>
    </w:rPr>
  </w:style>
  <w:style w:type="character" w:customStyle="1" w:styleId="WW8Num11z3">
    <w:name w:val="WW8Num11z3"/>
    <w:rsid w:val="00450524"/>
    <w:rPr>
      <w:rFonts w:ascii="Symbol" w:hAnsi="Symbol" w:cs="Symbol" w:hint="default"/>
    </w:rPr>
  </w:style>
  <w:style w:type="character" w:customStyle="1" w:styleId="WW8Num12z0">
    <w:name w:val="WW8Num12z0"/>
    <w:rsid w:val="00450524"/>
    <w:rPr>
      <w:rFonts w:ascii="Times New Roman" w:eastAsia="Calibri" w:hAnsi="Times New Roman" w:cs="Times New Roman" w:hint="default"/>
    </w:rPr>
  </w:style>
  <w:style w:type="character" w:customStyle="1" w:styleId="WW8Num12z1">
    <w:name w:val="WW8Num12z1"/>
    <w:rsid w:val="00450524"/>
    <w:rPr>
      <w:rFonts w:ascii="Courier New" w:hAnsi="Courier New" w:cs="Courier New" w:hint="default"/>
    </w:rPr>
  </w:style>
  <w:style w:type="character" w:customStyle="1" w:styleId="WW8Num12z2">
    <w:name w:val="WW8Num12z2"/>
    <w:rsid w:val="00450524"/>
    <w:rPr>
      <w:rFonts w:ascii="Wingdings" w:hAnsi="Wingdings" w:cs="Wingdings" w:hint="default"/>
    </w:rPr>
  </w:style>
  <w:style w:type="character" w:customStyle="1" w:styleId="WW8Num12z3">
    <w:name w:val="WW8Num12z3"/>
    <w:rsid w:val="00450524"/>
    <w:rPr>
      <w:rFonts w:ascii="Symbol" w:hAnsi="Symbol" w:cs="Symbol" w:hint="default"/>
    </w:rPr>
  </w:style>
  <w:style w:type="character" w:customStyle="1" w:styleId="WW8Num13z0">
    <w:name w:val="WW8Num13z0"/>
    <w:rsid w:val="00450524"/>
  </w:style>
  <w:style w:type="character" w:customStyle="1" w:styleId="WW8Num13z1">
    <w:name w:val="WW8Num13z1"/>
    <w:rsid w:val="00450524"/>
  </w:style>
  <w:style w:type="character" w:customStyle="1" w:styleId="WW8Num13z2">
    <w:name w:val="WW8Num13z2"/>
    <w:rsid w:val="00450524"/>
  </w:style>
  <w:style w:type="character" w:customStyle="1" w:styleId="WW8Num13z3">
    <w:name w:val="WW8Num13z3"/>
    <w:rsid w:val="00450524"/>
  </w:style>
  <w:style w:type="character" w:customStyle="1" w:styleId="WW8Num13z4">
    <w:name w:val="WW8Num13z4"/>
    <w:rsid w:val="00450524"/>
  </w:style>
  <w:style w:type="character" w:customStyle="1" w:styleId="WW8Num13z5">
    <w:name w:val="WW8Num13z5"/>
    <w:rsid w:val="00450524"/>
  </w:style>
  <w:style w:type="character" w:customStyle="1" w:styleId="WW8Num13z6">
    <w:name w:val="WW8Num13z6"/>
    <w:rsid w:val="00450524"/>
  </w:style>
  <w:style w:type="character" w:customStyle="1" w:styleId="WW8Num13z7">
    <w:name w:val="WW8Num13z7"/>
    <w:rsid w:val="00450524"/>
  </w:style>
  <w:style w:type="character" w:customStyle="1" w:styleId="WW8Num13z8">
    <w:name w:val="WW8Num13z8"/>
    <w:rsid w:val="00450524"/>
  </w:style>
  <w:style w:type="character" w:customStyle="1" w:styleId="WW8Num14z0">
    <w:name w:val="WW8Num14z0"/>
    <w:rsid w:val="00450524"/>
    <w:rPr>
      <w:rFonts w:hint="default"/>
    </w:rPr>
  </w:style>
  <w:style w:type="character" w:customStyle="1" w:styleId="WW8Num14z1">
    <w:name w:val="WW8Num14z1"/>
    <w:rsid w:val="00450524"/>
  </w:style>
  <w:style w:type="character" w:customStyle="1" w:styleId="WW8Num14z2">
    <w:name w:val="WW8Num14z2"/>
    <w:rsid w:val="00450524"/>
  </w:style>
  <w:style w:type="character" w:customStyle="1" w:styleId="WW8Num14z3">
    <w:name w:val="WW8Num14z3"/>
    <w:rsid w:val="00450524"/>
  </w:style>
  <w:style w:type="character" w:customStyle="1" w:styleId="WW8Num14z4">
    <w:name w:val="WW8Num14z4"/>
    <w:rsid w:val="00450524"/>
  </w:style>
  <w:style w:type="character" w:customStyle="1" w:styleId="WW8Num14z5">
    <w:name w:val="WW8Num14z5"/>
    <w:rsid w:val="00450524"/>
  </w:style>
  <w:style w:type="character" w:customStyle="1" w:styleId="WW8Num14z6">
    <w:name w:val="WW8Num14z6"/>
    <w:rsid w:val="00450524"/>
  </w:style>
  <w:style w:type="character" w:customStyle="1" w:styleId="WW8Num14z7">
    <w:name w:val="WW8Num14z7"/>
    <w:rsid w:val="00450524"/>
  </w:style>
  <w:style w:type="character" w:customStyle="1" w:styleId="WW8Num14z8">
    <w:name w:val="WW8Num14z8"/>
    <w:rsid w:val="00450524"/>
  </w:style>
  <w:style w:type="character" w:customStyle="1" w:styleId="WW8Num15z0">
    <w:name w:val="WW8Num15z0"/>
    <w:rsid w:val="00450524"/>
  </w:style>
  <w:style w:type="character" w:customStyle="1" w:styleId="WW8Num15z1">
    <w:name w:val="WW8Num15z1"/>
    <w:rsid w:val="00450524"/>
  </w:style>
  <w:style w:type="character" w:customStyle="1" w:styleId="WW8Num15z2">
    <w:name w:val="WW8Num15z2"/>
    <w:rsid w:val="00450524"/>
  </w:style>
  <w:style w:type="character" w:customStyle="1" w:styleId="WW8Num15z3">
    <w:name w:val="WW8Num15z3"/>
    <w:rsid w:val="00450524"/>
  </w:style>
  <w:style w:type="character" w:customStyle="1" w:styleId="WW8Num15z4">
    <w:name w:val="WW8Num15z4"/>
    <w:rsid w:val="00450524"/>
  </w:style>
  <w:style w:type="character" w:customStyle="1" w:styleId="WW8Num15z5">
    <w:name w:val="WW8Num15z5"/>
    <w:rsid w:val="00450524"/>
  </w:style>
  <w:style w:type="character" w:customStyle="1" w:styleId="WW8Num15z6">
    <w:name w:val="WW8Num15z6"/>
    <w:rsid w:val="00450524"/>
  </w:style>
  <w:style w:type="character" w:customStyle="1" w:styleId="WW8Num15z7">
    <w:name w:val="WW8Num15z7"/>
    <w:rsid w:val="00450524"/>
  </w:style>
  <w:style w:type="character" w:customStyle="1" w:styleId="WW8Num15z8">
    <w:name w:val="WW8Num15z8"/>
    <w:rsid w:val="00450524"/>
  </w:style>
  <w:style w:type="character" w:customStyle="1" w:styleId="WW8Num16z0">
    <w:name w:val="WW8Num16z0"/>
    <w:rsid w:val="00450524"/>
    <w:rPr>
      <w:rFonts w:ascii="Symbol" w:eastAsia="Times New Roman" w:hAnsi="Symbol" w:cs="Times New Roman" w:hint="default"/>
    </w:rPr>
  </w:style>
  <w:style w:type="character" w:customStyle="1" w:styleId="WW8Num16z1">
    <w:name w:val="WW8Num16z1"/>
    <w:rsid w:val="00450524"/>
    <w:rPr>
      <w:rFonts w:ascii="Courier New" w:hAnsi="Courier New" w:cs="Courier New" w:hint="default"/>
    </w:rPr>
  </w:style>
  <w:style w:type="character" w:customStyle="1" w:styleId="WW8Num16z2">
    <w:name w:val="WW8Num16z2"/>
    <w:rsid w:val="00450524"/>
    <w:rPr>
      <w:rFonts w:ascii="Wingdings" w:hAnsi="Wingdings" w:cs="Wingdings" w:hint="default"/>
    </w:rPr>
  </w:style>
  <w:style w:type="character" w:customStyle="1" w:styleId="WW8Num16z3">
    <w:name w:val="WW8Num16z3"/>
    <w:rsid w:val="00450524"/>
    <w:rPr>
      <w:rFonts w:ascii="Symbol" w:hAnsi="Symbol" w:cs="Symbol" w:hint="default"/>
    </w:rPr>
  </w:style>
  <w:style w:type="character" w:customStyle="1" w:styleId="WW8Num17z0">
    <w:name w:val="WW8Num17z0"/>
    <w:rsid w:val="00450524"/>
    <w:rPr>
      <w:rFonts w:ascii="Symbol" w:hAnsi="Symbol" w:cs="Symbol" w:hint="default"/>
      <w:color w:val="auto"/>
    </w:rPr>
  </w:style>
  <w:style w:type="character" w:customStyle="1" w:styleId="WW8Num17z1">
    <w:name w:val="WW8Num17z1"/>
    <w:rsid w:val="00450524"/>
    <w:rPr>
      <w:rFonts w:ascii="Times New Roman" w:eastAsia="Calibri" w:hAnsi="Times New Roman" w:cs="Times New Roman" w:hint="default"/>
    </w:rPr>
  </w:style>
  <w:style w:type="character" w:customStyle="1" w:styleId="WW8Num17z2">
    <w:name w:val="WW8Num17z2"/>
    <w:rsid w:val="00450524"/>
  </w:style>
  <w:style w:type="character" w:customStyle="1" w:styleId="WW8Num17z3">
    <w:name w:val="WW8Num17z3"/>
    <w:rsid w:val="00450524"/>
  </w:style>
  <w:style w:type="character" w:customStyle="1" w:styleId="WW8Num17z4">
    <w:name w:val="WW8Num17z4"/>
    <w:rsid w:val="00450524"/>
  </w:style>
  <w:style w:type="character" w:customStyle="1" w:styleId="WW8Num17z5">
    <w:name w:val="WW8Num17z5"/>
    <w:rsid w:val="00450524"/>
  </w:style>
  <w:style w:type="character" w:customStyle="1" w:styleId="WW8Num17z6">
    <w:name w:val="WW8Num17z6"/>
    <w:rsid w:val="00450524"/>
  </w:style>
  <w:style w:type="character" w:customStyle="1" w:styleId="WW8Num17z7">
    <w:name w:val="WW8Num17z7"/>
    <w:rsid w:val="00450524"/>
  </w:style>
  <w:style w:type="character" w:customStyle="1" w:styleId="WW8Num17z8">
    <w:name w:val="WW8Num17z8"/>
    <w:rsid w:val="00450524"/>
  </w:style>
  <w:style w:type="character" w:customStyle="1" w:styleId="WW8Num18z0">
    <w:name w:val="WW8Num18z0"/>
    <w:rsid w:val="00450524"/>
    <w:rPr>
      <w:rFonts w:cs="Arial" w:hint="default"/>
      <w:szCs w:val="22"/>
      <w:lang w:eastAsia="en-US"/>
    </w:rPr>
  </w:style>
  <w:style w:type="character" w:customStyle="1" w:styleId="WW8Num18z1">
    <w:name w:val="WW8Num18z1"/>
    <w:rsid w:val="00450524"/>
  </w:style>
  <w:style w:type="character" w:customStyle="1" w:styleId="WW8Num18z2">
    <w:name w:val="WW8Num18z2"/>
    <w:rsid w:val="00450524"/>
  </w:style>
  <w:style w:type="character" w:customStyle="1" w:styleId="WW8Num18z3">
    <w:name w:val="WW8Num18z3"/>
    <w:rsid w:val="00450524"/>
  </w:style>
  <w:style w:type="character" w:customStyle="1" w:styleId="WW8Num18z4">
    <w:name w:val="WW8Num18z4"/>
    <w:rsid w:val="00450524"/>
  </w:style>
  <w:style w:type="character" w:customStyle="1" w:styleId="WW8Num18z5">
    <w:name w:val="WW8Num18z5"/>
    <w:rsid w:val="00450524"/>
  </w:style>
  <w:style w:type="character" w:customStyle="1" w:styleId="WW8Num18z6">
    <w:name w:val="WW8Num18z6"/>
    <w:rsid w:val="00450524"/>
  </w:style>
  <w:style w:type="character" w:customStyle="1" w:styleId="WW8Num18z7">
    <w:name w:val="WW8Num18z7"/>
    <w:rsid w:val="00450524"/>
  </w:style>
  <w:style w:type="character" w:customStyle="1" w:styleId="WW8Num18z8">
    <w:name w:val="WW8Num18z8"/>
    <w:rsid w:val="00450524"/>
  </w:style>
  <w:style w:type="character" w:customStyle="1" w:styleId="WW8Num19z0">
    <w:name w:val="WW8Num19z0"/>
    <w:rsid w:val="00450524"/>
    <w:rPr>
      <w:rFonts w:ascii="Courier New" w:hAnsi="Courier New" w:cs="Courier New" w:hint="default"/>
    </w:rPr>
  </w:style>
  <w:style w:type="character" w:customStyle="1" w:styleId="WW8Num19z2">
    <w:name w:val="WW8Num19z2"/>
    <w:rsid w:val="00450524"/>
    <w:rPr>
      <w:rFonts w:ascii="Wingdings" w:hAnsi="Wingdings" w:cs="Wingdings" w:hint="default"/>
    </w:rPr>
  </w:style>
  <w:style w:type="character" w:customStyle="1" w:styleId="WW8Num19z3">
    <w:name w:val="WW8Num19z3"/>
    <w:rsid w:val="00450524"/>
    <w:rPr>
      <w:rFonts w:ascii="Symbol" w:hAnsi="Symbol" w:cs="Symbol" w:hint="default"/>
    </w:rPr>
  </w:style>
  <w:style w:type="character" w:customStyle="1" w:styleId="WW8Num20z0">
    <w:name w:val="WW8Num20z0"/>
    <w:rsid w:val="00450524"/>
    <w:rPr>
      <w:rFonts w:ascii="Times" w:hAnsi="Times" w:cs="Times" w:hint="default"/>
    </w:rPr>
  </w:style>
  <w:style w:type="character" w:customStyle="1" w:styleId="WW8Num20z1">
    <w:name w:val="WW8Num20z1"/>
    <w:rsid w:val="00450524"/>
  </w:style>
  <w:style w:type="character" w:customStyle="1" w:styleId="WW8Num20z2">
    <w:name w:val="WW8Num20z2"/>
    <w:rsid w:val="00450524"/>
  </w:style>
  <w:style w:type="character" w:customStyle="1" w:styleId="WW8Num20z3">
    <w:name w:val="WW8Num20z3"/>
    <w:rsid w:val="00450524"/>
  </w:style>
  <w:style w:type="character" w:customStyle="1" w:styleId="WW8Num20z4">
    <w:name w:val="WW8Num20z4"/>
    <w:rsid w:val="00450524"/>
  </w:style>
  <w:style w:type="character" w:customStyle="1" w:styleId="WW8Num20z5">
    <w:name w:val="WW8Num20z5"/>
    <w:rsid w:val="00450524"/>
  </w:style>
  <w:style w:type="character" w:customStyle="1" w:styleId="WW8Num20z6">
    <w:name w:val="WW8Num20z6"/>
    <w:rsid w:val="00450524"/>
  </w:style>
  <w:style w:type="character" w:customStyle="1" w:styleId="WW8Num20z7">
    <w:name w:val="WW8Num20z7"/>
    <w:rsid w:val="00450524"/>
  </w:style>
  <w:style w:type="character" w:customStyle="1" w:styleId="WW8Num20z8">
    <w:name w:val="WW8Num20z8"/>
    <w:rsid w:val="00450524"/>
  </w:style>
  <w:style w:type="character" w:customStyle="1" w:styleId="WW8Num21z0">
    <w:name w:val="WW8Num21z0"/>
    <w:rsid w:val="00450524"/>
    <w:rPr>
      <w:rFonts w:hint="default"/>
    </w:rPr>
  </w:style>
  <w:style w:type="character" w:customStyle="1" w:styleId="WW8Num21z1">
    <w:name w:val="WW8Num21z1"/>
    <w:rsid w:val="00450524"/>
    <w:rPr>
      <w:rFonts w:ascii="Symbol" w:hAnsi="Symbol" w:cs="Symbol" w:hint="default"/>
    </w:rPr>
  </w:style>
  <w:style w:type="character" w:customStyle="1" w:styleId="WW8Num21z2">
    <w:name w:val="WW8Num21z2"/>
    <w:rsid w:val="00450524"/>
  </w:style>
  <w:style w:type="character" w:customStyle="1" w:styleId="WW8Num21z3">
    <w:name w:val="WW8Num21z3"/>
    <w:rsid w:val="00450524"/>
  </w:style>
  <w:style w:type="character" w:customStyle="1" w:styleId="WW8Num21z4">
    <w:name w:val="WW8Num21z4"/>
    <w:rsid w:val="00450524"/>
  </w:style>
  <w:style w:type="character" w:customStyle="1" w:styleId="WW8Num21z5">
    <w:name w:val="WW8Num21z5"/>
    <w:rsid w:val="00450524"/>
  </w:style>
  <w:style w:type="character" w:customStyle="1" w:styleId="WW8Num21z6">
    <w:name w:val="WW8Num21z6"/>
    <w:rsid w:val="00450524"/>
  </w:style>
  <w:style w:type="character" w:customStyle="1" w:styleId="WW8Num21z7">
    <w:name w:val="WW8Num21z7"/>
    <w:rsid w:val="00450524"/>
  </w:style>
  <w:style w:type="character" w:customStyle="1" w:styleId="WW8Num21z8">
    <w:name w:val="WW8Num21z8"/>
    <w:rsid w:val="00450524"/>
  </w:style>
  <w:style w:type="character" w:customStyle="1" w:styleId="WW8Num22z0">
    <w:name w:val="WW8Num22z0"/>
    <w:rsid w:val="00450524"/>
    <w:rPr>
      <w:rFonts w:ascii="Symbol" w:hAnsi="Symbol" w:cs="Symbol" w:hint="default"/>
      <w:color w:val="auto"/>
      <w:sz w:val="22"/>
      <w:szCs w:val="22"/>
    </w:rPr>
  </w:style>
  <w:style w:type="character" w:customStyle="1" w:styleId="WW8Num22z1">
    <w:name w:val="WW8Num22z1"/>
    <w:rsid w:val="00450524"/>
    <w:rPr>
      <w:rFonts w:ascii="Courier New" w:hAnsi="Courier New" w:cs="Courier New" w:hint="default"/>
    </w:rPr>
  </w:style>
  <w:style w:type="character" w:customStyle="1" w:styleId="WW8Num22z2">
    <w:name w:val="WW8Num22z2"/>
    <w:rsid w:val="00450524"/>
    <w:rPr>
      <w:rFonts w:ascii="Wingdings" w:hAnsi="Wingdings" w:cs="Wingdings" w:hint="default"/>
    </w:rPr>
  </w:style>
  <w:style w:type="character" w:customStyle="1" w:styleId="WW8Num22z3">
    <w:name w:val="WW8Num22z3"/>
    <w:rsid w:val="00450524"/>
    <w:rPr>
      <w:rFonts w:ascii="Symbol" w:hAnsi="Symbol" w:cs="Symbol" w:hint="default"/>
    </w:rPr>
  </w:style>
  <w:style w:type="character" w:customStyle="1" w:styleId="WW8Num23z0">
    <w:name w:val="WW8Num23z0"/>
    <w:rsid w:val="00450524"/>
  </w:style>
  <w:style w:type="character" w:customStyle="1" w:styleId="WW8Num23z1">
    <w:name w:val="WW8Num23z1"/>
    <w:rsid w:val="00450524"/>
  </w:style>
  <w:style w:type="character" w:customStyle="1" w:styleId="WW8Num23z2">
    <w:name w:val="WW8Num23z2"/>
    <w:rsid w:val="00450524"/>
  </w:style>
  <w:style w:type="character" w:customStyle="1" w:styleId="WW8Num23z3">
    <w:name w:val="WW8Num23z3"/>
    <w:rsid w:val="00450524"/>
  </w:style>
  <w:style w:type="character" w:customStyle="1" w:styleId="WW8Num23z4">
    <w:name w:val="WW8Num23z4"/>
    <w:rsid w:val="00450524"/>
  </w:style>
  <w:style w:type="character" w:customStyle="1" w:styleId="WW8Num23z5">
    <w:name w:val="WW8Num23z5"/>
    <w:rsid w:val="00450524"/>
  </w:style>
  <w:style w:type="character" w:customStyle="1" w:styleId="WW8Num23z6">
    <w:name w:val="WW8Num23z6"/>
    <w:rsid w:val="00450524"/>
  </w:style>
  <w:style w:type="character" w:customStyle="1" w:styleId="WW8Num23z7">
    <w:name w:val="WW8Num23z7"/>
    <w:rsid w:val="00450524"/>
  </w:style>
  <w:style w:type="character" w:customStyle="1" w:styleId="WW8Num23z8">
    <w:name w:val="WW8Num23z8"/>
    <w:rsid w:val="00450524"/>
  </w:style>
  <w:style w:type="character" w:customStyle="1" w:styleId="WW8Num24z0">
    <w:name w:val="WW8Num24z0"/>
    <w:rsid w:val="00450524"/>
    <w:rPr>
      <w:rFonts w:ascii="Symbol" w:hAnsi="Symbol" w:cs="Symbol" w:hint="default"/>
      <w:szCs w:val="22"/>
      <w:lang w:eastAsia="en-US"/>
    </w:rPr>
  </w:style>
  <w:style w:type="character" w:customStyle="1" w:styleId="WW8Num24z1">
    <w:name w:val="WW8Num24z1"/>
    <w:rsid w:val="00450524"/>
    <w:rPr>
      <w:rFonts w:ascii="Courier New" w:hAnsi="Courier New" w:cs="Courier New" w:hint="default"/>
    </w:rPr>
  </w:style>
  <w:style w:type="character" w:customStyle="1" w:styleId="WW8Num24z2">
    <w:name w:val="WW8Num24z2"/>
    <w:rsid w:val="00450524"/>
    <w:rPr>
      <w:rFonts w:ascii="Wingdings" w:hAnsi="Wingdings" w:cs="Wingdings" w:hint="default"/>
    </w:rPr>
  </w:style>
  <w:style w:type="character" w:customStyle="1" w:styleId="WW8Num25z0">
    <w:name w:val="WW8Num25z0"/>
    <w:rsid w:val="00450524"/>
    <w:rPr>
      <w:rFonts w:ascii="Times New Roman" w:eastAsia="Calibri" w:hAnsi="Times New Roman" w:cs="Times New Roman" w:hint="default"/>
    </w:rPr>
  </w:style>
  <w:style w:type="character" w:customStyle="1" w:styleId="WW8Num25z1">
    <w:name w:val="WW8Num25z1"/>
    <w:rsid w:val="00450524"/>
    <w:rPr>
      <w:rFonts w:ascii="Courier New" w:hAnsi="Courier New" w:cs="Courier New" w:hint="default"/>
    </w:rPr>
  </w:style>
  <w:style w:type="character" w:customStyle="1" w:styleId="WW8Num25z2">
    <w:name w:val="WW8Num25z2"/>
    <w:rsid w:val="00450524"/>
    <w:rPr>
      <w:rFonts w:ascii="Wingdings" w:hAnsi="Wingdings" w:cs="Wingdings" w:hint="default"/>
    </w:rPr>
  </w:style>
  <w:style w:type="character" w:customStyle="1" w:styleId="WW8Num25z3">
    <w:name w:val="WW8Num25z3"/>
    <w:rsid w:val="00450524"/>
    <w:rPr>
      <w:rFonts w:ascii="Symbol" w:hAnsi="Symbol" w:cs="Symbol" w:hint="default"/>
    </w:rPr>
  </w:style>
  <w:style w:type="character" w:customStyle="1" w:styleId="WW8Num26z0">
    <w:name w:val="WW8Num26z0"/>
    <w:rsid w:val="00450524"/>
    <w:rPr>
      <w:rFonts w:ascii="Verdana" w:eastAsia="Times New Roman" w:hAnsi="Verdana" w:cs="Times New Roman" w:hint="default"/>
    </w:rPr>
  </w:style>
  <w:style w:type="character" w:customStyle="1" w:styleId="WW8Num26z1">
    <w:name w:val="WW8Num26z1"/>
    <w:rsid w:val="00450524"/>
    <w:rPr>
      <w:rFonts w:ascii="Courier New" w:hAnsi="Courier New" w:cs="Courier New" w:hint="default"/>
    </w:rPr>
  </w:style>
  <w:style w:type="character" w:customStyle="1" w:styleId="WW8Num26z2">
    <w:name w:val="WW8Num26z2"/>
    <w:rsid w:val="00450524"/>
    <w:rPr>
      <w:rFonts w:ascii="Wingdings" w:hAnsi="Wingdings" w:cs="Wingdings" w:hint="default"/>
    </w:rPr>
  </w:style>
  <w:style w:type="character" w:customStyle="1" w:styleId="WW8Num26z3">
    <w:name w:val="WW8Num26z3"/>
    <w:rsid w:val="00450524"/>
    <w:rPr>
      <w:rFonts w:ascii="Symbol" w:hAnsi="Symbol" w:cs="Symbol" w:hint="default"/>
    </w:rPr>
  </w:style>
  <w:style w:type="character" w:customStyle="1" w:styleId="WW8Num27z0">
    <w:name w:val="WW8Num27z0"/>
    <w:rsid w:val="00450524"/>
    <w:rPr>
      <w:rFonts w:ascii="Times New Roman" w:eastAsia="Calibri" w:hAnsi="Times New Roman" w:cs="Times New Roman" w:hint="default"/>
    </w:rPr>
  </w:style>
  <w:style w:type="character" w:customStyle="1" w:styleId="WW8Num27z1">
    <w:name w:val="WW8Num27z1"/>
    <w:rsid w:val="00450524"/>
    <w:rPr>
      <w:rFonts w:ascii="Symbol" w:hAnsi="Symbol" w:cs="Symbol" w:hint="default"/>
    </w:rPr>
  </w:style>
  <w:style w:type="character" w:customStyle="1" w:styleId="WW8Num27z2">
    <w:name w:val="WW8Num27z2"/>
    <w:rsid w:val="00450524"/>
    <w:rPr>
      <w:rFonts w:ascii="Wingdings" w:hAnsi="Wingdings" w:cs="Wingdings" w:hint="default"/>
    </w:rPr>
  </w:style>
  <w:style w:type="character" w:customStyle="1" w:styleId="WW8Num27z4">
    <w:name w:val="WW8Num27z4"/>
    <w:rsid w:val="00450524"/>
    <w:rPr>
      <w:rFonts w:ascii="Courier New" w:hAnsi="Courier New" w:cs="Courier New" w:hint="default"/>
    </w:rPr>
  </w:style>
  <w:style w:type="character" w:customStyle="1" w:styleId="WW8Num28z0">
    <w:name w:val="WW8Num28z0"/>
    <w:rsid w:val="00450524"/>
    <w:rPr>
      <w:rFonts w:ascii="Verdana" w:eastAsia="Times New Roman" w:hAnsi="Verdana" w:cs="Times New Roman" w:hint="default"/>
    </w:rPr>
  </w:style>
  <w:style w:type="character" w:customStyle="1" w:styleId="WW8Num28z1">
    <w:name w:val="WW8Num28z1"/>
    <w:rsid w:val="00450524"/>
    <w:rPr>
      <w:rFonts w:ascii="Courier New" w:hAnsi="Courier New" w:cs="Courier New" w:hint="default"/>
    </w:rPr>
  </w:style>
  <w:style w:type="character" w:customStyle="1" w:styleId="WW8Num28z2">
    <w:name w:val="WW8Num28z2"/>
    <w:rsid w:val="00450524"/>
    <w:rPr>
      <w:rFonts w:ascii="Wingdings" w:hAnsi="Wingdings" w:cs="Wingdings" w:hint="default"/>
    </w:rPr>
  </w:style>
  <w:style w:type="character" w:customStyle="1" w:styleId="WW8Num28z3">
    <w:name w:val="WW8Num28z3"/>
    <w:rsid w:val="00450524"/>
    <w:rPr>
      <w:rFonts w:ascii="Symbol" w:hAnsi="Symbol" w:cs="Symbol" w:hint="default"/>
    </w:rPr>
  </w:style>
  <w:style w:type="character" w:customStyle="1" w:styleId="WW8Num29z0">
    <w:name w:val="WW8Num29z0"/>
    <w:rsid w:val="00450524"/>
    <w:rPr>
      <w:rFonts w:hint="default"/>
    </w:rPr>
  </w:style>
  <w:style w:type="character" w:customStyle="1" w:styleId="WW8Num29z1">
    <w:name w:val="WW8Num29z1"/>
    <w:rsid w:val="00450524"/>
  </w:style>
  <w:style w:type="character" w:customStyle="1" w:styleId="WW8Num29z2">
    <w:name w:val="WW8Num29z2"/>
    <w:rsid w:val="00450524"/>
  </w:style>
  <w:style w:type="character" w:customStyle="1" w:styleId="WW8Num29z3">
    <w:name w:val="WW8Num29z3"/>
    <w:rsid w:val="00450524"/>
  </w:style>
  <w:style w:type="character" w:customStyle="1" w:styleId="WW8Num29z4">
    <w:name w:val="WW8Num29z4"/>
    <w:rsid w:val="00450524"/>
  </w:style>
  <w:style w:type="character" w:customStyle="1" w:styleId="WW8Num29z5">
    <w:name w:val="WW8Num29z5"/>
    <w:rsid w:val="00450524"/>
  </w:style>
  <w:style w:type="character" w:customStyle="1" w:styleId="WW8Num29z6">
    <w:name w:val="WW8Num29z6"/>
    <w:rsid w:val="00450524"/>
  </w:style>
  <w:style w:type="character" w:customStyle="1" w:styleId="WW8Num29z7">
    <w:name w:val="WW8Num29z7"/>
    <w:rsid w:val="00450524"/>
  </w:style>
  <w:style w:type="character" w:customStyle="1" w:styleId="WW8Num29z8">
    <w:name w:val="WW8Num29z8"/>
    <w:rsid w:val="00450524"/>
  </w:style>
  <w:style w:type="character" w:customStyle="1" w:styleId="WW8Num30z0">
    <w:name w:val="WW8Num30z0"/>
    <w:rsid w:val="00450524"/>
    <w:rPr>
      <w:rFonts w:ascii="Symbol" w:hAnsi="Symbol" w:cs="Symbol" w:hint="default"/>
      <w:szCs w:val="22"/>
      <w:lang w:eastAsia="en-US"/>
    </w:rPr>
  </w:style>
  <w:style w:type="character" w:customStyle="1" w:styleId="WW8Num30z1">
    <w:name w:val="WW8Num30z1"/>
    <w:rsid w:val="00450524"/>
    <w:rPr>
      <w:rFonts w:ascii="Courier New" w:hAnsi="Courier New" w:cs="Courier New" w:hint="default"/>
    </w:rPr>
  </w:style>
  <w:style w:type="character" w:customStyle="1" w:styleId="WW8Num30z2">
    <w:name w:val="WW8Num30z2"/>
    <w:rsid w:val="00450524"/>
    <w:rPr>
      <w:rFonts w:ascii="Wingdings" w:hAnsi="Wingdings" w:cs="Wingdings" w:hint="default"/>
    </w:rPr>
  </w:style>
  <w:style w:type="character" w:customStyle="1" w:styleId="WW8Num31z0">
    <w:name w:val="WW8Num31z0"/>
    <w:rsid w:val="00450524"/>
    <w:rPr>
      <w:rFonts w:ascii="Symbol" w:hAnsi="Symbol" w:cs="Symbol" w:hint="default"/>
    </w:rPr>
  </w:style>
  <w:style w:type="character" w:customStyle="1" w:styleId="WW8Num31z1">
    <w:name w:val="WW8Num31z1"/>
    <w:rsid w:val="00450524"/>
    <w:rPr>
      <w:rFonts w:ascii="Courier New" w:hAnsi="Courier New" w:cs="Courier New" w:hint="default"/>
    </w:rPr>
  </w:style>
  <w:style w:type="character" w:customStyle="1" w:styleId="WW8Num31z2">
    <w:name w:val="WW8Num31z2"/>
    <w:rsid w:val="00450524"/>
    <w:rPr>
      <w:rFonts w:ascii="Wingdings" w:hAnsi="Wingdings" w:cs="Wingdings" w:hint="default"/>
    </w:rPr>
  </w:style>
  <w:style w:type="character" w:customStyle="1" w:styleId="WW8Num32z0">
    <w:name w:val="WW8Num32z0"/>
    <w:rsid w:val="00450524"/>
    <w:rPr>
      <w:rFonts w:ascii="Verdana" w:eastAsia="Times New Roman" w:hAnsi="Verdana" w:cs="Times New Roman" w:hint="default"/>
    </w:rPr>
  </w:style>
  <w:style w:type="character" w:customStyle="1" w:styleId="WW8Num32z1">
    <w:name w:val="WW8Num32z1"/>
    <w:rsid w:val="00450524"/>
    <w:rPr>
      <w:rFonts w:ascii="Courier New" w:hAnsi="Courier New" w:cs="Courier New" w:hint="default"/>
    </w:rPr>
  </w:style>
  <w:style w:type="character" w:customStyle="1" w:styleId="WW8Num32z2">
    <w:name w:val="WW8Num32z2"/>
    <w:rsid w:val="00450524"/>
    <w:rPr>
      <w:rFonts w:ascii="Wingdings" w:hAnsi="Wingdings" w:cs="Wingdings" w:hint="default"/>
    </w:rPr>
  </w:style>
  <w:style w:type="character" w:customStyle="1" w:styleId="WW8Num32z3">
    <w:name w:val="WW8Num32z3"/>
    <w:rsid w:val="00450524"/>
    <w:rPr>
      <w:rFonts w:ascii="Symbol" w:hAnsi="Symbol" w:cs="Symbol" w:hint="default"/>
    </w:rPr>
  </w:style>
  <w:style w:type="character" w:customStyle="1" w:styleId="WW8Num33z0">
    <w:name w:val="WW8Num33z0"/>
    <w:rsid w:val="00450524"/>
  </w:style>
  <w:style w:type="character" w:customStyle="1" w:styleId="WW8Num33z1">
    <w:name w:val="WW8Num33z1"/>
    <w:rsid w:val="00450524"/>
  </w:style>
  <w:style w:type="character" w:customStyle="1" w:styleId="WW8Num33z2">
    <w:name w:val="WW8Num33z2"/>
    <w:rsid w:val="00450524"/>
  </w:style>
  <w:style w:type="character" w:customStyle="1" w:styleId="WW8Num33z3">
    <w:name w:val="WW8Num33z3"/>
    <w:rsid w:val="00450524"/>
  </w:style>
  <w:style w:type="character" w:customStyle="1" w:styleId="WW8Num33z4">
    <w:name w:val="WW8Num33z4"/>
    <w:rsid w:val="00450524"/>
  </w:style>
  <w:style w:type="character" w:customStyle="1" w:styleId="WW8Num33z5">
    <w:name w:val="WW8Num33z5"/>
    <w:rsid w:val="00450524"/>
  </w:style>
  <w:style w:type="character" w:customStyle="1" w:styleId="WW8Num33z6">
    <w:name w:val="WW8Num33z6"/>
    <w:rsid w:val="00450524"/>
  </w:style>
  <w:style w:type="character" w:customStyle="1" w:styleId="WW8Num33z7">
    <w:name w:val="WW8Num33z7"/>
    <w:rsid w:val="00450524"/>
  </w:style>
  <w:style w:type="character" w:customStyle="1" w:styleId="WW8Num33z8">
    <w:name w:val="WW8Num33z8"/>
    <w:rsid w:val="00450524"/>
  </w:style>
  <w:style w:type="character" w:customStyle="1" w:styleId="WW8Num34z0">
    <w:name w:val="WW8Num34z0"/>
    <w:rsid w:val="00450524"/>
    <w:rPr>
      <w:rFonts w:hint="default"/>
    </w:rPr>
  </w:style>
  <w:style w:type="character" w:customStyle="1" w:styleId="WW8Num34z1">
    <w:name w:val="WW8Num34z1"/>
    <w:rsid w:val="00450524"/>
  </w:style>
  <w:style w:type="character" w:customStyle="1" w:styleId="WW8Num34z2">
    <w:name w:val="WW8Num34z2"/>
    <w:rsid w:val="00450524"/>
  </w:style>
  <w:style w:type="character" w:customStyle="1" w:styleId="WW8Num34z3">
    <w:name w:val="WW8Num34z3"/>
    <w:rsid w:val="00450524"/>
  </w:style>
  <w:style w:type="character" w:customStyle="1" w:styleId="WW8Num34z4">
    <w:name w:val="WW8Num34z4"/>
    <w:rsid w:val="00450524"/>
  </w:style>
  <w:style w:type="character" w:customStyle="1" w:styleId="WW8Num34z5">
    <w:name w:val="WW8Num34z5"/>
    <w:rsid w:val="00450524"/>
  </w:style>
  <w:style w:type="character" w:customStyle="1" w:styleId="WW8Num34z6">
    <w:name w:val="WW8Num34z6"/>
    <w:rsid w:val="00450524"/>
  </w:style>
  <w:style w:type="character" w:customStyle="1" w:styleId="WW8Num34z7">
    <w:name w:val="WW8Num34z7"/>
    <w:rsid w:val="00450524"/>
  </w:style>
  <w:style w:type="character" w:customStyle="1" w:styleId="WW8Num34z8">
    <w:name w:val="WW8Num34z8"/>
    <w:rsid w:val="00450524"/>
  </w:style>
  <w:style w:type="character" w:customStyle="1" w:styleId="WW8Num35z0">
    <w:name w:val="WW8Num35z0"/>
    <w:rsid w:val="00450524"/>
  </w:style>
  <w:style w:type="character" w:customStyle="1" w:styleId="WW8Num35z1">
    <w:name w:val="WW8Num35z1"/>
    <w:rsid w:val="00450524"/>
  </w:style>
  <w:style w:type="character" w:customStyle="1" w:styleId="WW8Num35z2">
    <w:name w:val="WW8Num35z2"/>
    <w:rsid w:val="00450524"/>
  </w:style>
  <w:style w:type="character" w:customStyle="1" w:styleId="WW8Num35z3">
    <w:name w:val="WW8Num35z3"/>
    <w:rsid w:val="00450524"/>
  </w:style>
  <w:style w:type="character" w:customStyle="1" w:styleId="WW8Num35z4">
    <w:name w:val="WW8Num35z4"/>
    <w:rsid w:val="00450524"/>
  </w:style>
  <w:style w:type="character" w:customStyle="1" w:styleId="WW8Num35z5">
    <w:name w:val="WW8Num35z5"/>
    <w:rsid w:val="00450524"/>
  </w:style>
  <w:style w:type="character" w:customStyle="1" w:styleId="WW8Num35z6">
    <w:name w:val="WW8Num35z6"/>
    <w:rsid w:val="00450524"/>
  </w:style>
  <w:style w:type="character" w:customStyle="1" w:styleId="WW8Num35z7">
    <w:name w:val="WW8Num35z7"/>
    <w:rsid w:val="00450524"/>
  </w:style>
  <w:style w:type="character" w:customStyle="1" w:styleId="WW8Num35z8">
    <w:name w:val="WW8Num35z8"/>
    <w:rsid w:val="00450524"/>
  </w:style>
  <w:style w:type="character" w:customStyle="1" w:styleId="WW8Num36z0">
    <w:name w:val="WW8Num36z0"/>
    <w:rsid w:val="00450524"/>
    <w:rPr>
      <w:rFonts w:ascii="Symbol" w:hAnsi="Symbol" w:cs="Symbol" w:hint="default"/>
    </w:rPr>
  </w:style>
  <w:style w:type="character" w:customStyle="1" w:styleId="WW8Num36z1">
    <w:name w:val="WW8Num36z1"/>
    <w:rsid w:val="00450524"/>
    <w:rPr>
      <w:rFonts w:ascii="Courier New" w:hAnsi="Courier New" w:cs="Courier New" w:hint="default"/>
    </w:rPr>
  </w:style>
  <w:style w:type="character" w:customStyle="1" w:styleId="WW8Num36z2">
    <w:name w:val="WW8Num36z2"/>
    <w:rsid w:val="00450524"/>
    <w:rPr>
      <w:rFonts w:ascii="Wingdings" w:hAnsi="Wingdings" w:cs="Wingdings" w:hint="default"/>
    </w:rPr>
  </w:style>
  <w:style w:type="character" w:customStyle="1" w:styleId="WW8Num37z0">
    <w:name w:val="WW8Num37z0"/>
    <w:rsid w:val="00450524"/>
    <w:rPr>
      <w:rFonts w:ascii="Wingdings" w:hAnsi="Wingdings" w:cs="Wingdings" w:hint="default"/>
      <w:sz w:val="24"/>
    </w:rPr>
  </w:style>
  <w:style w:type="character" w:customStyle="1" w:styleId="WW8Num37z1">
    <w:name w:val="WW8Num37z1"/>
    <w:rsid w:val="00450524"/>
    <w:rPr>
      <w:rFonts w:ascii="Symbol" w:hAnsi="Symbol" w:cs="Symbol" w:hint="default"/>
      <w:sz w:val="24"/>
    </w:rPr>
  </w:style>
  <w:style w:type="character" w:customStyle="1" w:styleId="WW8Num37z2">
    <w:name w:val="WW8Num37z2"/>
    <w:rsid w:val="00450524"/>
    <w:rPr>
      <w:rFonts w:ascii="Wingdings" w:hAnsi="Wingdings" w:cs="Wingdings" w:hint="default"/>
    </w:rPr>
  </w:style>
  <w:style w:type="character" w:customStyle="1" w:styleId="WW8Num37z3">
    <w:name w:val="WW8Num37z3"/>
    <w:rsid w:val="00450524"/>
    <w:rPr>
      <w:rFonts w:ascii="Symbol" w:hAnsi="Symbol" w:cs="Symbol" w:hint="default"/>
    </w:rPr>
  </w:style>
  <w:style w:type="character" w:customStyle="1" w:styleId="WW8Num37z4">
    <w:name w:val="WW8Num37z4"/>
    <w:rsid w:val="00450524"/>
    <w:rPr>
      <w:rFonts w:ascii="Courier New" w:hAnsi="Courier New" w:cs="Courier New" w:hint="default"/>
    </w:rPr>
  </w:style>
  <w:style w:type="character" w:customStyle="1" w:styleId="WW8Num38z0">
    <w:name w:val="WW8Num38z0"/>
    <w:rsid w:val="00450524"/>
    <w:rPr>
      <w:rFonts w:ascii="Symbol" w:hAnsi="Symbol" w:cs="Symbol" w:hint="default"/>
    </w:rPr>
  </w:style>
  <w:style w:type="character" w:customStyle="1" w:styleId="WW8Num38z1">
    <w:name w:val="WW8Num38z1"/>
    <w:rsid w:val="00450524"/>
    <w:rPr>
      <w:rFonts w:ascii="Courier New" w:hAnsi="Courier New" w:cs="Courier New" w:hint="default"/>
    </w:rPr>
  </w:style>
  <w:style w:type="character" w:customStyle="1" w:styleId="WW8Num38z2">
    <w:name w:val="WW8Num38z2"/>
    <w:rsid w:val="00450524"/>
    <w:rPr>
      <w:rFonts w:ascii="Wingdings" w:hAnsi="Wingdings" w:cs="Wingdings" w:hint="default"/>
    </w:rPr>
  </w:style>
  <w:style w:type="character" w:customStyle="1" w:styleId="WW8Num38z3">
    <w:name w:val="WW8Num38z3"/>
    <w:rsid w:val="00450524"/>
    <w:rPr>
      <w:rFonts w:ascii="Symbol" w:hAnsi="Symbol" w:cs="Symbol" w:hint="default"/>
    </w:rPr>
  </w:style>
  <w:style w:type="character" w:customStyle="1" w:styleId="WW8Num39z0">
    <w:name w:val="WW8Num39z0"/>
    <w:rsid w:val="00450524"/>
    <w:rPr>
      <w:rFonts w:ascii="Times New Roman" w:eastAsia="Calibri" w:hAnsi="Times New Roman" w:cs="Times New Roman" w:hint="default"/>
    </w:rPr>
  </w:style>
  <w:style w:type="character" w:customStyle="1" w:styleId="WW8Num39z1">
    <w:name w:val="WW8Num39z1"/>
    <w:rsid w:val="00450524"/>
    <w:rPr>
      <w:rFonts w:ascii="Courier New" w:hAnsi="Courier New" w:cs="Courier New" w:hint="default"/>
    </w:rPr>
  </w:style>
  <w:style w:type="character" w:customStyle="1" w:styleId="WW8Num39z2">
    <w:name w:val="WW8Num39z2"/>
    <w:rsid w:val="00450524"/>
    <w:rPr>
      <w:rFonts w:ascii="Wingdings" w:hAnsi="Wingdings" w:cs="Wingdings" w:hint="default"/>
    </w:rPr>
  </w:style>
  <w:style w:type="character" w:customStyle="1" w:styleId="WW8Num39z3">
    <w:name w:val="WW8Num39z3"/>
    <w:rsid w:val="00450524"/>
    <w:rPr>
      <w:rFonts w:ascii="Symbol" w:hAnsi="Symbol" w:cs="Symbol" w:hint="default"/>
    </w:rPr>
  </w:style>
  <w:style w:type="character" w:customStyle="1" w:styleId="WW8Num40z0">
    <w:name w:val="WW8Num40z0"/>
    <w:rsid w:val="00450524"/>
    <w:rPr>
      <w:rFonts w:ascii="Times New Roman" w:eastAsia="Calibri" w:hAnsi="Times New Roman" w:cs="Times New Roman" w:hint="default"/>
    </w:rPr>
  </w:style>
  <w:style w:type="character" w:customStyle="1" w:styleId="WW8Num40z1">
    <w:name w:val="WW8Num40z1"/>
    <w:rsid w:val="00450524"/>
    <w:rPr>
      <w:rFonts w:ascii="Courier New" w:hAnsi="Courier New" w:cs="Courier New" w:hint="default"/>
    </w:rPr>
  </w:style>
  <w:style w:type="character" w:customStyle="1" w:styleId="WW8Num40z2">
    <w:name w:val="WW8Num40z2"/>
    <w:rsid w:val="00450524"/>
    <w:rPr>
      <w:rFonts w:ascii="Wingdings" w:hAnsi="Wingdings" w:cs="Wingdings" w:hint="default"/>
    </w:rPr>
  </w:style>
  <w:style w:type="character" w:customStyle="1" w:styleId="WW8Num40z3">
    <w:name w:val="WW8Num40z3"/>
    <w:rsid w:val="00450524"/>
    <w:rPr>
      <w:rFonts w:ascii="Symbol" w:hAnsi="Symbol" w:cs="Symbol" w:hint="default"/>
    </w:rPr>
  </w:style>
  <w:style w:type="character" w:customStyle="1" w:styleId="WW8Num41z0">
    <w:name w:val="WW8Num41z0"/>
    <w:rsid w:val="00450524"/>
    <w:rPr>
      <w:rFonts w:ascii="Times New Roman" w:eastAsia="Calibri" w:hAnsi="Times New Roman" w:cs="Times New Roman" w:hint="default"/>
    </w:rPr>
  </w:style>
  <w:style w:type="character" w:customStyle="1" w:styleId="WW8Num41z1">
    <w:name w:val="WW8Num41z1"/>
    <w:rsid w:val="00450524"/>
    <w:rPr>
      <w:rFonts w:ascii="Courier New" w:hAnsi="Courier New" w:cs="Courier New" w:hint="default"/>
    </w:rPr>
  </w:style>
  <w:style w:type="character" w:customStyle="1" w:styleId="WW8Num41z2">
    <w:name w:val="WW8Num41z2"/>
    <w:rsid w:val="00450524"/>
    <w:rPr>
      <w:rFonts w:ascii="Wingdings" w:hAnsi="Wingdings" w:cs="Wingdings" w:hint="default"/>
    </w:rPr>
  </w:style>
  <w:style w:type="character" w:customStyle="1" w:styleId="WW8Num41z3">
    <w:name w:val="WW8Num41z3"/>
    <w:rsid w:val="00450524"/>
    <w:rPr>
      <w:rFonts w:ascii="Symbol" w:hAnsi="Symbol" w:cs="Symbol" w:hint="default"/>
    </w:rPr>
  </w:style>
  <w:style w:type="character" w:customStyle="1" w:styleId="WW8Num42z0">
    <w:name w:val="WW8Num42z0"/>
    <w:rsid w:val="00450524"/>
    <w:rPr>
      <w:rFonts w:ascii="Wingdings" w:hAnsi="Wingdings" w:cs="Wingdings" w:hint="default"/>
      <w:sz w:val="24"/>
      <w:szCs w:val="22"/>
      <w:lang w:val="it-IT" w:eastAsia="en-US"/>
    </w:rPr>
  </w:style>
  <w:style w:type="character" w:customStyle="1" w:styleId="WW8Num42z1">
    <w:name w:val="WW8Num42z1"/>
    <w:rsid w:val="00450524"/>
    <w:rPr>
      <w:rFonts w:ascii="Courier New" w:hAnsi="Courier New" w:cs="Courier New" w:hint="default"/>
    </w:rPr>
  </w:style>
  <w:style w:type="character" w:customStyle="1" w:styleId="WW8Num42z2">
    <w:name w:val="WW8Num42z2"/>
    <w:rsid w:val="00450524"/>
    <w:rPr>
      <w:rFonts w:ascii="Wingdings" w:hAnsi="Wingdings" w:cs="Wingdings" w:hint="default"/>
    </w:rPr>
  </w:style>
  <w:style w:type="character" w:customStyle="1" w:styleId="WW8Num42z3">
    <w:name w:val="WW8Num42z3"/>
    <w:rsid w:val="00450524"/>
    <w:rPr>
      <w:rFonts w:ascii="Symbol" w:hAnsi="Symbol" w:cs="Symbol" w:hint="default"/>
    </w:rPr>
  </w:style>
  <w:style w:type="character" w:customStyle="1" w:styleId="WW8Num43z0">
    <w:name w:val="WW8Num43z0"/>
    <w:rsid w:val="00450524"/>
    <w:rPr>
      <w:rFonts w:ascii="Times New Roman" w:eastAsia="Calibri" w:hAnsi="Times New Roman" w:cs="Times New Roman" w:hint="default"/>
    </w:rPr>
  </w:style>
  <w:style w:type="character" w:customStyle="1" w:styleId="WW8Num43z1">
    <w:name w:val="WW8Num43z1"/>
    <w:rsid w:val="00450524"/>
    <w:rPr>
      <w:rFonts w:ascii="Courier New" w:hAnsi="Courier New" w:cs="Courier New" w:hint="default"/>
    </w:rPr>
  </w:style>
  <w:style w:type="character" w:customStyle="1" w:styleId="WW8Num43z2">
    <w:name w:val="WW8Num43z2"/>
    <w:rsid w:val="00450524"/>
    <w:rPr>
      <w:rFonts w:ascii="Wingdings" w:hAnsi="Wingdings" w:cs="Wingdings" w:hint="default"/>
    </w:rPr>
  </w:style>
  <w:style w:type="character" w:customStyle="1" w:styleId="WW8Num43z3">
    <w:name w:val="WW8Num43z3"/>
    <w:rsid w:val="00450524"/>
    <w:rPr>
      <w:rFonts w:ascii="Symbol" w:hAnsi="Symbol" w:cs="Symbol" w:hint="default"/>
    </w:rPr>
  </w:style>
  <w:style w:type="character" w:customStyle="1" w:styleId="WW8Num44z0">
    <w:name w:val="WW8Num44z0"/>
    <w:rsid w:val="00450524"/>
    <w:rPr>
      <w:rFonts w:ascii="Times New Roman" w:eastAsia="Calibri" w:hAnsi="Times New Roman" w:cs="Times New Roman" w:hint="default"/>
    </w:rPr>
  </w:style>
  <w:style w:type="character" w:customStyle="1" w:styleId="WW8Num44z1">
    <w:name w:val="WW8Num44z1"/>
    <w:rsid w:val="00450524"/>
    <w:rPr>
      <w:rFonts w:ascii="Courier New" w:hAnsi="Courier New" w:cs="Courier New" w:hint="default"/>
    </w:rPr>
  </w:style>
  <w:style w:type="character" w:customStyle="1" w:styleId="WW8Num44z2">
    <w:name w:val="WW8Num44z2"/>
    <w:rsid w:val="00450524"/>
    <w:rPr>
      <w:rFonts w:ascii="Wingdings" w:hAnsi="Wingdings" w:cs="Wingdings" w:hint="default"/>
    </w:rPr>
  </w:style>
  <w:style w:type="character" w:customStyle="1" w:styleId="WW8Num44z3">
    <w:name w:val="WW8Num44z3"/>
    <w:rsid w:val="00450524"/>
    <w:rPr>
      <w:rFonts w:ascii="Symbol" w:hAnsi="Symbol" w:cs="Symbol" w:hint="default"/>
    </w:rPr>
  </w:style>
  <w:style w:type="character" w:customStyle="1" w:styleId="WW8Num45z0">
    <w:name w:val="WW8Num45z0"/>
    <w:rsid w:val="00450524"/>
    <w:rPr>
      <w:rFonts w:ascii="Arial" w:eastAsia="Arial" w:hAnsi="Arial" w:cs="Arial" w:hint="default"/>
      <w:w w:val="99"/>
      <w:sz w:val="12"/>
      <w:szCs w:val="12"/>
    </w:rPr>
  </w:style>
  <w:style w:type="character" w:customStyle="1" w:styleId="WW8Num45z1">
    <w:name w:val="WW8Num45z1"/>
    <w:rsid w:val="00450524"/>
    <w:rPr>
      <w:rFonts w:hint="default"/>
    </w:rPr>
  </w:style>
  <w:style w:type="character" w:customStyle="1" w:styleId="WW8Num46z0">
    <w:name w:val="WW8Num46z0"/>
    <w:rsid w:val="00450524"/>
  </w:style>
  <w:style w:type="character" w:customStyle="1" w:styleId="WW8Num46z1">
    <w:name w:val="WW8Num46z1"/>
    <w:rsid w:val="00450524"/>
    <w:rPr>
      <w:rFonts w:hint="default"/>
      <w:color w:val="auto"/>
    </w:rPr>
  </w:style>
  <w:style w:type="character" w:customStyle="1" w:styleId="WW8Num46z2">
    <w:name w:val="WW8Num46z2"/>
    <w:rsid w:val="00450524"/>
  </w:style>
  <w:style w:type="character" w:customStyle="1" w:styleId="WW8Num46z3">
    <w:name w:val="WW8Num46z3"/>
    <w:rsid w:val="00450524"/>
  </w:style>
  <w:style w:type="character" w:customStyle="1" w:styleId="WW8Num46z4">
    <w:name w:val="WW8Num46z4"/>
    <w:rsid w:val="00450524"/>
  </w:style>
  <w:style w:type="character" w:customStyle="1" w:styleId="WW8Num46z5">
    <w:name w:val="WW8Num46z5"/>
    <w:rsid w:val="00450524"/>
  </w:style>
  <w:style w:type="character" w:customStyle="1" w:styleId="WW8Num46z6">
    <w:name w:val="WW8Num46z6"/>
    <w:rsid w:val="00450524"/>
  </w:style>
  <w:style w:type="character" w:customStyle="1" w:styleId="WW8Num46z7">
    <w:name w:val="WW8Num46z7"/>
    <w:rsid w:val="00450524"/>
  </w:style>
  <w:style w:type="character" w:customStyle="1" w:styleId="WW8Num46z8">
    <w:name w:val="WW8Num46z8"/>
    <w:rsid w:val="00450524"/>
  </w:style>
  <w:style w:type="character" w:customStyle="1" w:styleId="WW8Num47z0">
    <w:name w:val="WW8Num47z0"/>
    <w:rsid w:val="00450524"/>
    <w:rPr>
      <w:rFonts w:hint="default"/>
      <w:b w:val="0"/>
    </w:rPr>
  </w:style>
  <w:style w:type="character" w:customStyle="1" w:styleId="WW8Num47z1">
    <w:name w:val="WW8Num47z1"/>
    <w:rsid w:val="00450524"/>
  </w:style>
  <w:style w:type="character" w:customStyle="1" w:styleId="WW8Num47z2">
    <w:name w:val="WW8Num47z2"/>
    <w:rsid w:val="00450524"/>
  </w:style>
  <w:style w:type="character" w:customStyle="1" w:styleId="WW8Num47z3">
    <w:name w:val="WW8Num47z3"/>
    <w:rsid w:val="00450524"/>
  </w:style>
  <w:style w:type="character" w:customStyle="1" w:styleId="WW8Num47z4">
    <w:name w:val="WW8Num47z4"/>
    <w:rsid w:val="00450524"/>
  </w:style>
  <w:style w:type="character" w:customStyle="1" w:styleId="WW8Num47z5">
    <w:name w:val="WW8Num47z5"/>
    <w:rsid w:val="00450524"/>
  </w:style>
  <w:style w:type="character" w:customStyle="1" w:styleId="WW8Num47z6">
    <w:name w:val="WW8Num47z6"/>
    <w:rsid w:val="00450524"/>
  </w:style>
  <w:style w:type="character" w:customStyle="1" w:styleId="WW8Num47z7">
    <w:name w:val="WW8Num47z7"/>
    <w:rsid w:val="00450524"/>
  </w:style>
  <w:style w:type="character" w:customStyle="1" w:styleId="WW8Num47z8">
    <w:name w:val="WW8Num47z8"/>
    <w:rsid w:val="00450524"/>
  </w:style>
  <w:style w:type="character" w:customStyle="1" w:styleId="WW8Num48z0">
    <w:name w:val="WW8Num48z0"/>
    <w:rsid w:val="00450524"/>
    <w:rPr>
      <w:rFonts w:ascii="Times New Roman" w:eastAsia="Calibri" w:hAnsi="Times New Roman" w:cs="Times New Roman" w:hint="default"/>
    </w:rPr>
  </w:style>
  <w:style w:type="character" w:customStyle="1" w:styleId="WW8Num48z1">
    <w:name w:val="WW8Num48z1"/>
    <w:rsid w:val="00450524"/>
    <w:rPr>
      <w:rFonts w:ascii="Courier New" w:hAnsi="Courier New" w:cs="Courier New" w:hint="default"/>
    </w:rPr>
  </w:style>
  <w:style w:type="character" w:customStyle="1" w:styleId="WW8Num48z2">
    <w:name w:val="WW8Num48z2"/>
    <w:rsid w:val="00450524"/>
    <w:rPr>
      <w:rFonts w:ascii="Wingdings" w:hAnsi="Wingdings" w:cs="Wingdings" w:hint="default"/>
    </w:rPr>
  </w:style>
  <w:style w:type="character" w:customStyle="1" w:styleId="WW8Num48z3">
    <w:name w:val="WW8Num48z3"/>
    <w:rsid w:val="00450524"/>
    <w:rPr>
      <w:rFonts w:ascii="Symbol" w:hAnsi="Symbol" w:cs="Symbol" w:hint="default"/>
    </w:rPr>
  </w:style>
  <w:style w:type="character" w:customStyle="1" w:styleId="WW8Num49z0">
    <w:name w:val="WW8Num49z0"/>
    <w:rsid w:val="00450524"/>
    <w:rPr>
      <w:rFonts w:ascii="Verdana" w:eastAsia="Times New Roman" w:hAnsi="Verdana" w:cs="Times New Roman" w:hint="default"/>
    </w:rPr>
  </w:style>
  <w:style w:type="character" w:customStyle="1" w:styleId="WW8Num49z1">
    <w:name w:val="WW8Num49z1"/>
    <w:rsid w:val="00450524"/>
    <w:rPr>
      <w:rFonts w:ascii="Courier New" w:hAnsi="Courier New" w:cs="Courier New" w:hint="default"/>
    </w:rPr>
  </w:style>
  <w:style w:type="character" w:customStyle="1" w:styleId="WW8Num49z2">
    <w:name w:val="WW8Num49z2"/>
    <w:rsid w:val="00450524"/>
    <w:rPr>
      <w:rFonts w:ascii="Wingdings" w:hAnsi="Wingdings" w:cs="Wingdings" w:hint="default"/>
    </w:rPr>
  </w:style>
  <w:style w:type="character" w:customStyle="1" w:styleId="WW8Num49z3">
    <w:name w:val="WW8Num49z3"/>
    <w:rsid w:val="00450524"/>
    <w:rPr>
      <w:rFonts w:ascii="Symbol" w:hAnsi="Symbol" w:cs="Symbol" w:hint="default"/>
    </w:rPr>
  </w:style>
  <w:style w:type="character" w:customStyle="1" w:styleId="WW8Num50z0">
    <w:name w:val="WW8Num50z0"/>
    <w:rsid w:val="00450524"/>
    <w:rPr>
      <w:rFonts w:ascii="Verdana" w:eastAsia="Times New Roman" w:hAnsi="Verdana" w:cs="Times New Roman" w:hint="default"/>
    </w:rPr>
  </w:style>
  <w:style w:type="character" w:customStyle="1" w:styleId="WW8Num50z1">
    <w:name w:val="WW8Num50z1"/>
    <w:rsid w:val="00450524"/>
    <w:rPr>
      <w:rFonts w:ascii="Courier New" w:hAnsi="Courier New" w:cs="Courier New" w:hint="default"/>
    </w:rPr>
  </w:style>
  <w:style w:type="character" w:customStyle="1" w:styleId="WW8Num50z2">
    <w:name w:val="WW8Num50z2"/>
    <w:rsid w:val="00450524"/>
    <w:rPr>
      <w:rFonts w:ascii="Wingdings" w:hAnsi="Wingdings" w:cs="Wingdings" w:hint="default"/>
    </w:rPr>
  </w:style>
  <w:style w:type="character" w:customStyle="1" w:styleId="WW8Num50z3">
    <w:name w:val="WW8Num50z3"/>
    <w:rsid w:val="00450524"/>
    <w:rPr>
      <w:rFonts w:ascii="Symbol" w:hAnsi="Symbol" w:cs="Symbol" w:hint="default"/>
    </w:rPr>
  </w:style>
  <w:style w:type="character" w:customStyle="1" w:styleId="Carpredefinitoparagrafo3">
    <w:name w:val="Car. predefinito paragrafo3"/>
    <w:rsid w:val="00450524"/>
  </w:style>
  <w:style w:type="character" w:customStyle="1" w:styleId="Titolo1Carattere">
    <w:name w:val="Titolo 1 Carattere"/>
    <w:rsid w:val="00450524"/>
    <w:rPr>
      <w:rFonts w:ascii="Verdana" w:hAnsi="Verdana" w:cs="Verdana"/>
      <w:b/>
      <w:bCs/>
      <w:sz w:val="32"/>
      <w:szCs w:val="32"/>
    </w:rPr>
  </w:style>
  <w:style w:type="character" w:customStyle="1" w:styleId="Titolo2Carattere">
    <w:name w:val="Titolo 2 Carattere"/>
    <w:rsid w:val="00450524"/>
    <w:rPr>
      <w:rFonts w:ascii="Century Gothic" w:hAnsi="Century Gothic" w:cs="Century Gothic"/>
      <w:b/>
      <w:i/>
      <w:color w:val="4F81BD"/>
      <w:sz w:val="22"/>
      <w:szCs w:val="16"/>
    </w:rPr>
  </w:style>
  <w:style w:type="character" w:customStyle="1" w:styleId="Titolo3Carattere">
    <w:name w:val="Titolo 3 Carattere"/>
    <w:rsid w:val="00450524"/>
    <w:rPr>
      <w:rFonts w:ascii="Cambria" w:eastAsia="Times New Roman" w:hAnsi="Cambria" w:cs="Cambria"/>
      <w:b/>
      <w:bCs/>
      <w:color w:val="4F81BD"/>
      <w:sz w:val="24"/>
      <w:szCs w:val="24"/>
      <w:lang w:val="de-DE"/>
    </w:rPr>
  </w:style>
  <w:style w:type="character" w:customStyle="1" w:styleId="Titolo4Carattere">
    <w:name w:val="Titolo 4 Carattere"/>
    <w:rsid w:val="00450524"/>
    <w:rPr>
      <w:rFonts w:ascii="Cambria" w:eastAsia="Times New Roman" w:hAnsi="Cambria" w:cs="Cambria"/>
      <w:b/>
      <w:bCs/>
      <w:i/>
      <w:iCs/>
      <w:color w:val="4F81BD"/>
      <w:sz w:val="24"/>
      <w:szCs w:val="24"/>
      <w:lang w:val="de-DE"/>
    </w:rPr>
  </w:style>
  <w:style w:type="character" w:customStyle="1" w:styleId="Titolo5Carattere">
    <w:name w:val="Titolo 5 Carattere"/>
    <w:rsid w:val="00450524"/>
    <w:rPr>
      <w:rFonts w:ascii="Cambria" w:eastAsia="Times New Roman" w:hAnsi="Cambria" w:cs="Cambria"/>
      <w:color w:val="243F60"/>
      <w:sz w:val="24"/>
      <w:szCs w:val="24"/>
      <w:lang w:val="de-DE"/>
    </w:rPr>
  </w:style>
  <w:style w:type="character" w:customStyle="1" w:styleId="Titolo6Carattere">
    <w:name w:val="Titolo 6 Carattere"/>
    <w:rsid w:val="00450524"/>
    <w:rPr>
      <w:rFonts w:ascii="Cambria" w:eastAsia="Times New Roman" w:hAnsi="Cambria" w:cs="Cambria"/>
      <w:i/>
      <w:iCs/>
      <w:color w:val="243F60"/>
      <w:sz w:val="24"/>
      <w:szCs w:val="24"/>
      <w:lang w:val="de-DE"/>
    </w:rPr>
  </w:style>
  <w:style w:type="character" w:customStyle="1" w:styleId="Titolo7Carattere">
    <w:name w:val="Titolo 7 Carattere"/>
    <w:rsid w:val="00450524"/>
    <w:rPr>
      <w:rFonts w:ascii="Cambria" w:eastAsia="Times New Roman" w:hAnsi="Cambria" w:cs="Cambria"/>
      <w:i/>
      <w:iCs/>
      <w:color w:val="404040"/>
      <w:sz w:val="24"/>
      <w:szCs w:val="24"/>
      <w:lang w:val="de-DE"/>
    </w:rPr>
  </w:style>
  <w:style w:type="character" w:customStyle="1" w:styleId="Titolo8Carattere">
    <w:name w:val="Titolo 8 Carattere"/>
    <w:rsid w:val="00450524"/>
    <w:rPr>
      <w:rFonts w:ascii="Cambria" w:eastAsia="Times New Roman" w:hAnsi="Cambria" w:cs="Cambria"/>
      <w:color w:val="404040"/>
      <w:lang w:val="de-DE"/>
    </w:rPr>
  </w:style>
  <w:style w:type="character" w:customStyle="1" w:styleId="Titolo9Carattere">
    <w:name w:val="Titolo 9 Carattere"/>
    <w:rsid w:val="00450524"/>
    <w:rPr>
      <w:rFonts w:ascii="Cambria" w:eastAsia="Times New Roman" w:hAnsi="Cambria" w:cs="Cambria"/>
      <w:i/>
      <w:iCs/>
      <w:color w:val="404040"/>
      <w:lang w:val="de-DE"/>
    </w:rPr>
  </w:style>
  <w:style w:type="character" w:styleId="Collegamentoipertestuale">
    <w:name w:val="Hyperlink"/>
    <w:rsid w:val="00450524"/>
    <w:rPr>
      <w:color w:val="0000FF"/>
      <w:u w:val="single"/>
    </w:rPr>
  </w:style>
  <w:style w:type="character" w:customStyle="1" w:styleId="TestonotaapidipaginaCarattere">
    <w:name w:val="Testo nota a piè di pagina Carattere"/>
    <w:rsid w:val="00450524"/>
    <w:rPr>
      <w:rFonts w:ascii="Times New Roman" w:eastAsia="Calibri" w:hAnsi="Times New Roman" w:cs="Times New Roman"/>
      <w:sz w:val="20"/>
      <w:szCs w:val="20"/>
      <w:lang w:val="de-DE"/>
    </w:rPr>
  </w:style>
  <w:style w:type="character" w:customStyle="1" w:styleId="Caratterinotaapidipagina">
    <w:name w:val="Caratteri nota a piè di pagina"/>
    <w:rsid w:val="00450524"/>
    <w:rPr>
      <w:vertAlign w:val="superscript"/>
    </w:rPr>
  </w:style>
  <w:style w:type="character" w:customStyle="1" w:styleId="IntestazioneCarattere">
    <w:name w:val="Intestazione Carattere"/>
    <w:rsid w:val="00450524"/>
    <w:rPr>
      <w:rFonts w:ascii="Times New Roman" w:eastAsia="Calibri" w:hAnsi="Times New Roman" w:cs="Times New Roman"/>
      <w:sz w:val="24"/>
      <w:szCs w:val="24"/>
      <w:lang w:val="de-DE"/>
    </w:rPr>
  </w:style>
  <w:style w:type="character" w:customStyle="1" w:styleId="TestofumettoCarattere">
    <w:name w:val="Testo fumetto Carattere"/>
    <w:rsid w:val="00450524"/>
    <w:rPr>
      <w:rFonts w:ascii="Tahoma" w:eastAsia="Calibri" w:hAnsi="Tahoma" w:cs="Tahoma"/>
      <w:sz w:val="16"/>
      <w:szCs w:val="16"/>
      <w:lang w:val="de-DE"/>
    </w:rPr>
  </w:style>
  <w:style w:type="character" w:customStyle="1" w:styleId="PidipaginaCarattere">
    <w:name w:val="Piè di pagina Carattere"/>
    <w:uiPriority w:val="99"/>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rsid w:val="00450524"/>
    <w:rPr>
      <w:sz w:val="16"/>
      <w:szCs w:val="16"/>
    </w:rPr>
  </w:style>
  <w:style w:type="character" w:customStyle="1" w:styleId="TestocommentoCarattere">
    <w:name w:val="Testo commento Carattere"/>
    <w:rsid w:val="00450524"/>
  </w:style>
  <w:style w:type="character" w:customStyle="1" w:styleId="SoggettocommentoCarattere">
    <w:name w:val="Soggetto commento Carattere"/>
    <w:rsid w:val="00450524"/>
    <w:rPr>
      <w:b/>
      <w:bCs/>
    </w:rPr>
  </w:style>
  <w:style w:type="character" w:customStyle="1" w:styleId="MappadocumentoCarattere">
    <w:name w:val="Mappa documento Carattere"/>
    <w:rsid w:val="00450524"/>
    <w:rPr>
      <w:rFonts w:ascii="Lucida Grande" w:hAnsi="Lucida Grande" w:cs="Lucida Grande"/>
      <w:sz w:val="24"/>
      <w:szCs w:val="24"/>
    </w:rPr>
  </w:style>
  <w:style w:type="character" w:styleId="Collegamentovisitato">
    <w:name w:val="FollowedHyperlink"/>
    <w:rsid w:val="00450524"/>
    <w:rPr>
      <w:color w:val="800080"/>
      <w:u w:val="single"/>
    </w:rPr>
  </w:style>
  <w:style w:type="character" w:customStyle="1" w:styleId="CorpotestoCarattere">
    <w:name w:val="Corpo testo Carattere"/>
    <w:rsid w:val="00450524"/>
    <w:rPr>
      <w:rFonts w:ascii="Times New Roman" w:eastAsia="Times New Roman" w:hAnsi="Times New Roman" w:cs="Times New Roman"/>
      <w:sz w:val="24"/>
      <w:szCs w:val="24"/>
    </w:rPr>
  </w:style>
  <w:style w:type="character" w:customStyle="1" w:styleId="Rientrocorpodeltesto2Carattere">
    <w:name w:val="Rientro corpo del testo 2 Carattere"/>
    <w:rsid w:val="00450524"/>
    <w:rPr>
      <w:sz w:val="24"/>
      <w:szCs w:val="24"/>
    </w:rPr>
  </w:style>
  <w:style w:type="character" w:customStyle="1" w:styleId="TitoloCarattere">
    <w:name w:val="Titolo Carattere"/>
    <w:rsid w:val="00450524"/>
    <w:rPr>
      <w:rFonts w:ascii="Cambria" w:eastAsia="Times New Roman" w:hAnsi="Cambria" w:cs="Times New Roman"/>
      <w:b/>
      <w:bCs/>
      <w:kern w:val="1"/>
      <w:sz w:val="32"/>
      <w:szCs w:val="32"/>
    </w:rPr>
  </w:style>
  <w:style w:type="character" w:customStyle="1" w:styleId="st">
    <w:name w:val="st"/>
    <w:basedOn w:val="Carpredefinitoparagrafo3"/>
    <w:rsid w:val="00450524"/>
  </w:style>
  <w:style w:type="character" w:styleId="Enfasicorsivo">
    <w:name w:val="Emphasis"/>
    <w:qFormat/>
    <w:rsid w:val="00450524"/>
    <w:rPr>
      <w:i/>
      <w:iCs/>
    </w:rPr>
  </w:style>
  <w:style w:type="character" w:customStyle="1" w:styleId="Corpodeltesto2Carattere">
    <w:name w:val="Corpo del testo 2 Carattere"/>
    <w:rsid w:val="00450524"/>
    <w:rPr>
      <w:sz w:val="24"/>
      <w:szCs w:val="24"/>
    </w:rPr>
  </w:style>
  <w:style w:type="character" w:customStyle="1" w:styleId="apple-converted-space">
    <w:name w:val="apple-converted-space"/>
    <w:rsid w:val="00450524"/>
  </w:style>
  <w:style w:type="character" w:styleId="Numeropagina">
    <w:name w:val="page number"/>
    <w:rsid w:val="00450524"/>
  </w:style>
  <w:style w:type="character" w:customStyle="1" w:styleId="TestocommentoCarattere1">
    <w:name w:val="Testo commento Carattere1"/>
    <w:rsid w:val="00450524"/>
  </w:style>
  <w:style w:type="character" w:customStyle="1" w:styleId="IntestazioneCarattere1">
    <w:name w:val="Intestazione Carattere1"/>
    <w:rsid w:val="00450524"/>
    <w:rPr>
      <w:rFonts w:ascii="Times New Roman" w:eastAsia="Calibri" w:hAnsi="Times New Roman" w:cs="Times New Roman"/>
      <w:sz w:val="24"/>
      <w:szCs w:val="24"/>
      <w:lang w:val="de-DE"/>
    </w:rPr>
  </w:style>
  <w:style w:type="character" w:customStyle="1" w:styleId="PidipaginaCarattere1">
    <w:name w:val="Piè di pagina Carattere1"/>
    <w:rsid w:val="0045052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450524"/>
    <w:rPr>
      <w:vertAlign w:val="superscript"/>
    </w:rPr>
  </w:style>
  <w:style w:type="character" w:customStyle="1" w:styleId="Caratterinotadichiusura">
    <w:name w:val="Caratteri nota di chiusura"/>
    <w:rsid w:val="00450524"/>
    <w:rPr>
      <w:vertAlign w:val="superscript"/>
    </w:rPr>
  </w:style>
  <w:style w:type="character" w:customStyle="1" w:styleId="WW-Caratterinotadichiusura">
    <w:name w:val="WW-Caratteri nota di chiusura"/>
    <w:rsid w:val="00450524"/>
  </w:style>
  <w:style w:type="character" w:styleId="Rimandonotadichiusura">
    <w:name w:val="endnote reference"/>
    <w:rsid w:val="00450524"/>
    <w:rPr>
      <w:vertAlign w:val="superscript"/>
    </w:rPr>
  </w:style>
  <w:style w:type="character" w:customStyle="1" w:styleId="Saltoaindice">
    <w:name w:val="Salto a indice"/>
    <w:rsid w:val="00450524"/>
  </w:style>
  <w:style w:type="character" w:customStyle="1" w:styleId="Rimandonotadichiusura2">
    <w:name w:val="Rimando nota di chiusura2"/>
    <w:rsid w:val="00450524"/>
    <w:rPr>
      <w:vertAlign w:val="superscript"/>
    </w:rPr>
  </w:style>
  <w:style w:type="character" w:customStyle="1" w:styleId="Rimandonotaapidipagina3">
    <w:name w:val="Rimando nota a piè di pagina3"/>
    <w:rsid w:val="00450524"/>
    <w:rPr>
      <w:vertAlign w:val="superscript"/>
    </w:rPr>
  </w:style>
  <w:style w:type="character" w:customStyle="1" w:styleId="CorpoCarattere">
    <w:name w:val="Corpo Carattere"/>
    <w:rsid w:val="00450524"/>
    <w:rPr>
      <w:szCs w:val="22"/>
    </w:rPr>
  </w:style>
  <w:style w:type="character" w:customStyle="1" w:styleId="Rimandonotadichiusura1">
    <w:name w:val="Rimando nota di chiusura1"/>
    <w:rsid w:val="00450524"/>
    <w:rPr>
      <w:vertAlign w:val="superscript"/>
    </w:rPr>
  </w:style>
  <w:style w:type="character" w:customStyle="1" w:styleId="Rimandonotaapidipagina2">
    <w:name w:val="Rimando nota a piè di pagina2"/>
    <w:rsid w:val="00450524"/>
    <w:rPr>
      <w:vertAlign w:val="superscript"/>
    </w:rPr>
  </w:style>
  <w:style w:type="character" w:customStyle="1" w:styleId="Rimandonotaapidipagina1">
    <w:name w:val="Rimando nota a piè di pagina1"/>
    <w:rsid w:val="00450524"/>
    <w:rPr>
      <w:vertAlign w:val="superscript"/>
    </w:rPr>
  </w:style>
  <w:style w:type="character" w:customStyle="1" w:styleId="Caratterepredefinitoparagrafo1">
    <w:name w:val="Carattere predefinito paragrafo1"/>
    <w:rsid w:val="00450524"/>
  </w:style>
  <w:style w:type="character" w:customStyle="1" w:styleId="Caratterepredefinitoparagrafo2">
    <w:name w:val="Carattere predefinito paragrafo2"/>
    <w:rsid w:val="00450524"/>
  </w:style>
  <w:style w:type="character" w:customStyle="1" w:styleId="CarattereCarattereCarattereCarattereCarattere">
    <w:name w:val="Carattere Carattere Carattere Carattere Carattere"/>
    <w:rsid w:val="00450524"/>
    <w:rPr>
      <w:rFonts w:ascii="Arial" w:hAnsi="Arial" w:cs="Arial"/>
      <w:sz w:val="24"/>
      <w:szCs w:val="24"/>
      <w:lang w:val="it-IT" w:bidi="ar-SA"/>
    </w:rPr>
  </w:style>
  <w:style w:type="character" w:customStyle="1" w:styleId="WW-Caratterenotadichiusura">
    <w:name w:val="WW-Carattere nota di chiusura"/>
    <w:rsid w:val="00450524"/>
  </w:style>
  <w:style w:type="character" w:customStyle="1" w:styleId="CarattereCarattereCarattere">
    <w:name w:val="Carattere Carattere Carattere"/>
    <w:rsid w:val="00450524"/>
    <w:rPr>
      <w:rFonts w:ascii="Arial" w:hAnsi="Arial" w:cs="Arial"/>
      <w:sz w:val="24"/>
      <w:szCs w:val="24"/>
      <w:lang w:val="it-IT" w:bidi="ar-SA"/>
    </w:rPr>
  </w:style>
  <w:style w:type="character" w:customStyle="1" w:styleId="Caratterepredefinitoparagrafo">
    <w:name w:val="Carattere predefinito paragrafo"/>
    <w:rsid w:val="00450524"/>
  </w:style>
  <w:style w:type="character" w:customStyle="1" w:styleId="WW8Num28z4">
    <w:name w:val="WW8Num28z4"/>
    <w:rsid w:val="00450524"/>
    <w:rPr>
      <w:rFonts w:ascii="Courier New" w:hAnsi="Courier New" w:cs="Courier New"/>
    </w:rPr>
  </w:style>
  <w:style w:type="character" w:customStyle="1" w:styleId="WW8Num26z4">
    <w:name w:val="WW8Num26z4"/>
    <w:rsid w:val="00450524"/>
    <w:rPr>
      <w:rFonts w:ascii="Courier New" w:hAnsi="Courier New" w:cs="Courier New"/>
    </w:rPr>
  </w:style>
  <w:style w:type="character" w:customStyle="1" w:styleId="Titolo2CarattereCarattereCarattereCarattereCarattere">
    <w:name w:val="Titolo 2 Carattere Carattere Carattere Carattere Carattere"/>
    <w:rsid w:val="00450524"/>
    <w:rPr>
      <w:rFonts w:ascii="Arial" w:hAnsi="Arial" w:cs="Arial"/>
      <w:b/>
      <w:bCs/>
      <w:i/>
      <w:iCs/>
      <w:sz w:val="28"/>
      <w:szCs w:val="28"/>
      <w:lang w:val="it-IT" w:bidi="ar-SA"/>
    </w:rPr>
  </w:style>
  <w:style w:type="character" w:customStyle="1" w:styleId="Rientrocorpodeltesto2Carattere1">
    <w:name w:val="Rientro corpo del testo 2 Carattere1"/>
    <w:rsid w:val="00450524"/>
    <w:rPr>
      <w:sz w:val="24"/>
      <w:szCs w:val="24"/>
    </w:rPr>
  </w:style>
  <w:style w:type="character" w:customStyle="1" w:styleId="A5">
    <w:name w:val="A5"/>
    <w:rsid w:val="00450524"/>
    <w:rPr>
      <w:rFonts w:cs="Myriad Web"/>
      <w:color w:val="000000"/>
    </w:rPr>
  </w:style>
  <w:style w:type="character" w:styleId="AcronimoHTML">
    <w:name w:val="HTML Acronym"/>
    <w:rsid w:val="00450524"/>
  </w:style>
  <w:style w:type="character" w:customStyle="1" w:styleId="Caratteredinumerazione">
    <w:name w:val="Carattere di numerazione"/>
    <w:rsid w:val="00450524"/>
  </w:style>
  <w:style w:type="character" w:customStyle="1" w:styleId="Punti">
    <w:name w:val="Punti"/>
    <w:rsid w:val="00450524"/>
    <w:rPr>
      <w:rFonts w:ascii="OpenSymbol" w:eastAsia="OpenSymbol" w:hAnsi="OpenSymbol" w:cs="OpenSymbol"/>
    </w:rPr>
  </w:style>
  <w:style w:type="character" w:customStyle="1" w:styleId="Caratterenotadichiusura">
    <w:name w:val="Carattere nota di chiusura"/>
    <w:rsid w:val="00450524"/>
    <w:rPr>
      <w:vertAlign w:val="superscript"/>
    </w:rPr>
  </w:style>
  <w:style w:type="character" w:customStyle="1" w:styleId="Carpredefinitoparagrafo1">
    <w:name w:val="Car. predefinito paragrafo1"/>
    <w:rsid w:val="00450524"/>
  </w:style>
  <w:style w:type="character" w:customStyle="1" w:styleId="TestonotadichiusuraCarattere">
    <w:name w:val="Testo nota di chiusura Carattere"/>
    <w:basedOn w:val="Carpredefinitoparagrafo1"/>
    <w:rsid w:val="00450524"/>
  </w:style>
  <w:style w:type="character" w:customStyle="1" w:styleId="StileTitolo2NonGrassettoCorsivoSinistro0cmPrimarig">
    <w:name w:val="Stile Titolo 2 + Non Grassetto Corsivo Sinistro:  0 cm Prima rig..."/>
    <w:rsid w:val="00450524"/>
    <w:rPr>
      <w:i/>
      <w:vanish/>
    </w:rPr>
  </w:style>
  <w:style w:type="character" w:customStyle="1" w:styleId="Titolo2Carattere1">
    <w:name w:val="Titolo 2 Carattere1"/>
    <w:rsid w:val="00450524"/>
    <w:rPr>
      <w:b/>
      <w:bCs/>
      <w:smallCaps/>
      <w:sz w:val="24"/>
      <w:szCs w:val="24"/>
    </w:rPr>
  </w:style>
  <w:style w:type="character" w:customStyle="1" w:styleId="FootnoteTextChar">
    <w:name w:val="Footnote Text Char"/>
    <w:rsid w:val="00450524"/>
    <w:rPr>
      <w:rFonts w:ascii="Times New Roman" w:hAnsi="Times New Roman" w:cs="Times New Roman"/>
      <w:sz w:val="20"/>
      <w:szCs w:val="20"/>
    </w:rPr>
  </w:style>
  <w:style w:type="character" w:customStyle="1" w:styleId="StileTimesNewRoman">
    <w:name w:val="Stile Times New Roman"/>
    <w:rsid w:val="00450524"/>
    <w:rPr>
      <w:rFonts w:ascii="Times New Roman" w:hAnsi="Times New Roman" w:cs="Times New Roman"/>
      <w:sz w:val="22"/>
      <w:szCs w:val="24"/>
    </w:rPr>
  </w:style>
  <w:style w:type="character" w:customStyle="1" w:styleId="RientrocorpodeltestoCarattere">
    <w:name w:val="Rientro corpo del testo Carattere"/>
    <w:rsid w:val="00450524"/>
    <w:rPr>
      <w:rFonts w:eastAsia="Calibri"/>
      <w:sz w:val="24"/>
      <w:szCs w:val="24"/>
      <w:lang w:val="it-IT" w:bidi="ar-SA"/>
    </w:rPr>
  </w:style>
  <w:style w:type="character" w:customStyle="1" w:styleId="Rientrocorpodeltesto3Carattere">
    <w:name w:val="Rientro corpo del testo 3 Carattere"/>
    <w:rsid w:val="00450524"/>
    <w:rPr>
      <w:rFonts w:eastAsia="Calibri"/>
      <w:sz w:val="16"/>
      <w:szCs w:val="16"/>
      <w:lang w:val="it-IT" w:bidi="ar-SA"/>
    </w:rPr>
  </w:style>
  <w:style w:type="character" w:customStyle="1" w:styleId="WW-Caratteredellanota">
    <w:name w:val="WW-Carattere della nota"/>
    <w:rsid w:val="00450524"/>
    <w:rPr>
      <w:vertAlign w:val="superscript"/>
    </w:rPr>
  </w:style>
  <w:style w:type="character" w:customStyle="1" w:styleId="google-src-text">
    <w:name w:val="google-src-text"/>
    <w:basedOn w:val="Carpredefinitoparagrafo1"/>
    <w:rsid w:val="00450524"/>
  </w:style>
  <w:style w:type="character" w:customStyle="1" w:styleId="CarattereCarattere1">
    <w:name w:val="Carattere Carattere1"/>
    <w:rsid w:val="00450524"/>
    <w:rPr>
      <w:lang w:val="it-IT"/>
    </w:rPr>
  </w:style>
  <w:style w:type="character" w:customStyle="1" w:styleId="CarattereCarattere5">
    <w:name w:val="Carattere Carattere5"/>
    <w:rsid w:val="00450524"/>
    <w:rPr>
      <w:sz w:val="24"/>
      <w:szCs w:val="24"/>
    </w:rPr>
  </w:style>
  <w:style w:type="character" w:customStyle="1" w:styleId="Rimandocommento1">
    <w:name w:val="Rimando commento1"/>
    <w:rsid w:val="00450524"/>
    <w:rPr>
      <w:sz w:val="16"/>
      <w:szCs w:val="16"/>
    </w:rPr>
  </w:style>
  <w:style w:type="character" w:customStyle="1" w:styleId="Corpodeltesto3Carattere">
    <w:name w:val="Corpo del testo 3 Carattere"/>
    <w:rsid w:val="00450524"/>
    <w:rPr>
      <w:rFonts w:eastAsia="Calibri"/>
      <w:sz w:val="16"/>
      <w:szCs w:val="16"/>
      <w:lang w:val="it-IT" w:bidi="ar-SA"/>
    </w:rPr>
  </w:style>
  <w:style w:type="character" w:customStyle="1" w:styleId="TestonormaleCarattere">
    <w:name w:val="Testo normale Carattere"/>
    <w:rsid w:val="00450524"/>
    <w:rPr>
      <w:rFonts w:ascii="Consolas" w:hAnsi="Consolas" w:cs="Consolas"/>
      <w:lang w:val="it-IT" w:bidi="ar-SA"/>
    </w:rPr>
  </w:style>
  <w:style w:type="character" w:customStyle="1" w:styleId="c21">
    <w:name w:val="c21"/>
    <w:rsid w:val="00450524"/>
    <w:rPr>
      <w:highlight w:val="white"/>
    </w:rPr>
  </w:style>
  <w:style w:type="character" w:customStyle="1" w:styleId="ParagrafoCarattere">
    <w:name w:val="Paragrafo Carattere"/>
    <w:rsid w:val="00450524"/>
    <w:rPr>
      <w:rFonts w:ascii="Verdana" w:hAnsi="Verdana" w:cs="Verdana"/>
      <w:lang w:val="it-IT" w:bidi="ar-SA"/>
    </w:rPr>
  </w:style>
  <w:style w:type="character" w:customStyle="1" w:styleId="CorpodeltestoCarattere">
    <w:name w:val="Corpo del testo Carattere"/>
    <w:rsid w:val="00450524"/>
    <w:rPr>
      <w:sz w:val="28"/>
      <w:szCs w:val="28"/>
      <w:lang w:val="it-IT" w:bidi="ar-SA"/>
    </w:rPr>
  </w:style>
  <w:style w:type="character" w:customStyle="1" w:styleId="WW8Num55z0">
    <w:name w:val="WW8Num55z0"/>
    <w:rsid w:val="00450524"/>
    <w:rPr>
      <w:rFonts w:ascii="Times New Roman" w:hAnsi="Times New Roman" w:cs="Times New Roman"/>
      <w:b w:val="0"/>
      <w:bCs w:val="0"/>
      <w:i w:val="0"/>
      <w:iCs w:val="0"/>
      <w:color w:val="000000"/>
      <w:sz w:val="24"/>
      <w:szCs w:val="22"/>
    </w:rPr>
  </w:style>
  <w:style w:type="character" w:customStyle="1" w:styleId="WW8Num54z1">
    <w:name w:val="WW8Num54z1"/>
    <w:rsid w:val="00450524"/>
    <w:rPr>
      <w:rFonts w:cs="Times New Roman"/>
    </w:rPr>
  </w:style>
  <w:style w:type="character" w:customStyle="1" w:styleId="WW8Num54z0">
    <w:name w:val="WW8Num54z0"/>
    <w:rsid w:val="00450524"/>
    <w:rPr>
      <w:rFonts w:ascii="Times New Roman" w:hAnsi="Times New Roman" w:cs="Times New Roman"/>
      <w:b w:val="0"/>
      <w:bCs w:val="0"/>
      <w:i w:val="0"/>
      <w:iCs w:val="0"/>
      <w:sz w:val="24"/>
      <w:szCs w:val="24"/>
    </w:rPr>
  </w:style>
  <w:style w:type="character" w:customStyle="1" w:styleId="WW8Num53z4">
    <w:name w:val="WW8Num53z4"/>
    <w:rsid w:val="00450524"/>
    <w:rPr>
      <w:rFonts w:ascii="Courier New" w:hAnsi="Courier New" w:cs="Courier New"/>
    </w:rPr>
  </w:style>
  <w:style w:type="character" w:customStyle="1" w:styleId="WW8Num53z3">
    <w:name w:val="WW8Num53z3"/>
    <w:rsid w:val="00450524"/>
    <w:rPr>
      <w:rFonts w:ascii="Symbol" w:hAnsi="Symbol" w:cs="Symbol"/>
    </w:rPr>
  </w:style>
  <w:style w:type="character" w:customStyle="1" w:styleId="WW8Num53z2">
    <w:name w:val="WW8Num53z2"/>
    <w:rsid w:val="00450524"/>
    <w:rPr>
      <w:rFonts w:ascii="Wingdings" w:hAnsi="Wingdings" w:cs="Wingdings"/>
    </w:rPr>
  </w:style>
  <w:style w:type="character" w:customStyle="1" w:styleId="WW8Num52z1">
    <w:name w:val="WW8Num52z1"/>
    <w:rsid w:val="00450524"/>
    <w:rPr>
      <w:rFonts w:ascii="Courier New" w:hAnsi="Courier New" w:cs="Courier New"/>
    </w:rPr>
  </w:style>
  <w:style w:type="character" w:customStyle="1" w:styleId="WW8Num52z0">
    <w:name w:val="WW8Num52z0"/>
    <w:rsid w:val="00450524"/>
    <w:rPr>
      <w:rFonts w:ascii="Symbol" w:hAnsi="Symbol" w:cs="Symbol"/>
      <w:sz w:val="24"/>
    </w:rPr>
  </w:style>
  <w:style w:type="character" w:customStyle="1" w:styleId="WW8Num51z2">
    <w:name w:val="WW8Num51z2"/>
    <w:rsid w:val="00450524"/>
    <w:rPr>
      <w:rFonts w:ascii="Wingdings" w:hAnsi="Wingdings" w:cs="Wingdings"/>
    </w:rPr>
  </w:style>
  <w:style w:type="character" w:customStyle="1" w:styleId="WW8Num51z1">
    <w:name w:val="WW8Num51z1"/>
    <w:rsid w:val="00450524"/>
    <w:rPr>
      <w:rFonts w:ascii="Courier New" w:hAnsi="Courier New" w:cs="Courier New"/>
    </w:rPr>
  </w:style>
  <w:style w:type="character" w:customStyle="1" w:styleId="WW8Num6z3">
    <w:name w:val="WW8Num6z3"/>
    <w:rsid w:val="00450524"/>
    <w:rPr>
      <w:rFonts w:ascii="Symbol" w:hAnsi="Symbol" w:cs="Symbol"/>
    </w:rPr>
  </w:style>
  <w:style w:type="character" w:customStyle="1" w:styleId="WW-Absatz-Standardschriftart111">
    <w:name w:val="WW-Absatz-Standardschriftart111"/>
    <w:rsid w:val="00450524"/>
  </w:style>
  <w:style w:type="character" w:customStyle="1" w:styleId="WW-Absatz-Standardschriftart11">
    <w:name w:val="WW-Absatz-Standardschriftart11"/>
    <w:rsid w:val="00450524"/>
  </w:style>
  <w:style w:type="character" w:customStyle="1" w:styleId="WW-Absatz-Standardschriftart1">
    <w:name w:val="WW-Absatz-Standardschriftart1"/>
    <w:rsid w:val="00450524"/>
  </w:style>
  <w:style w:type="character" w:customStyle="1" w:styleId="WW-Absatz-Standardschriftart">
    <w:name w:val="WW-Absatz-Standardschriftart"/>
    <w:rsid w:val="00450524"/>
  </w:style>
  <w:style w:type="character" w:customStyle="1" w:styleId="Absatz-Standardschriftart">
    <w:name w:val="Absatz-Standardschriftart"/>
    <w:rsid w:val="00450524"/>
  </w:style>
  <w:style w:type="character" w:customStyle="1" w:styleId="WW8Num53z1">
    <w:name w:val="WW8Num53z1"/>
    <w:rsid w:val="00450524"/>
    <w:rPr>
      <w:rFonts w:ascii="Courier New" w:hAnsi="Courier New" w:cs="Courier New"/>
      <w:b w:val="0"/>
      <w:bCs w:val="0"/>
      <w:i w:val="0"/>
      <w:iCs w:val="0"/>
      <w:color w:val="0000FF"/>
      <w:sz w:val="20"/>
      <w:szCs w:val="20"/>
    </w:rPr>
  </w:style>
  <w:style w:type="character" w:customStyle="1" w:styleId="WW8Num53z0">
    <w:name w:val="WW8Num53z0"/>
    <w:rsid w:val="00450524"/>
    <w:rPr>
      <w:rFonts w:ascii="Symbol" w:hAnsi="Symbol" w:cs="Symbol"/>
      <w:b w:val="0"/>
      <w:bCs w:val="0"/>
      <w:i w:val="0"/>
      <w:iCs w:val="0"/>
      <w:color w:val="0000FF"/>
      <w:sz w:val="20"/>
      <w:szCs w:val="20"/>
    </w:rPr>
  </w:style>
  <w:style w:type="character" w:customStyle="1" w:styleId="WW8Num52z3">
    <w:name w:val="WW8Num52z3"/>
    <w:rsid w:val="00450524"/>
    <w:rPr>
      <w:rFonts w:ascii="Symbol" w:hAnsi="Symbol" w:cs="Symbol"/>
    </w:rPr>
  </w:style>
  <w:style w:type="character" w:customStyle="1" w:styleId="WW8Num52z2">
    <w:name w:val="WW8Num52z2"/>
    <w:rsid w:val="00450524"/>
    <w:rPr>
      <w:rFonts w:ascii="Wingdings" w:hAnsi="Wingdings" w:cs="Wingdings"/>
    </w:rPr>
  </w:style>
  <w:style w:type="character" w:customStyle="1" w:styleId="WW8Num51z0">
    <w:name w:val="WW8Num51z0"/>
    <w:rsid w:val="00450524"/>
    <w:rPr>
      <w:rFonts w:ascii="Symbol" w:hAnsi="Symbol" w:cs="Symbol"/>
    </w:rPr>
  </w:style>
  <w:style w:type="character" w:customStyle="1" w:styleId="WW8Num16z4">
    <w:name w:val="WW8Num16z4"/>
    <w:rsid w:val="00450524"/>
    <w:rPr>
      <w:rFonts w:ascii="Courier New" w:hAnsi="Courier New" w:cs="Courier New"/>
    </w:rPr>
  </w:style>
  <w:style w:type="character" w:customStyle="1" w:styleId="Caratteredellanota">
    <w:name w:val="Carattere della nota"/>
    <w:rsid w:val="00450524"/>
    <w:rPr>
      <w:vertAlign w:val="superscript"/>
    </w:rPr>
  </w:style>
  <w:style w:type="character" w:customStyle="1" w:styleId="ListParagraphChar">
    <w:name w:val="List Paragraph Char"/>
    <w:rsid w:val="00450524"/>
  </w:style>
  <w:style w:type="character" w:customStyle="1" w:styleId="Tabellagriglia6acoloriCarattere">
    <w:name w:val="Tabella griglia 6 a colori Carattere"/>
    <w:rsid w:val="00450524"/>
    <w:rPr>
      <w:rFonts w:ascii="Calibri" w:eastAsia="Times New Roman" w:hAnsi="Calibri" w:cs="Times New Roman"/>
      <w:sz w:val="22"/>
      <w:szCs w:val="22"/>
    </w:rPr>
  </w:style>
  <w:style w:type="character" w:customStyle="1" w:styleId="CarattereCarattere">
    <w:name w:val="Carattere Carattere"/>
    <w:rsid w:val="00450524"/>
    <w:rPr>
      <w:rFonts w:ascii="Cambria" w:eastAsia="Times New Roman" w:hAnsi="Cambria" w:cs="Times New Roman"/>
      <w:b/>
      <w:bCs/>
      <w:kern w:val="1"/>
      <w:sz w:val="32"/>
      <w:szCs w:val="32"/>
    </w:rPr>
  </w:style>
  <w:style w:type="character" w:customStyle="1" w:styleId="CarattereCarattere10">
    <w:name w:val="Carattere Carattere1"/>
    <w:rsid w:val="00450524"/>
    <w:rPr>
      <w:sz w:val="24"/>
      <w:szCs w:val="24"/>
    </w:rPr>
  </w:style>
  <w:style w:type="character" w:customStyle="1" w:styleId="CarattereCarattere2">
    <w:name w:val="Carattere Carattere2"/>
    <w:rsid w:val="00450524"/>
    <w:rPr>
      <w:rFonts w:ascii="Times New Roman" w:eastAsia="Times New Roman" w:hAnsi="Times New Roman" w:cs="Times New Roman"/>
      <w:sz w:val="24"/>
      <w:szCs w:val="24"/>
    </w:rPr>
  </w:style>
  <w:style w:type="character" w:customStyle="1" w:styleId="CarattereCarattere3">
    <w:name w:val="Carattere Carattere3"/>
    <w:rsid w:val="00450524"/>
    <w:rPr>
      <w:rFonts w:ascii="Lucida Grande" w:hAnsi="Lucida Grande" w:cs="Lucida Grande"/>
      <w:sz w:val="24"/>
      <w:szCs w:val="24"/>
    </w:rPr>
  </w:style>
  <w:style w:type="character" w:customStyle="1" w:styleId="CarattereCarattere4">
    <w:name w:val="Carattere Carattere4"/>
    <w:rsid w:val="00450524"/>
    <w:rPr>
      <w:b/>
      <w:bCs/>
    </w:rPr>
  </w:style>
  <w:style w:type="character" w:customStyle="1" w:styleId="CarattereCarattere50">
    <w:name w:val="Carattere Carattere5"/>
    <w:rsid w:val="00450524"/>
  </w:style>
  <w:style w:type="character" w:customStyle="1" w:styleId="Rimandocommento2">
    <w:name w:val="Rimando commento2"/>
    <w:rsid w:val="00450524"/>
    <w:rPr>
      <w:sz w:val="16"/>
      <w:szCs w:val="16"/>
    </w:rPr>
  </w:style>
  <w:style w:type="character" w:customStyle="1" w:styleId="CarattereCarattere6">
    <w:name w:val="Carattere Carattere6"/>
    <w:rsid w:val="00450524"/>
    <w:rPr>
      <w:rFonts w:ascii="Times New Roman" w:eastAsia="Calibri" w:hAnsi="Times New Roman" w:cs="Times New Roman"/>
      <w:sz w:val="24"/>
      <w:szCs w:val="24"/>
      <w:lang w:val="de-DE"/>
    </w:rPr>
  </w:style>
  <w:style w:type="character" w:customStyle="1" w:styleId="CarattereCarattere7">
    <w:name w:val="Carattere Carattere7"/>
    <w:rsid w:val="00450524"/>
    <w:rPr>
      <w:rFonts w:ascii="Tahoma" w:eastAsia="Calibri" w:hAnsi="Tahoma" w:cs="Tahoma"/>
      <w:sz w:val="16"/>
      <w:szCs w:val="16"/>
      <w:lang w:val="de-DE"/>
    </w:rPr>
  </w:style>
  <w:style w:type="character" w:customStyle="1" w:styleId="CarattereCarattere8">
    <w:name w:val="Carattere Carattere8"/>
    <w:rsid w:val="00450524"/>
    <w:rPr>
      <w:rFonts w:ascii="Times New Roman" w:eastAsia="Calibri" w:hAnsi="Times New Roman" w:cs="Times New Roman"/>
      <w:sz w:val="24"/>
      <w:szCs w:val="24"/>
      <w:lang w:val="de-DE"/>
    </w:rPr>
  </w:style>
  <w:style w:type="character" w:customStyle="1" w:styleId="CarattereCarattere9">
    <w:name w:val="Carattere Carattere9"/>
    <w:rsid w:val="00450524"/>
    <w:rPr>
      <w:rFonts w:ascii="Times New Roman" w:eastAsia="Calibri" w:hAnsi="Times New Roman" w:cs="Times New Roman"/>
      <w:sz w:val="20"/>
      <w:szCs w:val="20"/>
      <w:lang w:val="de-DE"/>
    </w:rPr>
  </w:style>
  <w:style w:type="character" w:customStyle="1" w:styleId="CarattereCarattere100">
    <w:name w:val="Carattere Carattere10"/>
    <w:rsid w:val="00450524"/>
    <w:rPr>
      <w:rFonts w:ascii="Cambria" w:eastAsia="Calibri" w:hAnsi="Cambria" w:cs="Cambria"/>
      <w:bCs/>
      <w:i/>
      <w:iCs/>
      <w:color w:val="404040"/>
      <w:lang w:val="de-DE" w:bidi="ar-SA"/>
    </w:rPr>
  </w:style>
  <w:style w:type="character" w:customStyle="1" w:styleId="CarattereCarattere11">
    <w:name w:val="Carattere Carattere11"/>
    <w:rsid w:val="00450524"/>
    <w:rPr>
      <w:rFonts w:ascii="Cambria" w:eastAsia="Calibri" w:hAnsi="Cambria" w:cs="Cambria"/>
      <w:bCs/>
      <w:color w:val="404040"/>
      <w:lang w:val="de-DE" w:bidi="ar-SA"/>
    </w:rPr>
  </w:style>
  <w:style w:type="character" w:customStyle="1" w:styleId="CarattereCarattere12">
    <w:name w:val="Carattere Carattere12"/>
    <w:rsid w:val="00450524"/>
    <w:rPr>
      <w:rFonts w:ascii="Cambria" w:eastAsia="Calibri" w:hAnsi="Cambria" w:cs="Cambria"/>
      <w:bCs/>
      <w:i/>
      <w:iCs/>
      <w:color w:val="404040"/>
      <w:sz w:val="24"/>
      <w:szCs w:val="24"/>
      <w:lang w:val="de-DE" w:bidi="ar-SA"/>
    </w:rPr>
  </w:style>
  <w:style w:type="character" w:customStyle="1" w:styleId="CarattereCarattere13">
    <w:name w:val="Carattere Carattere13"/>
    <w:rsid w:val="00450524"/>
    <w:rPr>
      <w:rFonts w:ascii="Cambria" w:eastAsia="Calibri" w:hAnsi="Cambria" w:cs="Cambria"/>
      <w:bCs/>
      <w:i/>
      <w:iCs/>
      <w:color w:val="243F60"/>
      <w:sz w:val="24"/>
      <w:szCs w:val="24"/>
      <w:lang w:val="de-DE" w:bidi="ar-SA"/>
    </w:rPr>
  </w:style>
  <w:style w:type="character" w:customStyle="1" w:styleId="CarattereCarattere14">
    <w:name w:val="Carattere Carattere14"/>
    <w:rsid w:val="00450524"/>
    <w:rPr>
      <w:rFonts w:ascii="Cambria" w:eastAsia="Calibri" w:hAnsi="Cambria" w:cs="Cambria"/>
      <w:bCs/>
      <w:color w:val="243F60"/>
      <w:sz w:val="24"/>
      <w:szCs w:val="24"/>
      <w:lang w:val="de-DE" w:bidi="ar-SA"/>
    </w:rPr>
  </w:style>
  <w:style w:type="character" w:customStyle="1" w:styleId="CarattereCarattere15">
    <w:name w:val="Carattere Carattere15"/>
    <w:rsid w:val="00450524"/>
    <w:rPr>
      <w:rFonts w:ascii="Cambria" w:eastAsia="Calibri" w:hAnsi="Cambria" w:cs="Cambria"/>
      <w:b/>
      <w:i/>
      <w:iCs/>
      <w:color w:val="4F81BD"/>
      <w:sz w:val="24"/>
      <w:szCs w:val="24"/>
      <w:lang w:val="de-DE" w:bidi="ar-SA"/>
    </w:rPr>
  </w:style>
  <w:style w:type="character" w:customStyle="1" w:styleId="CarattereCarattere16">
    <w:name w:val="Carattere Carattere16"/>
    <w:rsid w:val="00450524"/>
    <w:rPr>
      <w:rFonts w:ascii="Calibri" w:eastAsia="Calibri" w:hAnsi="Calibri" w:cs="Arial"/>
      <w:b/>
      <w:bCs/>
      <w:i/>
      <w:color w:val="4F81BD"/>
      <w:sz w:val="24"/>
      <w:szCs w:val="22"/>
      <w:lang w:bidi="ar-SA"/>
    </w:rPr>
  </w:style>
  <w:style w:type="character" w:customStyle="1" w:styleId="CarattereCarattere17">
    <w:name w:val="Carattere Carattere17"/>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rsid w:val="00450524"/>
    <w:rPr>
      <w:rFonts w:ascii="Calibri" w:eastAsia="Calibri" w:hAnsi="Calibri" w:cs="Arial"/>
      <w:b/>
      <w:iCs/>
      <w:sz w:val="24"/>
      <w:szCs w:val="22"/>
      <w:lang w:val="it-IT" w:bidi="ar-SA"/>
    </w:rPr>
  </w:style>
  <w:style w:type="character" w:customStyle="1" w:styleId="Carpredefinitoparagrafo2">
    <w:name w:val="Car. predefinito paragrafo2"/>
    <w:rsid w:val="00450524"/>
  </w:style>
  <w:style w:type="character" w:customStyle="1" w:styleId="WW8NumSt35z0">
    <w:name w:val="WW8NumSt35z0"/>
    <w:rsid w:val="00450524"/>
  </w:style>
  <w:style w:type="character" w:customStyle="1" w:styleId="WW8NumSt34z0">
    <w:name w:val="WW8NumSt34z0"/>
    <w:rsid w:val="00450524"/>
  </w:style>
  <w:style w:type="character" w:customStyle="1" w:styleId="WW8Num45z3">
    <w:name w:val="WW8Num45z3"/>
    <w:rsid w:val="00450524"/>
    <w:rPr>
      <w:rFonts w:ascii="Symbol" w:hAnsi="Symbol" w:cs="Symbol"/>
    </w:rPr>
  </w:style>
  <w:style w:type="character" w:customStyle="1" w:styleId="WW8Num45z2">
    <w:name w:val="WW8Num45z2"/>
    <w:rsid w:val="00450524"/>
    <w:rPr>
      <w:rFonts w:ascii="Wingdings" w:hAnsi="Wingdings" w:cs="Wingdings"/>
    </w:rPr>
  </w:style>
  <w:style w:type="character" w:customStyle="1" w:styleId="WW8Num44z8">
    <w:name w:val="WW8Num44z8"/>
    <w:rsid w:val="00450524"/>
  </w:style>
  <w:style w:type="character" w:customStyle="1" w:styleId="WW8Num44z7">
    <w:name w:val="WW8Num44z7"/>
    <w:rsid w:val="00450524"/>
  </w:style>
  <w:style w:type="character" w:customStyle="1" w:styleId="WW8Num44z6">
    <w:name w:val="WW8Num44z6"/>
    <w:rsid w:val="00450524"/>
  </w:style>
  <w:style w:type="character" w:customStyle="1" w:styleId="WW8Num44z5">
    <w:name w:val="WW8Num44z5"/>
    <w:rsid w:val="00450524"/>
  </w:style>
  <w:style w:type="character" w:customStyle="1" w:styleId="WW8Num44z4">
    <w:name w:val="WW8Num44z4"/>
    <w:rsid w:val="00450524"/>
  </w:style>
  <w:style w:type="character" w:customStyle="1" w:styleId="WW8Num43z8">
    <w:name w:val="WW8Num43z8"/>
    <w:rsid w:val="00450524"/>
  </w:style>
  <w:style w:type="character" w:customStyle="1" w:styleId="WW8Num43z7">
    <w:name w:val="WW8Num43z7"/>
    <w:rsid w:val="00450524"/>
  </w:style>
  <w:style w:type="character" w:customStyle="1" w:styleId="WW8Num43z6">
    <w:name w:val="WW8Num43z6"/>
    <w:rsid w:val="00450524"/>
  </w:style>
  <w:style w:type="character" w:customStyle="1" w:styleId="WW8Num43z5">
    <w:name w:val="WW8Num43z5"/>
    <w:rsid w:val="00450524"/>
  </w:style>
  <w:style w:type="character" w:customStyle="1" w:styleId="WW8Num43z4">
    <w:name w:val="WW8Num43z4"/>
    <w:rsid w:val="00450524"/>
  </w:style>
  <w:style w:type="character" w:customStyle="1" w:styleId="WW8Num42z8">
    <w:name w:val="WW8Num42z8"/>
    <w:rsid w:val="00450524"/>
  </w:style>
  <w:style w:type="character" w:customStyle="1" w:styleId="WW8Num42z7">
    <w:name w:val="WW8Num42z7"/>
    <w:rsid w:val="00450524"/>
  </w:style>
  <w:style w:type="character" w:customStyle="1" w:styleId="WW8Num42z6">
    <w:name w:val="WW8Num42z6"/>
    <w:rsid w:val="00450524"/>
  </w:style>
  <w:style w:type="character" w:customStyle="1" w:styleId="WW8Num42z5">
    <w:name w:val="WW8Num42z5"/>
    <w:rsid w:val="00450524"/>
  </w:style>
  <w:style w:type="character" w:customStyle="1" w:styleId="WW8Num42z4">
    <w:name w:val="WW8Num42z4"/>
    <w:rsid w:val="00450524"/>
  </w:style>
  <w:style w:type="character" w:customStyle="1" w:styleId="WW8Num41z8">
    <w:name w:val="WW8Num41z8"/>
    <w:rsid w:val="00450524"/>
  </w:style>
  <w:style w:type="character" w:customStyle="1" w:styleId="WW8Num41z7">
    <w:name w:val="WW8Num41z7"/>
    <w:rsid w:val="00450524"/>
  </w:style>
  <w:style w:type="character" w:customStyle="1" w:styleId="WW8Num41z6">
    <w:name w:val="WW8Num41z6"/>
    <w:rsid w:val="00450524"/>
  </w:style>
  <w:style w:type="character" w:customStyle="1" w:styleId="WW8Num41z5">
    <w:name w:val="WW8Num41z5"/>
    <w:rsid w:val="00450524"/>
  </w:style>
  <w:style w:type="character" w:customStyle="1" w:styleId="WW8Num41z4">
    <w:name w:val="WW8Num41z4"/>
    <w:rsid w:val="00450524"/>
  </w:style>
  <w:style w:type="character" w:customStyle="1" w:styleId="WW8Num39z8">
    <w:name w:val="WW8Num39z8"/>
    <w:rsid w:val="00450524"/>
  </w:style>
  <w:style w:type="character" w:customStyle="1" w:styleId="WW8Num39z7">
    <w:name w:val="WW8Num39z7"/>
    <w:rsid w:val="00450524"/>
  </w:style>
  <w:style w:type="character" w:customStyle="1" w:styleId="WW8Num39z6">
    <w:name w:val="WW8Num39z6"/>
    <w:rsid w:val="00450524"/>
  </w:style>
  <w:style w:type="character" w:customStyle="1" w:styleId="WW8Num39z5">
    <w:name w:val="WW8Num39z5"/>
    <w:rsid w:val="00450524"/>
  </w:style>
  <w:style w:type="character" w:customStyle="1" w:styleId="WW8Num39z4">
    <w:name w:val="WW8Num39z4"/>
    <w:rsid w:val="00450524"/>
  </w:style>
  <w:style w:type="character" w:customStyle="1" w:styleId="WW8Num36z3">
    <w:name w:val="WW8Num36z3"/>
    <w:rsid w:val="00450524"/>
    <w:rPr>
      <w:rFonts w:ascii="Symbol" w:hAnsi="Symbol" w:cs="Symbol"/>
    </w:rPr>
  </w:style>
  <w:style w:type="character" w:customStyle="1" w:styleId="WW8Num31z8">
    <w:name w:val="WW8Num31z8"/>
    <w:rsid w:val="00450524"/>
  </w:style>
  <w:style w:type="character" w:customStyle="1" w:styleId="WW8Num31z7">
    <w:name w:val="WW8Num31z7"/>
    <w:rsid w:val="00450524"/>
  </w:style>
  <w:style w:type="character" w:customStyle="1" w:styleId="WW8Num31z6">
    <w:name w:val="WW8Num31z6"/>
    <w:rsid w:val="00450524"/>
  </w:style>
  <w:style w:type="character" w:customStyle="1" w:styleId="WW8Num31z5">
    <w:name w:val="WW8Num31z5"/>
    <w:rsid w:val="00450524"/>
  </w:style>
  <w:style w:type="character" w:customStyle="1" w:styleId="WW8Num31z4">
    <w:name w:val="WW8Num31z4"/>
    <w:rsid w:val="00450524"/>
  </w:style>
  <w:style w:type="character" w:customStyle="1" w:styleId="WW8Num31z3">
    <w:name w:val="WW8Num31z3"/>
    <w:rsid w:val="00450524"/>
  </w:style>
  <w:style w:type="character" w:customStyle="1" w:styleId="WW8Num30z8">
    <w:name w:val="WW8Num30z8"/>
    <w:rsid w:val="00450524"/>
  </w:style>
  <w:style w:type="character" w:customStyle="1" w:styleId="WW8Num30z7">
    <w:name w:val="WW8Num30z7"/>
    <w:rsid w:val="00450524"/>
  </w:style>
  <w:style w:type="character" w:customStyle="1" w:styleId="WW8Num30z6">
    <w:name w:val="WW8Num30z6"/>
    <w:rsid w:val="00450524"/>
  </w:style>
  <w:style w:type="character" w:customStyle="1" w:styleId="WW8Num30z5">
    <w:name w:val="WW8Num30z5"/>
    <w:rsid w:val="00450524"/>
  </w:style>
  <w:style w:type="character" w:customStyle="1" w:styleId="WW8Num30z4">
    <w:name w:val="WW8Num30z4"/>
    <w:rsid w:val="00450524"/>
  </w:style>
  <w:style w:type="character" w:customStyle="1" w:styleId="WW8Num30z3">
    <w:name w:val="WW8Num30z3"/>
    <w:rsid w:val="00450524"/>
  </w:style>
  <w:style w:type="character" w:customStyle="1" w:styleId="WW8Num27z3">
    <w:name w:val="WW8Num27z3"/>
    <w:rsid w:val="00450524"/>
    <w:rPr>
      <w:rFonts w:ascii="Symbol" w:hAnsi="Symbol" w:cs="Symbol"/>
    </w:rPr>
  </w:style>
  <w:style w:type="character" w:customStyle="1" w:styleId="WW8Num24z8">
    <w:name w:val="WW8Num24z8"/>
    <w:rsid w:val="00450524"/>
  </w:style>
  <w:style w:type="character" w:customStyle="1" w:styleId="WW8Num24z7">
    <w:name w:val="WW8Num24z7"/>
    <w:rsid w:val="00450524"/>
  </w:style>
  <w:style w:type="character" w:customStyle="1" w:styleId="WW8Num24z6">
    <w:name w:val="WW8Num24z6"/>
    <w:rsid w:val="00450524"/>
  </w:style>
  <w:style w:type="character" w:customStyle="1" w:styleId="WW8Num24z5">
    <w:name w:val="WW8Num24z5"/>
    <w:rsid w:val="00450524"/>
  </w:style>
  <w:style w:type="character" w:customStyle="1" w:styleId="WW8Num24z4">
    <w:name w:val="WW8Num24z4"/>
    <w:rsid w:val="00450524"/>
  </w:style>
  <w:style w:type="character" w:customStyle="1" w:styleId="WW8Num24z3">
    <w:name w:val="WW8Num24z3"/>
    <w:rsid w:val="00450524"/>
  </w:style>
  <w:style w:type="character" w:customStyle="1" w:styleId="WW8Num19z1">
    <w:name w:val="WW8Num19z1"/>
    <w:rsid w:val="00450524"/>
    <w:rPr>
      <w:rFonts w:ascii="Courier New" w:hAnsi="Courier New" w:cs="Courier New"/>
    </w:rPr>
  </w:style>
  <w:style w:type="character" w:customStyle="1" w:styleId="WW8Num11z8">
    <w:name w:val="WW8Num11z8"/>
    <w:rsid w:val="00450524"/>
  </w:style>
  <w:style w:type="character" w:customStyle="1" w:styleId="WW8Num11z7">
    <w:name w:val="WW8Num11z7"/>
    <w:rsid w:val="00450524"/>
  </w:style>
  <w:style w:type="character" w:customStyle="1" w:styleId="WW8Num11z6">
    <w:name w:val="WW8Num11z6"/>
    <w:rsid w:val="00450524"/>
  </w:style>
  <w:style w:type="character" w:customStyle="1" w:styleId="WW8Num11z5">
    <w:name w:val="WW8Num11z5"/>
    <w:rsid w:val="00450524"/>
  </w:style>
  <w:style w:type="character" w:customStyle="1" w:styleId="WW8Num11z4">
    <w:name w:val="WW8Num11z4"/>
    <w:rsid w:val="00450524"/>
  </w:style>
  <w:style w:type="character" w:customStyle="1" w:styleId="WW8Num10z8">
    <w:name w:val="WW8Num10z8"/>
    <w:rsid w:val="00450524"/>
  </w:style>
  <w:style w:type="character" w:customStyle="1" w:styleId="WW8Num10z7">
    <w:name w:val="WW8Num10z7"/>
    <w:rsid w:val="00450524"/>
  </w:style>
  <w:style w:type="character" w:customStyle="1" w:styleId="WW8Num10z6">
    <w:name w:val="WW8Num10z6"/>
    <w:rsid w:val="00450524"/>
  </w:style>
  <w:style w:type="character" w:customStyle="1" w:styleId="WW8Num10z5">
    <w:name w:val="WW8Num10z5"/>
    <w:rsid w:val="00450524"/>
  </w:style>
  <w:style w:type="character" w:customStyle="1" w:styleId="WW8Num10z4">
    <w:name w:val="WW8Num10z4"/>
    <w:rsid w:val="00450524"/>
  </w:style>
  <w:style w:type="character" w:customStyle="1" w:styleId="WW8Num10z3">
    <w:name w:val="WW8Num10z3"/>
    <w:rsid w:val="00450524"/>
    <w:rPr>
      <w:rFonts w:ascii="Symbol" w:hAnsi="Symbol" w:cs="Symbol"/>
    </w:rPr>
  </w:style>
  <w:style w:type="character" w:customStyle="1" w:styleId="WW8Num32z8">
    <w:name w:val="WW8Num32z8"/>
    <w:rsid w:val="00450524"/>
  </w:style>
  <w:style w:type="character" w:customStyle="1" w:styleId="WW8Num32z7">
    <w:name w:val="WW8Num32z7"/>
    <w:rsid w:val="00450524"/>
  </w:style>
  <w:style w:type="character" w:customStyle="1" w:styleId="WW8Num32z6">
    <w:name w:val="WW8Num32z6"/>
    <w:rsid w:val="00450524"/>
  </w:style>
  <w:style w:type="character" w:customStyle="1" w:styleId="WW8Num32z5">
    <w:name w:val="WW8Num32z5"/>
    <w:rsid w:val="00450524"/>
  </w:style>
  <w:style w:type="character" w:customStyle="1" w:styleId="WW8Num32z4">
    <w:name w:val="WW8Num32z4"/>
    <w:rsid w:val="00450524"/>
  </w:style>
  <w:style w:type="character" w:customStyle="1" w:styleId="WW8Num9z4">
    <w:name w:val="WW8Num9z4"/>
    <w:rsid w:val="00450524"/>
    <w:rPr>
      <w:rFonts w:ascii="Courier New" w:hAnsi="Courier New" w:cs="Courier New"/>
    </w:rPr>
  </w:style>
  <w:style w:type="character" w:customStyle="1" w:styleId="WW8Num4z8">
    <w:name w:val="WW8Num4z8"/>
    <w:rsid w:val="00450524"/>
  </w:style>
  <w:style w:type="character" w:customStyle="1" w:styleId="WW8Num4z7">
    <w:name w:val="WW8Num4z7"/>
    <w:rsid w:val="00450524"/>
  </w:style>
  <w:style w:type="character" w:customStyle="1" w:styleId="WW8Num4z6">
    <w:name w:val="WW8Num4z6"/>
    <w:rsid w:val="00450524"/>
  </w:style>
  <w:style w:type="character" w:customStyle="1" w:styleId="WW8Num4z5">
    <w:name w:val="WW8Num4z5"/>
    <w:rsid w:val="00450524"/>
  </w:style>
  <w:style w:type="character" w:customStyle="1" w:styleId="WW8Num4z4">
    <w:name w:val="WW8Num4z4"/>
    <w:rsid w:val="00450524"/>
  </w:style>
  <w:style w:type="character" w:customStyle="1" w:styleId="WW8Num4z3">
    <w:name w:val="WW8Num4z3"/>
    <w:rsid w:val="00450524"/>
    <w:rPr>
      <w:rFonts w:ascii="Symbol" w:hAnsi="Symbol" w:cs="Symbol"/>
    </w:rPr>
  </w:style>
  <w:style w:type="paragraph" w:customStyle="1" w:styleId="Titolo20">
    <w:name w:val="Titolo2"/>
    <w:basedOn w:val="Normale"/>
    <w:next w:val="Normale"/>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450524"/>
    <w:pPr>
      <w:autoSpaceDE w:val="0"/>
      <w:spacing w:before="240" w:after="240"/>
      <w:jc w:val="both"/>
    </w:pPr>
    <w:rPr>
      <w:rFonts w:ascii="Times New Roman" w:eastAsia="Times New Roman" w:hAnsi="Times New Roman"/>
    </w:r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rsid w:val="00450524"/>
    <w:pPr>
      <w:suppressLineNumbers/>
    </w:pPr>
    <w:rPr>
      <w:rFonts w:cs="Mangal"/>
    </w:rPr>
  </w:style>
  <w:style w:type="paragraph" w:styleId="Testonotaapidipagina">
    <w:name w:val="footnote text"/>
    <w:basedOn w:val="Normale"/>
    <w:link w:val="TestonotaapidipaginaCarattere1"/>
    <w:rsid w:val="00450524"/>
    <w:rPr>
      <w:rFonts w:ascii="Times New Roman" w:hAnsi="Times New Roman"/>
      <w:sz w:val="20"/>
      <w:szCs w:val="20"/>
      <w:lang w:val="de-DE"/>
    </w:rPr>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450524"/>
    <w:pPr>
      <w:ind w:left="720"/>
      <w:contextualSpacing/>
    </w:pPr>
  </w:style>
  <w:style w:type="paragraph" w:styleId="Testofumetto">
    <w:name w:val="Balloon Text"/>
    <w:basedOn w:val="Normale"/>
    <w:rsid w:val="00450524"/>
    <w:rPr>
      <w:rFonts w:ascii="Tahoma" w:hAnsi="Tahoma" w:cs="Tahoma"/>
      <w:sz w:val="16"/>
      <w:szCs w:val="16"/>
      <w:lang w:val="de-DE"/>
    </w:rPr>
  </w:style>
  <w:style w:type="paragraph" w:styleId="Pidipagina">
    <w:name w:val="footer"/>
    <w:basedOn w:val="Normale"/>
    <w:uiPriority w:val="99"/>
    <w:rsid w:val="00450524"/>
    <w:pPr>
      <w:tabs>
        <w:tab w:val="center" w:pos="4819"/>
        <w:tab w:val="right" w:pos="9638"/>
      </w:tabs>
    </w:pPr>
    <w:rPr>
      <w:rFonts w:ascii="Times New Roman" w:hAnsi="Times New Roman"/>
      <w:lang w:val="de-DE"/>
    </w:rPr>
  </w:style>
  <w:style w:type="paragraph" w:customStyle="1" w:styleId="Default">
    <w:name w:val="Default"/>
    <w:rsid w:val="0045052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45052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45052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450524"/>
    <w:rPr>
      <w:sz w:val="20"/>
      <w:szCs w:val="20"/>
    </w:rPr>
  </w:style>
  <w:style w:type="paragraph" w:styleId="Soggettocommento">
    <w:name w:val="annotation subject"/>
    <w:basedOn w:val="Testocommento3"/>
    <w:next w:val="Testocommento3"/>
    <w:rsid w:val="00450524"/>
    <w:rPr>
      <w:b/>
      <w:bCs/>
    </w:rPr>
  </w:style>
  <w:style w:type="paragraph" w:customStyle="1" w:styleId="Sfondoacolori-Colore11">
    <w:name w:val="Sfondo a colori - Colore 11"/>
    <w:rsid w:val="00450524"/>
    <w:pPr>
      <w:suppressAutoHyphens/>
    </w:pPr>
    <w:rPr>
      <w:rFonts w:ascii="Calibri" w:eastAsia="Calibri" w:hAnsi="Calibri"/>
      <w:kern w:val="1"/>
      <w:sz w:val="24"/>
      <w:szCs w:val="24"/>
      <w:lang w:eastAsia="zh-CN"/>
    </w:rPr>
  </w:style>
  <w:style w:type="paragraph" w:customStyle="1" w:styleId="Grigliaacolori-Colore61">
    <w:name w:val="Griglia a colori - Colore 61"/>
    <w:rsid w:val="00450524"/>
    <w:pPr>
      <w:suppressAutoHyphens/>
    </w:pPr>
    <w:rPr>
      <w:rFonts w:ascii="Calibri" w:eastAsia="Calibri" w:hAnsi="Calibri"/>
      <w:kern w:val="1"/>
      <w:sz w:val="24"/>
      <w:szCs w:val="24"/>
      <w:lang w:eastAsia="zh-CN"/>
    </w:rPr>
  </w:style>
  <w:style w:type="paragraph" w:customStyle="1" w:styleId="Mappadocumento3">
    <w:name w:val="Mappa documento3"/>
    <w:basedOn w:val="Normale"/>
    <w:rsid w:val="00450524"/>
    <w:rPr>
      <w:rFonts w:ascii="Lucida Grande" w:hAnsi="Lucida Grande" w:cs="Lucida Grande"/>
    </w:rPr>
  </w:style>
  <w:style w:type="paragraph" w:customStyle="1" w:styleId="Grigliaacolori-Colore62">
    <w:name w:val="Griglia a colori - Colore 62"/>
    <w:rsid w:val="0045052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rsid w:val="00450524"/>
    <w:rPr>
      <w:rFonts w:ascii="EUAlbertina" w:hAnsi="EUAlbertina" w:cs="Times New Roman"/>
      <w:color w:val="auto"/>
    </w:rPr>
  </w:style>
  <w:style w:type="paragraph" w:customStyle="1" w:styleId="CM3">
    <w:name w:val="CM3"/>
    <w:basedOn w:val="Default"/>
    <w:next w:val="Default"/>
    <w:rsid w:val="00450524"/>
    <w:rPr>
      <w:rFonts w:ascii="EUAlbertina" w:hAnsi="EUAlbertina" w:cs="Times New Roman"/>
      <w:color w:val="auto"/>
    </w:rPr>
  </w:style>
  <w:style w:type="paragraph" w:customStyle="1" w:styleId="CM4">
    <w:name w:val="CM4"/>
    <w:basedOn w:val="Default"/>
    <w:next w:val="Default"/>
    <w:rsid w:val="00450524"/>
    <w:rPr>
      <w:rFonts w:ascii="EUAlbertina" w:hAnsi="EUAlbertina" w:cs="Times New Roman"/>
      <w:color w:val="auto"/>
    </w:rPr>
  </w:style>
  <w:style w:type="paragraph" w:customStyle="1" w:styleId="Grigliaacolori-Colore63">
    <w:name w:val="Griglia a colori - Colore 63"/>
    <w:rsid w:val="00450524"/>
    <w:pPr>
      <w:suppressAutoHyphens/>
    </w:pPr>
    <w:rPr>
      <w:rFonts w:ascii="Calibri" w:eastAsia="Calibri" w:hAnsi="Calibri"/>
      <w:kern w:val="1"/>
      <w:sz w:val="24"/>
      <w:szCs w:val="24"/>
      <w:lang w:eastAsia="zh-CN"/>
    </w:rPr>
  </w:style>
  <w:style w:type="paragraph" w:customStyle="1" w:styleId="Grigliamedia22">
    <w:name w:val="Griglia media 22"/>
    <w:rsid w:val="0045052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rsid w:val="00450524"/>
    <w:pPr>
      <w:spacing w:after="120" w:line="480" w:lineRule="auto"/>
      <w:ind w:left="283"/>
    </w:pPr>
  </w:style>
  <w:style w:type="paragraph" w:styleId="NormaleWeb">
    <w:name w:val="Normal (Web)"/>
    <w:basedOn w:val="Normale"/>
    <w:rsid w:val="00450524"/>
    <w:pPr>
      <w:spacing w:before="280" w:after="280"/>
    </w:pPr>
    <w:rPr>
      <w:rFonts w:ascii="Times New Roman" w:eastAsia="Times New Roman" w:hAnsi="Times New Roman"/>
    </w:rPr>
  </w:style>
  <w:style w:type="paragraph" w:customStyle="1" w:styleId="Enfasidelicata1">
    <w:name w:val="Enfasi delicata1"/>
    <w:basedOn w:val="Normale"/>
    <w:rsid w:val="00450524"/>
    <w:pPr>
      <w:ind w:left="720"/>
      <w:contextualSpacing/>
    </w:pPr>
  </w:style>
  <w:style w:type="paragraph" w:customStyle="1" w:styleId="Grigliamedia21">
    <w:name w:val="Griglia media 21"/>
    <w:rsid w:val="0045052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450524"/>
    <w:pPr>
      <w:spacing w:after="120" w:line="480" w:lineRule="auto"/>
    </w:pPr>
  </w:style>
  <w:style w:type="paragraph" w:customStyle="1" w:styleId="Grigliachiara-Colore31">
    <w:name w:val="Griglia chiara - Colore 31"/>
    <w:basedOn w:val="Normale"/>
    <w:rsid w:val="00450524"/>
    <w:pPr>
      <w:spacing w:after="200" w:line="276" w:lineRule="auto"/>
      <w:ind w:left="720"/>
      <w:contextualSpacing/>
    </w:pPr>
    <w:rPr>
      <w:szCs w:val="22"/>
    </w:rPr>
  </w:style>
  <w:style w:type="paragraph" w:styleId="Paragrafoelenco">
    <w:name w:val="List Paragraph"/>
    <w:basedOn w:val="Normale"/>
    <w:uiPriority w:val="72"/>
    <w:qFormat/>
    <w:rsid w:val="00450524"/>
    <w:pPr>
      <w:ind w:left="708"/>
    </w:pPr>
  </w:style>
  <w:style w:type="paragraph" w:customStyle="1" w:styleId="Testodelblocco3">
    <w:name w:val="Testo del blocco3"/>
    <w:basedOn w:val="Normale"/>
    <w:rsid w:val="0045052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450524"/>
    <w:pPr>
      <w:suppressLineNumbers/>
    </w:pPr>
  </w:style>
  <w:style w:type="paragraph" w:customStyle="1" w:styleId="Titolotabella">
    <w:name w:val="Titolo tabella"/>
    <w:basedOn w:val="Contenutotabella"/>
    <w:rsid w:val="00450524"/>
    <w:pPr>
      <w:jc w:val="center"/>
    </w:pPr>
    <w:rPr>
      <w:b/>
      <w:bCs/>
    </w:rPr>
  </w:style>
  <w:style w:type="paragraph" w:customStyle="1" w:styleId="Contenutocornice">
    <w:name w:val="Contenuto cornice"/>
    <w:basedOn w:val="Normale"/>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450524"/>
    <w:rPr>
      <w:rFonts w:ascii="Tahoma" w:eastAsia="Times New Roman" w:hAnsi="Tahoma" w:cs="Tahoma"/>
    </w:rPr>
  </w:style>
  <w:style w:type="paragraph" w:customStyle="1" w:styleId="Didascalia2">
    <w:name w:val="Didascalia2"/>
    <w:basedOn w:val="Normale"/>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450524"/>
    <w:pPr>
      <w:keepNext/>
      <w:spacing w:before="240" w:after="120"/>
    </w:pPr>
    <w:rPr>
      <w:rFonts w:ascii="Arial" w:eastAsia="Arial Unicode MS" w:hAnsi="Arial" w:cs="Tahoma"/>
      <w:sz w:val="28"/>
      <w:szCs w:val="28"/>
    </w:rPr>
  </w:style>
  <w:style w:type="paragraph" w:customStyle="1" w:styleId="BodyText31">
    <w:name w:val="Body Text 31"/>
    <w:basedOn w:val="Normale"/>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450524"/>
    <w:pPr>
      <w:jc w:val="both"/>
    </w:pPr>
    <w:rPr>
      <w:rFonts w:ascii="Arial" w:eastAsia="Times New Roman" w:hAnsi="Arial" w:cs="Arial"/>
      <w:color w:val="FF0000"/>
    </w:rPr>
  </w:style>
  <w:style w:type="paragraph" w:customStyle="1" w:styleId="Intestazione2">
    <w:name w:val="Intestazione2"/>
    <w:basedOn w:val="Normale"/>
    <w:next w:val="Corpotesto1"/>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45052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rsid w:val="00450524"/>
    <w:pPr>
      <w:spacing w:line="241" w:lineRule="atLeast"/>
    </w:pPr>
    <w:rPr>
      <w:rFonts w:ascii="Myriad Web" w:eastAsia="Times New Roman" w:hAnsi="Myriad Web" w:cs="Times New Roman"/>
    </w:rPr>
  </w:style>
  <w:style w:type="paragraph" w:customStyle="1" w:styleId="Pa19">
    <w:name w:val="Pa19"/>
    <w:basedOn w:val="Default"/>
    <w:next w:val="Default"/>
    <w:rsid w:val="00450524"/>
    <w:pPr>
      <w:spacing w:line="241" w:lineRule="atLeast"/>
    </w:pPr>
    <w:rPr>
      <w:rFonts w:ascii="Myriad Web" w:eastAsia="Times New Roman" w:hAnsi="Myriad Web" w:cs="Times New Roman"/>
    </w:rPr>
  </w:style>
  <w:style w:type="paragraph" w:customStyle="1" w:styleId="nascosto1">
    <w:name w:val="nascosto1"/>
    <w:basedOn w:val="Normale"/>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450524"/>
    <w:pPr>
      <w:ind w:left="720" w:hanging="360"/>
    </w:pPr>
    <w:rPr>
      <w:b/>
      <w:sz w:val="21"/>
      <w:szCs w:val="21"/>
    </w:rPr>
  </w:style>
  <w:style w:type="paragraph" w:customStyle="1" w:styleId="Indice10">
    <w:name w:val="Indice 10"/>
    <w:basedOn w:val="Indice"/>
    <w:rsid w:val="00450524"/>
    <w:pPr>
      <w:tabs>
        <w:tab w:val="right" w:leader="dot" w:pos="7091"/>
      </w:tabs>
      <w:ind w:left="2547"/>
    </w:pPr>
  </w:style>
  <w:style w:type="paragraph" w:customStyle="1" w:styleId="Intestazionetabella">
    <w:name w:val="Intestazione tabella"/>
    <w:basedOn w:val="Contenutotabella"/>
    <w:rsid w:val="00450524"/>
    <w:pPr>
      <w:jc w:val="center"/>
    </w:pPr>
    <w:rPr>
      <w:b/>
    </w:rPr>
  </w:style>
  <w:style w:type="paragraph" w:customStyle="1" w:styleId="Corpodeltesto31">
    <w:name w:val="Corpo del testo 31"/>
    <w:basedOn w:val="Normale"/>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450524"/>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450524"/>
    <w:pPr>
      <w:spacing w:before="120" w:after="200" w:line="276" w:lineRule="auto"/>
      <w:ind w:left="720"/>
    </w:pPr>
    <w:rPr>
      <w:szCs w:val="22"/>
    </w:rPr>
  </w:style>
  <w:style w:type="paragraph" w:styleId="Revisione">
    <w:name w:val="Revision"/>
    <w:rsid w:val="00450524"/>
    <w:pPr>
      <w:suppressAutoHyphens/>
    </w:pPr>
    <w:rPr>
      <w:rFonts w:eastAsia="Calibri"/>
      <w:kern w:val="1"/>
      <w:sz w:val="24"/>
      <w:szCs w:val="24"/>
      <w:lang w:eastAsia="zh-CN"/>
    </w:rPr>
  </w:style>
  <w:style w:type="paragraph" w:customStyle="1" w:styleId="WW-Didascalia">
    <w:name w:val="WW-Didascalia"/>
    <w:basedOn w:val="Normale"/>
    <w:next w:val="Normale"/>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450524"/>
    <w:pPr>
      <w:spacing w:before="120" w:after="120"/>
      <w:ind w:left="283"/>
      <w:jc w:val="both"/>
    </w:pPr>
    <w:rPr>
      <w:rFonts w:ascii="Times New Roman" w:hAnsi="Times New Roman"/>
      <w:sz w:val="16"/>
      <w:szCs w:val="16"/>
    </w:rPr>
  </w:style>
  <w:style w:type="paragraph" w:customStyle="1" w:styleId="provvr0">
    <w:name w:val="provv_r0"/>
    <w:basedOn w:val="Normale"/>
    <w:rsid w:val="00450524"/>
    <w:pPr>
      <w:spacing w:before="280" w:after="280"/>
      <w:jc w:val="both"/>
    </w:pPr>
    <w:rPr>
      <w:rFonts w:ascii="Times New Roman" w:eastAsia="Times New Roman" w:hAnsi="Times New Roman"/>
    </w:rPr>
  </w:style>
  <w:style w:type="paragraph" w:customStyle="1" w:styleId="Testodelblocco1">
    <w:name w:val="Testo del blocco1"/>
    <w:basedOn w:val="Normale"/>
    <w:rsid w:val="0045052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450524"/>
    <w:pPr>
      <w:spacing w:before="120" w:after="120"/>
      <w:ind w:left="720" w:hanging="360"/>
    </w:pPr>
    <w:rPr>
      <w:rFonts w:ascii="Times New Roman" w:eastAsia="Times New Roman" w:hAnsi="Times New Roman"/>
    </w:rPr>
  </w:style>
  <w:style w:type="paragraph" w:customStyle="1" w:styleId="Text1">
    <w:name w:val="Text 1"/>
    <w:basedOn w:val="Normale"/>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450524"/>
    <w:pPr>
      <w:jc w:val="both"/>
    </w:pPr>
    <w:rPr>
      <w:rFonts w:ascii="Times New Roman" w:eastAsia="Times New Roman" w:hAnsi="Times New Roman"/>
      <w:sz w:val="20"/>
      <w:szCs w:val="20"/>
    </w:rPr>
  </w:style>
  <w:style w:type="paragraph" w:customStyle="1" w:styleId="Corpodeltesto22">
    <w:name w:val="Corpo del testo 22"/>
    <w:basedOn w:val="Normale"/>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450524"/>
    <w:pPr>
      <w:spacing w:before="120" w:after="120"/>
      <w:jc w:val="both"/>
    </w:pPr>
    <w:rPr>
      <w:rFonts w:ascii="Times New Roman" w:eastAsia="Times New Roman" w:hAnsi="Times New Roman"/>
      <w:b/>
    </w:rPr>
  </w:style>
  <w:style w:type="paragraph" w:customStyle="1" w:styleId="ElencoPuntato">
    <w:name w:val="ElencoPuntato"/>
    <w:basedOn w:val="Normale"/>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450524"/>
    <w:pPr>
      <w:spacing w:before="120" w:after="120"/>
      <w:jc w:val="both"/>
    </w:pPr>
    <w:rPr>
      <w:rFonts w:ascii="Times New Roman" w:hAnsi="Times New Roman"/>
      <w:sz w:val="16"/>
      <w:szCs w:val="16"/>
    </w:rPr>
  </w:style>
  <w:style w:type="paragraph" w:customStyle="1" w:styleId="Elencocontinua1">
    <w:name w:val="Elenco continua1"/>
    <w:basedOn w:val="Normale"/>
    <w:rsid w:val="0045052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45052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450524"/>
    <w:pPr>
      <w:jc w:val="both"/>
    </w:pPr>
    <w:rPr>
      <w:rFonts w:ascii="Consolas" w:eastAsia="Times New Roman" w:hAnsi="Consolas" w:cs="Consolas"/>
      <w:sz w:val="20"/>
      <w:szCs w:val="20"/>
    </w:rPr>
  </w:style>
  <w:style w:type="paragraph" w:customStyle="1" w:styleId="ElencoPuntato1">
    <w:name w:val="Elenco Puntato 1"/>
    <w:rsid w:val="00450524"/>
    <w:pPr>
      <w:suppressAutoHyphens/>
      <w:ind w:left="720" w:hanging="360"/>
    </w:pPr>
    <w:rPr>
      <w:rFonts w:ascii="Verdana" w:eastAsia="Arial" w:hAnsi="Verdana" w:cs="Verdana"/>
      <w:kern w:val="1"/>
      <w:lang w:eastAsia="zh-CN"/>
    </w:rPr>
  </w:style>
  <w:style w:type="paragraph" w:customStyle="1" w:styleId="Paragrafo">
    <w:name w:val="Paragrafo"/>
    <w:basedOn w:val="Normale"/>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450524"/>
    <w:pPr>
      <w:widowControl w:val="0"/>
      <w:ind w:right="-1"/>
      <w:jc w:val="both"/>
    </w:pPr>
    <w:rPr>
      <w:rFonts w:ascii="Arial" w:eastAsia="Lucida Sans Unicode" w:hAnsi="Arial" w:cs="Arial"/>
      <w:szCs w:val="20"/>
    </w:rPr>
  </w:style>
  <w:style w:type="paragraph" w:customStyle="1" w:styleId="Didascalia1">
    <w:name w:val="Didascalia1"/>
    <w:basedOn w:val="Normale"/>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rsid w:val="00450524"/>
    <w:pPr>
      <w:spacing w:before="120" w:after="120" w:line="480" w:lineRule="auto"/>
      <w:ind w:left="283"/>
    </w:pPr>
  </w:style>
  <w:style w:type="paragraph" w:styleId="Bibliografia">
    <w:name w:val="Bibliography"/>
    <w:rsid w:val="0045052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450524"/>
    <w:rPr>
      <w:rFonts w:ascii="Lucida Grande" w:hAnsi="Lucida Grande" w:cs="Lucida Grande"/>
    </w:rPr>
  </w:style>
  <w:style w:type="paragraph" w:customStyle="1" w:styleId="Testocommento2">
    <w:name w:val="Testo commento2"/>
    <w:basedOn w:val="Normale"/>
    <w:rsid w:val="00450524"/>
    <w:rPr>
      <w:sz w:val="20"/>
      <w:szCs w:val="20"/>
    </w:rPr>
  </w:style>
  <w:style w:type="paragraph" w:customStyle="1" w:styleId="Titolo10">
    <w:name w:val="Titolo1"/>
    <w:basedOn w:val="Normale"/>
    <w:next w:val="Normale"/>
    <w:rsid w:val="0045052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basedOn w:val="Carpredefinitoparagrafo"/>
    <w:link w:val="Testonotaapidipagina"/>
    <w:rsid w:val="00CE7B48"/>
    <w:rPr>
      <w:rFonts w:eastAsia="Calibri"/>
      <w:kern w:val="1"/>
      <w:lang w:val="de-DE" w:eastAsia="zh-CN"/>
    </w:rPr>
  </w:style>
  <w:style w:type="table" w:styleId="Grigliatabella">
    <w:name w:val="Table Grid"/>
    <w:basedOn w:val="Tabellanormale"/>
    <w:rsid w:val="00AA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 w:id="15699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1475</Words>
  <Characters>8408</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Baldo</cp:lastModifiedBy>
  <cp:revision>9</cp:revision>
  <cp:lastPrinted>2020-10-23T12:09:00Z</cp:lastPrinted>
  <dcterms:created xsi:type="dcterms:W3CDTF">2021-07-26T13:11:00Z</dcterms:created>
  <dcterms:modified xsi:type="dcterms:W3CDTF">2021-07-27T12:12:00Z</dcterms:modified>
</cp:coreProperties>
</file>