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53" w:type="dxa"/>
        <w:tblInd w:w="108" w:type="dxa"/>
        <w:tblLayout w:type="fixed"/>
        <w:tblCellMar>
          <w:top w:w="113" w:type="dxa"/>
          <w:bottom w:w="113" w:type="dxa"/>
        </w:tblCellMar>
        <w:tblLook w:val="0000" w:firstRow="0" w:lastRow="0" w:firstColumn="0" w:lastColumn="0" w:noHBand="0" w:noVBand="0"/>
      </w:tblPr>
      <w:tblGrid>
        <w:gridCol w:w="9953"/>
      </w:tblGrid>
      <w:tr w:rsidR="00BA3F3A" w:rsidRPr="008A0757" w14:paraId="26DDF108" w14:textId="77777777" w:rsidTr="00671814">
        <w:trPr>
          <w:cantSplit/>
          <w:trHeight w:val="397"/>
        </w:trPr>
        <w:tc>
          <w:tcPr>
            <w:tcW w:w="9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8DB3" w14:textId="77777777" w:rsidR="00023D96" w:rsidRPr="00206E23" w:rsidRDefault="00023D96" w:rsidP="00023D96">
            <w:pPr>
              <w:widowControl w:val="0"/>
              <w:jc w:val="center"/>
              <w:rPr>
                <w:rFonts w:cs="Arial"/>
                <w:b/>
                <w:sz w:val="24"/>
              </w:rPr>
            </w:pPr>
            <w:r w:rsidRPr="00206E23">
              <w:rPr>
                <w:rFonts w:cs="Arial"/>
                <w:b/>
                <w:sz w:val="24"/>
              </w:rPr>
              <w:t>ISTANZA DI AMMISSIONE AL SOSTEGNO</w:t>
            </w:r>
          </w:p>
          <w:p w14:paraId="2C90C93F" w14:textId="77777777" w:rsidR="00023D96" w:rsidRPr="00206E23" w:rsidRDefault="00023D96" w:rsidP="00023D96">
            <w:pPr>
              <w:widowControl w:val="0"/>
              <w:jc w:val="center"/>
              <w:rPr>
                <w:b/>
                <w:sz w:val="24"/>
              </w:rPr>
            </w:pPr>
            <w:r w:rsidRPr="00206E23">
              <w:rPr>
                <w:rFonts w:cs="Arial"/>
                <w:b/>
                <w:sz w:val="24"/>
              </w:rPr>
              <w:t>PO FEAMP 2014/2020</w:t>
            </w:r>
          </w:p>
          <w:p w14:paraId="5AB17B7A" w14:textId="28ADBE6C" w:rsidR="00BA3F3A" w:rsidRPr="00206E23" w:rsidRDefault="00023D96" w:rsidP="00023D96">
            <w:pPr>
              <w:widowControl w:val="0"/>
              <w:jc w:val="center"/>
              <w:rPr>
                <w:rFonts w:cs="Arial"/>
                <w:b/>
                <w:sz w:val="24"/>
              </w:rPr>
            </w:pPr>
            <w:r w:rsidRPr="00206E23">
              <w:rPr>
                <w:rFonts w:cs="Arial"/>
                <w:b/>
                <w:sz w:val="24"/>
              </w:rPr>
              <w:t>REGG. (UE) 1303/2013, 508/2014, 560/2020</w:t>
            </w:r>
          </w:p>
          <w:p w14:paraId="3A015054" w14:textId="77777777" w:rsidR="00023D96" w:rsidRPr="00206E23" w:rsidRDefault="00023D96" w:rsidP="00023D96">
            <w:pPr>
              <w:widowControl w:val="0"/>
              <w:jc w:val="center"/>
              <w:rPr>
                <w:rFonts w:cs="Arial"/>
                <w:b/>
                <w:sz w:val="24"/>
              </w:rPr>
            </w:pPr>
            <w:r w:rsidRPr="00206E23">
              <w:rPr>
                <w:rFonts w:cs="Arial"/>
                <w:b/>
                <w:sz w:val="24"/>
              </w:rPr>
              <w:t>MISURA 2.55, PAR. 1, LETT. B)</w:t>
            </w:r>
          </w:p>
          <w:p w14:paraId="2C6F0436" w14:textId="263A0E36" w:rsidR="00023D96" w:rsidRDefault="00023D96" w:rsidP="00023D96">
            <w:pPr>
              <w:widowControl w:val="0"/>
              <w:jc w:val="center"/>
              <w:rPr>
                <w:rFonts w:cs="Arial"/>
                <w:sz w:val="24"/>
              </w:rPr>
            </w:pPr>
            <w:r w:rsidRPr="00206E23">
              <w:rPr>
                <w:rFonts w:cs="Arial"/>
                <w:sz w:val="24"/>
              </w:rPr>
              <w:t>“MISURE SANITARIE”</w:t>
            </w:r>
          </w:p>
          <w:p w14:paraId="1C3FFD45" w14:textId="078E94D7" w:rsidR="007C0D83" w:rsidRPr="00206E23" w:rsidRDefault="007C0D83" w:rsidP="00023D96">
            <w:pPr>
              <w:widowControl w:val="0"/>
              <w:jc w:val="center"/>
              <w:rPr>
                <w:rFonts w:cs="Arial"/>
                <w:sz w:val="24"/>
              </w:rPr>
            </w:pPr>
            <w:r>
              <w:rPr>
                <w:rFonts w:cs="Arial"/>
                <w:sz w:val="24"/>
              </w:rPr>
              <w:t>RELAZIONE ANALITICA DETTAGLIATA</w:t>
            </w:r>
          </w:p>
          <w:p w14:paraId="13BF243D" w14:textId="16DDEBF3" w:rsidR="00023D96" w:rsidRPr="008A0757" w:rsidRDefault="00023D96" w:rsidP="00023D96">
            <w:pPr>
              <w:widowControl w:val="0"/>
              <w:jc w:val="center"/>
            </w:pPr>
          </w:p>
        </w:tc>
      </w:tr>
    </w:tbl>
    <w:p w14:paraId="2B749494" w14:textId="77777777" w:rsidR="00BA3F3A" w:rsidRPr="008A0757" w:rsidRDefault="00BA3F3A" w:rsidP="003B327E">
      <w:pPr>
        <w:widowControl w:val="0"/>
        <w:rPr>
          <w:rFonts w:cs="Arial"/>
          <w:b/>
          <w:sz w:val="20"/>
          <w:szCs w:val="20"/>
        </w:rPr>
      </w:pPr>
    </w:p>
    <w:tbl>
      <w:tblPr>
        <w:tblW w:w="9952" w:type="dxa"/>
        <w:tblInd w:w="108" w:type="dxa"/>
        <w:tblLayout w:type="fixed"/>
        <w:tblCellMar>
          <w:top w:w="113" w:type="dxa"/>
          <w:bottom w:w="113" w:type="dxa"/>
        </w:tblCellMar>
        <w:tblLook w:val="0000" w:firstRow="0" w:lastRow="0" w:firstColumn="0" w:lastColumn="0" w:noHBand="0" w:noVBand="0"/>
      </w:tblPr>
      <w:tblGrid>
        <w:gridCol w:w="4678"/>
        <w:gridCol w:w="284"/>
        <w:gridCol w:w="4990"/>
      </w:tblGrid>
      <w:tr w:rsidR="00BA3F3A" w:rsidRPr="008A0757" w14:paraId="0EC4713E" w14:textId="77777777" w:rsidTr="003B327E">
        <w:trPr>
          <w:cantSplit/>
          <w:trHeight w:val="668"/>
        </w:trPr>
        <w:tc>
          <w:tcPr>
            <w:tcW w:w="4678" w:type="dxa"/>
            <w:tcBorders>
              <w:top w:val="single" w:sz="4" w:space="0" w:color="000000"/>
              <w:left w:val="single" w:sz="4" w:space="0" w:color="000000"/>
              <w:bottom w:val="single" w:sz="4" w:space="0" w:color="auto"/>
            </w:tcBorders>
            <w:shd w:val="clear" w:color="auto" w:fill="auto"/>
          </w:tcPr>
          <w:p w14:paraId="3274AEFC" w14:textId="77777777" w:rsidR="00BA3F3A" w:rsidRPr="003B327E" w:rsidRDefault="00BA3F3A">
            <w:pPr>
              <w:rPr>
                <w:color w:val="BFBFBF" w:themeColor="background1" w:themeShade="BF"/>
              </w:rPr>
            </w:pPr>
            <w:r w:rsidRPr="003B327E">
              <w:rPr>
                <w:rFonts w:cs="Arial"/>
                <w:b/>
                <w:color w:val="BFBFBF" w:themeColor="background1" w:themeShade="BF"/>
                <w:sz w:val="20"/>
                <w:szCs w:val="20"/>
              </w:rPr>
              <w:t>PROTOCOLLO</w:t>
            </w:r>
          </w:p>
          <w:p w14:paraId="4169BC62" w14:textId="3F6DEAA8" w:rsidR="00BA3F3A" w:rsidRPr="008A0757" w:rsidRDefault="00BA3F3A" w:rsidP="003B327E">
            <w:pPr>
              <w:rPr>
                <w:rFonts w:cs="Arial"/>
                <w:b/>
                <w:sz w:val="20"/>
                <w:szCs w:val="20"/>
              </w:rPr>
            </w:pPr>
          </w:p>
        </w:tc>
        <w:tc>
          <w:tcPr>
            <w:tcW w:w="284"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4990" w:type="dxa"/>
            <w:tcBorders>
              <w:top w:val="single" w:sz="4" w:space="0" w:color="000000"/>
              <w:left w:val="single" w:sz="4" w:space="0" w:color="000000"/>
              <w:bottom w:val="single" w:sz="4" w:space="0" w:color="auto"/>
              <w:right w:val="single" w:sz="4" w:space="0" w:color="000000"/>
            </w:tcBorders>
            <w:shd w:val="clear" w:color="auto" w:fill="auto"/>
            <w:vAlign w:val="center"/>
          </w:tcPr>
          <w:p w14:paraId="76D01707" w14:textId="29DAA137" w:rsidR="003B327E" w:rsidRPr="0012038F" w:rsidRDefault="003B327E" w:rsidP="0012038F">
            <w:pPr>
              <w:widowControl w:val="0"/>
              <w:spacing w:line="360" w:lineRule="auto"/>
              <w:rPr>
                <w:rFonts w:cs="Arial"/>
                <w:b/>
                <w:szCs w:val="22"/>
                <w:lang w:eastAsia="en-US"/>
              </w:rPr>
            </w:pPr>
            <w:r w:rsidRPr="0012038F">
              <w:rPr>
                <w:rFonts w:cs="Arial"/>
                <w:b/>
                <w:szCs w:val="22"/>
                <w:lang w:eastAsia="en-US"/>
              </w:rPr>
              <w:t xml:space="preserve">Alla Regione </w:t>
            </w:r>
            <w:r w:rsidR="000B172A" w:rsidRPr="0012038F">
              <w:rPr>
                <w:rFonts w:cs="Arial"/>
                <w:b/>
                <w:szCs w:val="22"/>
                <w:lang w:eastAsia="en-US"/>
              </w:rPr>
              <w:t>Siciliana</w:t>
            </w:r>
          </w:p>
          <w:p w14:paraId="728F154A" w14:textId="4E55C4A9" w:rsidR="0012038F" w:rsidRPr="0012038F" w:rsidRDefault="000B172A" w:rsidP="0012038F">
            <w:pPr>
              <w:autoSpaceDE w:val="0"/>
              <w:autoSpaceDN w:val="0"/>
              <w:adjustRightInd w:val="0"/>
              <w:spacing w:line="360" w:lineRule="auto"/>
              <w:jc w:val="both"/>
              <w:rPr>
                <w:rFonts w:cstheme="minorHAnsi"/>
                <w:b/>
                <w:bCs/>
                <w:szCs w:val="22"/>
              </w:rPr>
            </w:pPr>
            <w:r w:rsidRPr="0012038F">
              <w:rPr>
                <w:rFonts w:cs="Arial"/>
                <w:b/>
                <w:szCs w:val="22"/>
                <w:lang w:eastAsia="en-US"/>
              </w:rPr>
              <w:t xml:space="preserve">Assessorato </w:t>
            </w:r>
            <w:r w:rsidR="0012038F" w:rsidRPr="0012038F">
              <w:rPr>
                <w:rFonts w:cstheme="minorHAnsi"/>
                <w:b/>
                <w:bCs/>
                <w:szCs w:val="22"/>
              </w:rPr>
              <w:t>dell’Agricoltura, dello Sviluppo Rurale e della Pesca Mediterranea</w:t>
            </w:r>
          </w:p>
          <w:p w14:paraId="763099BC" w14:textId="77777777" w:rsidR="0012038F" w:rsidRPr="0012038F" w:rsidRDefault="0012038F" w:rsidP="0012038F">
            <w:pPr>
              <w:autoSpaceDE w:val="0"/>
              <w:autoSpaceDN w:val="0"/>
              <w:adjustRightInd w:val="0"/>
              <w:spacing w:line="360" w:lineRule="auto"/>
              <w:jc w:val="both"/>
              <w:rPr>
                <w:rFonts w:cstheme="minorHAnsi"/>
                <w:b/>
                <w:bCs/>
                <w:szCs w:val="22"/>
              </w:rPr>
            </w:pPr>
            <w:r w:rsidRPr="0012038F">
              <w:rPr>
                <w:rFonts w:cstheme="minorHAnsi"/>
                <w:b/>
                <w:bCs/>
                <w:szCs w:val="22"/>
              </w:rPr>
              <w:t>Dipartimento della Pesca Mediterranea</w:t>
            </w:r>
          </w:p>
          <w:p w14:paraId="34788649" w14:textId="04ED9B5D" w:rsidR="00BA3F3A" w:rsidRPr="008A0757" w:rsidRDefault="00AC7F73" w:rsidP="0012038F">
            <w:pPr>
              <w:widowControl w:val="0"/>
              <w:spacing w:line="360" w:lineRule="auto"/>
            </w:pPr>
            <w:r w:rsidRPr="001941C7">
              <w:rPr>
                <w:rFonts w:cstheme="minorHAnsi"/>
                <w:b/>
                <w:bCs/>
                <w:szCs w:val="22"/>
              </w:rPr>
              <w:t>Salita della Intendenza, 2 “Palazzo della Zecca”</w:t>
            </w:r>
            <w:r>
              <w:rPr>
                <w:rFonts w:cstheme="minorHAnsi"/>
                <w:b/>
                <w:bCs/>
                <w:szCs w:val="22"/>
              </w:rPr>
              <w:t xml:space="preserve"> (Piazza Marina)</w:t>
            </w:r>
            <w:r w:rsidRPr="001941C7">
              <w:rPr>
                <w:rFonts w:cstheme="minorHAnsi"/>
                <w:b/>
                <w:bCs/>
                <w:szCs w:val="22"/>
              </w:rPr>
              <w:t xml:space="preserve"> - 90133 Palermo</w:t>
            </w:r>
          </w:p>
        </w:tc>
      </w:tr>
    </w:tbl>
    <w:p w14:paraId="5529F955" w14:textId="77777777" w:rsidR="00BA3F3A" w:rsidRPr="00E372EC" w:rsidRDefault="00BA3F3A">
      <w:pPr>
        <w:widowControl w:val="0"/>
        <w:tabs>
          <w:tab w:val="left" w:pos="10348"/>
        </w:tabs>
        <w:rPr>
          <w:rFonts w:cs="Arial"/>
          <w:sz w:val="20"/>
          <w:szCs w:val="20"/>
          <w:lang w:eastAsia="en-US"/>
        </w:rPr>
      </w:pPr>
    </w:p>
    <w:p w14:paraId="464F074C" w14:textId="77777777" w:rsidR="00F5365D" w:rsidRPr="00E372EC" w:rsidRDefault="00F5365D">
      <w:pPr>
        <w:widowControl w:val="0"/>
        <w:tabs>
          <w:tab w:val="left" w:pos="10348"/>
        </w:tabs>
        <w:rPr>
          <w:rFonts w:cs="Arial"/>
          <w:sz w:val="20"/>
          <w:szCs w:val="20"/>
          <w:lang w:eastAsia="en-US"/>
        </w:rPr>
      </w:pPr>
    </w:p>
    <w:tbl>
      <w:tblPr>
        <w:tblW w:w="9967" w:type="dxa"/>
        <w:tblInd w:w="108" w:type="dxa"/>
        <w:tblLayout w:type="fixed"/>
        <w:tblLook w:val="0000" w:firstRow="0" w:lastRow="0" w:firstColumn="0" w:lastColumn="0" w:noHBand="0" w:noVBand="0"/>
      </w:tblPr>
      <w:tblGrid>
        <w:gridCol w:w="410"/>
        <w:gridCol w:w="2138"/>
        <w:gridCol w:w="425"/>
        <w:gridCol w:w="2227"/>
        <w:gridCol w:w="253"/>
        <w:gridCol w:w="210"/>
        <w:gridCol w:w="1986"/>
        <w:gridCol w:w="570"/>
        <w:gridCol w:w="1728"/>
        <w:gridCol w:w="20"/>
      </w:tblGrid>
      <w:tr w:rsidR="00BA3F3A" w:rsidRPr="00A022F2" w14:paraId="15337893" w14:textId="77777777" w:rsidTr="00C00FF4">
        <w:trPr>
          <w:gridAfter w:val="1"/>
          <w:wAfter w:w="20" w:type="dxa"/>
          <w:cantSplit/>
          <w:trHeight w:val="340"/>
        </w:trPr>
        <w:tc>
          <w:tcPr>
            <w:tcW w:w="410"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138" w:type="dxa"/>
            <w:tcBorders>
              <w:left w:val="single" w:sz="4" w:space="0" w:color="000000"/>
            </w:tcBorders>
            <w:shd w:val="clear" w:color="auto" w:fill="auto"/>
            <w:vAlign w:val="center"/>
          </w:tcPr>
          <w:p w14:paraId="519930CB" w14:textId="14FF7AE5" w:rsidR="00BA3F3A" w:rsidRPr="00A022F2" w:rsidRDefault="00C00FF4" w:rsidP="00C00FF4">
            <w:pPr>
              <w:widowControl w:val="0"/>
              <w:tabs>
                <w:tab w:val="left" w:pos="10348"/>
              </w:tabs>
            </w:pPr>
            <w:r>
              <w:rPr>
                <w:rFonts w:cs="Arial"/>
                <w:sz w:val="20"/>
                <w:szCs w:val="20"/>
                <w:lang w:eastAsia="en-US"/>
              </w:rPr>
              <w:t>Nuova domanda</w:t>
            </w:r>
          </w:p>
        </w:tc>
        <w:tc>
          <w:tcPr>
            <w:tcW w:w="425"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A022F2" w:rsidRDefault="00BA3F3A">
            <w:pPr>
              <w:widowControl w:val="0"/>
              <w:tabs>
                <w:tab w:val="left" w:pos="10348"/>
              </w:tabs>
              <w:snapToGrid w:val="0"/>
              <w:jc w:val="center"/>
              <w:rPr>
                <w:rFonts w:cs="Arial"/>
                <w:b/>
                <w:sz w:val="20"/>
                <w:szCs w:val="22"/>
                <w:lang w:eastAsia="en-US"/>
              </w:rPr>
            </w:pPr>
          </w:p>
        </w:tc>
        <w:tc>
          <w:tcPr>
            <w:tcW w:w="2690" w:type="dxa"/>
            <w:gridSpan w:val="3"/>
            <w:tcBorders>
              <w:left w:val="single" w:sz="4" w:space="0" w:color="000000"/>
            </w:tcBorders>
            <w:shd w:val="clear" w:color="auto" w:fill="auto"/>
            <w:vAlign w:val="center"/>
          </w:tcPr>
          <w:p w14:paraId="60824525" w14:textId="0E53933F" w:rsidR="00BA3F3A" w:rsidRPr="00A022F2" w:rsidRDefault="000F7165">
            <w:pPr>
              <w:widowControl w:val="0"/>
              <w:tabs>
                <w:tab w:val="left" w:pos="10348"/>
              </w:tabs>
            </w:pPr>
            <w:r w:rsidRPr="00A022F2">
              <w:rPr>
                <w:rFonts w:cs="Arial"/>
                <w:sz w:val="20"/>
                <w:szCs w:val="20"/>
                <w:lang w:eastAsia="en-US"/>
              </w:rPr>
              <w:t>R</w:t>
            </w:r>
            <w:r w:rsidR="00BA3F3A" w:rsidRPr="00A022F2">
              <w:rPr>
                <w:rFonts w:cs="Arial"/>
                <w:sz w:val="20"/>
                <w:szCs w:val="20"/>
                <w:lang w:eastAsia="en-US"/>
              </w:rPr>
              <w:t xml:space="preserve">ettifica alla domanda prot. n. </w:t>
            </w:r>
          </w:p>
        </w:tc>
        <w:tc>
          <w:tcPr>
            <w:tcW w:w="1986"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A022F2" w:rsidRDefault="00BA3F3A">
            <w:pPr>
              <w:widowControl w:val="0"/>
              <w:tabs>
                <w:tab w:val="left" w:pos="10348"/>
              </w:tabs>
              <w:snapToGrid w:val="0"/>
              <w:jc w:val="center"/>
              <w:rPr>
                <w:rFonts w:cs="Arial"/>
                <w:b/>
                <w:sz w:val="20"/>
                <w:szCs w:val="22"/>
                <w:lang w:eastAsia="en-US"/>
              </w:rPr>
            </w:pPr>
          </w:p>
        </w:tc>
        <w:tc>
          <w:tcPr>
            <w:tcW w:w="570" w:type="dxa"/>
            <w:tcBorders>
              <w:left w:val="single" w:sz="4" w:space="0" w:color="000000"/>
            </w:tcBorders>
            <w:shd w:val="clear" w:color="auto" w:fill="auto"/>
            <w:vAlign w:val="center"/>
          </w:tcPr>
          <w:p w14:paraId="1BE0641B" w14:textId="77777777" w:rsidR="00BA3F3A" w:rsidRPr="00A022F2" w:rsidRDefault="00BA3F3A">
            <w:pPr>
              <w:widowControl w:val="0"/>
              <w:tabs>
                <w:tab w:val="left" w:pos="10348"/>
              </w:tabs>
              <w:jc w:val="center"/>
            </w:pPr>
            <w:r w:rsidRPr="00A022F2">
              <w:rPr>
                <w:rFonts w:cs="Arial"/>
                <w:sz w:val="20"/>
                <w:szCs w:val="20"/>
                <w:lang w:eastAsia="en-US"/>
              </w:rPr>
              <w:t>del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A022F2" w:rsidRDefault="00BA3F3A">
            <w:pPr>
              <w:widowControl w:val="0"/>
              <w:tabs>
                <w:tab w:val="left" w:pos="10348"/>
              </w:tabs>
              <w:snapToGrid w:val="0"/>
              <w:jc w:val="center"/>
              <w:rPr>
                <w:rFonts w:cs="Arial"/>
                <w:b/>
                <w:sz w:val="20"/>
                <w:szCs w:val="22"/>
                <w:lang w:eastAsia="en-US"/>
              </w:rPr>
            </w:pPr>
          </w:p>
        </w:tc>
      </w:tr>
      <w:tr w:rsidR="00C00FF4" w:rsidRPr="00656BE4" w14:paraId="06E7514E" w14:textId="77777777" w:rsidTr="00C00FF4">
        <w:tblPrEx>
          <w:tblCellMar>
            <w:left w:w="0" w:type="dxa"/>
            <w:right w:w="0" w:type="dxa"/>
          </w:tblCellMar>
        </w:tblPrEx>
        <w:trPr>
          <w:cantSplit/>
          <w:trHeight w:val="23"/>
        </w:trPr>
        <w:tc>
          <w:tcPr>
            <w:tcW w:w="5200" w:type="dxa"/>
            <w:gridSpan w:val="4"/>
            <w:shd w:val="clear" w:color="auto" w:fill="auto"/>
          </w:tcPr>
          <w:p w14:paraId="0BF5FFA4" w14:textId="77777777" w:rsidR="00C00FF4" w:rsidRPr="00656BE4" w:rsidRDefault="00C00FF4" w:rsidP="002A1A1F">
            <w:pPr>
              <w:widowControl w:val="0"/>
              <w:tabs>
                <w:tab w:val="left" w:pos="10348"/>
              </w:tabs>
              <w:snapToGrid w:val="0"/>
              <w:rPr>
                <w:rFonts w:cs="Arial"/>
                <w:b/>
                <w:sz w:val="12"/>
                <w:szCs w:val="12"/>
                <w:lang w:eastAsia="en-US"/>
              </w:rPr>
            </w:pPr>
          </w:p>
        </w:tc>
        <w:tc>
          <w:tcPr>
            <w:tcW w:w="253" w:type="dxa"/>
            <w:shd w:val="clear" w:color="auto" w:fill="auto"/>
          </w:tcPr>
          <w:p w14:paraId="775CE568" w14:textId="77777777" w:rsidR="00C00FF4" w:rsidRPr="00656BE4" w:rsidRDefault="00C00FF4" w:rsidP="002A1A1F">
            <w:pPr>
              <w:widowControl w:val="0"/>
              <w:tabs>
                <w:tab w:val="left" w:pos="10348"/>
              </w:tabs>
              <w:snapToGrid w:val="0"/>
              <w:rPr>
                <w:rFonts w:cs="Arial"/>
                <w:b/>
                <w:sz w:val="12"/>
                <w:szCs w:val="12"/>
                <w:lang w:eastAsia="en-US"/>
              </w:rPr>
            </w:pPr>
          </w:p>
        </w:tc>
        <w:tc>
          <w:tcPr>
            <w:tcW w:w="4494" w:type="dxa"/>
            <w:gridSpan w:val="4"/>
            <w:shd w:val="clear" w:color="auto" w:fill="auto"/>
          </w:tcPr>
          <w:p w14:paraId="41D9B4C7" w14:textId="77777777" w:rsidR="00C00FF4" w:rsidRPr="00656BE4" w:rsidRDefault="00C00FF4" w:rsidP="002A1A1F">
            <w:pPr>
              <w:widowControl w:val="0"/>
              <w:tabs>
                <w:tab w:val="left" w:pos="10348"/>
              </w:tabs>
              <w:snapToGrid w:val="0"/>
              <w:rPr>
                <w:rFonts w:cs="Arial"/>
                <w:b/>
                <w:sz w:val="12"/>
                <w:szCs w:val="12"/>
                <w:lang w:eastAsia="en-US"/>
              </w:rPr>
            </w:pPr>
          </w:p>
        </w:tc>
        <w:tc>
          <w:tcPr>
            <w:tcW w:w="20" w:type="dxa"/>
            <w:shd w:val="clear" w:color="auto" w:fill="auto"/>
          </w:tcPr>
          <w:p w14:paraId="57F902A5" w14:textId="77777777" w:rsidR="00C00FF4" w:rsidRPr="00656BE4" w:rsidRDefault="00C00FF4" w:rsidP="002A1A1F">
            <w:pPr>
              <w:snapToGrid w:val="0"/>
              <w:rPr>
                <w:rFonts w:cs="Arial"/>
                <w:b/>
                <w:sz w:val="12"/>
                <w:szCs w:val="12"/>
                <w:lang w:eastAsia="en-US"/>
              </w:rPr>
            </w:pPr>
          </w:p>
        </w:tc>
      </w:tr>
    </w:tbl>
    <w:p w14:paraId="0150A711" w14:textId="77777777" w:rsidR="00C00FF4" w:rsidRPr="00A022F2" w:rsidRDefault="00C00FF4">
      <w:pPr>
        <w:widowControl w:val="0"/>
        <w:tabs>
          <w:tab w:val="left" w:pos="10348"/>
        </w:tabs>
        <w:rPr>
          <w:rFonts w:cs="Arial"/>
          <w:sz w:val="20"/>
          <w:szCs w:val="20"/>
          <w:lang w:eastAsia="en-US"/>
        </w:rPr>
      </w:pPr>
    </w:p>
    <w:p w14:paraId="0452A76A" w14:textId="7E2B8945" w:rsidR="00BA3F3A" w:rsidRPr="00656BE4" w:rsidRDefault="00BA3F3A" w:rsidP="00D71CD1">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 xml:space="preserve">DATI IDENTIFICATIVI </w:t>
      </w:r>
      <w:r w:rsidR="005379D5" w:rsidRPr="00656BE4">
        <w:rPr>
          <w:rFonts w:cs="Arial"/>
          <w:b/>
          <w:sz w:val="26"/>
          <w:szCs w:val="26"/>
          <w:lang w:eastAsia="en-US"/>
        </w:rPr>
        <w:t>DEL RICHIEDENTE</w:t>
      </w:r>
    </w:p>
    <w:p w14:paraId="71ED4986" w14:textId="77777777" w:rsidR="00BA3F3A" w:rsidRPr="00656BE4" w:rsidRDefault="00BA3F3A">
      <w:pPr>
        <w:widowControl w:val="0"/>
        <w:tabs>
          <w:tab w:val="left" w:pos="10348"/>
        </w:tabs>
        <w:rPr>
          <w:rFonts w:cs="Arial"/>
          <w:b/>
          <w:sz w:val="12"/>
          <w:szCs w:val="12"/>
          <w:lang w:eastAsia="en-US"/>
        </w:rPr>
      </w:pPr>
    </w:p>
    <w:p w14:paraId="372A867A" w14:textId="12C0E7B0" w:rsidR="00BA3F3A" w:rsidRPr="00656BE4" w:rsidRDefault="005379D5" w:rsidP="002A7CBE">
      <w:pPr>
        <w:widowControl w:val="0"/>
        <w:tabs>
          <w:tab w:val="left" w:pos="10348"/>
        </w:tabs>
        <w:spacing w:after="60"/>
        <w:rPr>
          <w:rFonts w:cs="Arial"/>
          <w:b/>
          <w:szCs w:val="22"/>
          <w:lang w:eastAsia="en-US"/>
        </w:rPr>
      </w:pPr>
      <w:r w:rsidRPr="00656BE4">
        <w:rPr>
          <w:rFonts w:cs="Arial"/>
          <w:b/>
          <w:szCs w:val="22"/>
          <w:lang w:eastAsia="en-US"/>
        </w:rPr>
        <w:t xml:space="preserve">Il </w:t>
      </w:r>
      <w:r w:rsidR="00327117" w:rsidRPr="00656BE4">
        <w:rPr>
          <w:rFonts w:cs="Arial"/>
          <w:b/>
          <w:szCs w:val="22"/>
          <w:lang w:eastAsia="en-US"/>
        </w:rPr>
        <w:t xml:space="preserve">sottoscritto </w:t>
      </w:r>
      <w:r w:rsidR="00E372EC" w:rsidRPr="00656BE4">
        <w:rPr>
          <w:rFonts w:cs="Arial"/>
          <w:b/>
          <w:szCs w:val="22"/>
          <w:lang w:eastAsia="en-US"/>
        </w:rPr>
        <w:t>richiedente</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707"/>
        <w:gridCol w:w="284"/>
        <w:gridCol w:w="1844"/>
        <w:gridCol w:w="284"/>
        <w:gridCol w:w="567"/>
        <w:gridCol w:w="283"/>
        <w:gridCol w:w="1238"/>
        <w:gridCol w:w="21"/>
        <w:gridCol w:w="232"/>
        <w:gridCol w:w="1486"/>
        <w:gridCol w:w="284"/>
        <w:gridCol w:w="992"/>
        <w:gridCol w:w="283"/>
        <w:gridCol w:w="1442"/>
        <w:gridCol w:w="20"/>
        <w:gridCol w:w="163"/>
        <w:gridCol w:w="33"/>
      </w:tblGrid>
      <w:tr w:rsidR="00BA3F3A" w:rsidRPr="00656BE4" w14:paraId="7691B960" w14:textId="77777777" w:rsidTr="00345249">
        <w:trPr>
          <w:gridAfter w:val="3"/>
          <w:wAfter w:w="216" w:type="dxa"/>
          <w:cantSplit/>
        </w:trPr>
        <w:tc>
          <w:tcPr>
            <w:tcW w:w="5207" w:type="dxa"/>
            <w:gridSpan w:val="7"/>
            <w:tcBorders>
              <w:top w:val="single" w:sz="4" w:space="0" w:color="000000"/>
              <w:left w:val="single" w:sz="4" w:space="0" w:color="000000"/>
            </w:tcBorders>
            <w:shd w:val="clear" w:color="auto" w:fill="auto"/>
          </w:tcPr>
          <w:p w14:paraId="7575C644" w14:textId="12495EB3" w:rsidR="00BA3F3A" w:rsidRPr="00656BE4" w:rsidRDefault="005379D5" w:rsidP="005379D5">
            <w:pPr>
              <w:widowControl w:val="0"/>
              <w:tabs>
                <w:tab w:val="left" w:pos="10348"/>
              </w:tabs>
            </w:pPr>
            <w:r w:rsidRPr="00656BE4">
              <w:rPr>
                <w:rFonts w:cs="Arial"/>
                <w:sz w:val="12"/>
                <w:szCs w:val="12"/>
              </w:rPr>
              <w:t>Cognome</w:t>
            </w:r>
          </w:p>
        </w:tc>
        <w:tc>
          <w:tcPr>
            <w:tcW w:w="253" w:type="dxa"/>
            <w:gridSpan w:val="2"/>
            <w:tcBorders>
              <w:left w:val="single" w:sz="4" w:space="0" w:color="000000"/>
            </w:tcBorders>
            <w:shd w:val="clear" w:color="auto" w:fill="auto"/>
          </w:tcPr>
          <w:p w14:paraId="424417A3" w14:textId="77777777" w:rsidR="00BA3F3A" w:rsidRPr="00656BE4" w:rsidRDefault="00BA3F3A">
            <w:pPr>
              <w:widowControl w:val="0"/>
              <w:tabs>
                <w:tab w:val="left" w:pos="10348"/>
              </w:tabs>
              <w:snapToGrid w:val="0"/>
              <w:rPr>
                <w:rFonts w:cs="Arial"/>
                <w:b/>
                <w:sz w:val="2"/>
                <w:szCs w:val="2"/>
                <w:lang w:eastAsia="en-US"/>
              </w:rPr>
            </w:pPr>
          </w:p>
        </w:tc>
        <w:tc>
          <w:tcPr>
            <w:tcW w:w="4487" w:type="dxa"/>
            <w:gridSpan w:val="5"/>
            <w:tcBorders>
              <w:top w:val="single" w:sz="4" w:space="0" w:color="000000"/>
              <w:left w:val="single" w:sz="4" w:space="0" w:color="000000"/>
              <w:right w:val="single" w:sz="4" w:space="0" w:color="000000"/>
            </w:tcBorders>
            <w:shd w:val="clear" w:color="auto" w:fill="auto"/>
          </w:tcPr>
          <w:p w14:paraId="494BA8A6" w14:textId="77777777" w:rsidR="00BA3F3A" w:rsidRPr="00656BE4" w:rsidRDefault="00BA3F3A">
            <w:pPr>
              <w:widowControl w:val="0"/>
              <w:tabs>
                <w:tab w:val="left" w:pos="10348"/>
              </w:tabs>
            </w:pPr>
            <w:r w:rsidRPr="00656BE4">
              <w:rPr>
                <w:rFonts w:cs="Arial"/>
                <w:sz w:val="12"/>
                <w:szCs w:val="12"/>
              </w:rPr>
              <w:t>Nome</w:t>
            </w:r>
          </w:p>
        </w:tc>
      </w:tr>
      <w:tr w:rsidR="00BA3F3A" w:rsidRPr="00656BE4" w14:paraId="4854AD9F" w14:textId="77777777" w:rsidTr="00345249">
        <w:trPr>
          <w:gridAfter w:val="3"/>
          <w:wAfter w:w="216" w:type="dxa"/>
          <w:cantSplit/>
        </w:trPr>
        <w:tc>
          <w:tcPr>
            <w:tcW w:w="5207" w:type="dxa"/>
            <w:gridSpan w:val="7"/>
            <w:tcBorders>
              <w:left w:val="single" w:sz="4" w:space="0" w:color="000000"/>
              <w:bottom w:val="single" w:sz="4" w:space="0" w:color="000000"/>
            </w:tcBorders>
            <w:shd w:val="clear" w:color="auto" w:fill="auto"/>
          </w:tcPr>
          <w:p w14:paraId="4F81863E" w14:textId="77777777" w:rsidR="00BA3F3A" w:rsidRPr="00656BE4" w:rsidRDefault="00BA3F3A">
            <w:pPr>
              <w:widowControl w:val="0"/>
              <w:tabs>
                <w:tab w:val="left" w:pos="10348"/>
              </w:tabs>
              <w:snapToGrid w:val="0"/>
              <w:rPr>
                <w:rFonts w:cs="Arial"/>
                <w:b/>
                <w:sz w:val="20"/>
                <w:szCs w:val="20"/>
                <w:lang w:eastAsia="en-US"/>
              </w:rPr>
            </w:pPr>
          </w:p>
        </w:tc>
        <w:tc>
          <w:tcPr>
            <w:tcW w:w="253" w:type="dxa"/>
            <w:gridSpan w:val="2"/>
            <w:tcBorders>
              <w:left w:val="single" w:sz="4" w:space="0" w:color="000000"/>
            </w:tcBorders>
            <w:shd w:val="clear" w:color="auto" w:fill="auto"/>
          </w:tcPr>
          <w:p w14:paraId="3707E7CB" w14:textId="77777777" w:rsidR="00BA3F3A" w:rsidRPr="00656BE4" w:rsidRDefault="00BA3F3A">
            <w:pPr>
              <w:widowControl w:val="0"/>
              <w:tabs>
                <w:tab w:val="left" w:pos="10348"/>
              </w:tabs>
              <w:snapToGrid w:val="0"/>
              <w:rPr>
                <w:rFonts w:cs="Arial"/>
                <w:b/>
                <w:sz w:val="20"/>
                <w:szCs w:val="20"/>
                <w:lang w:eastAsia="en-US"/>
              </w:rPr>
            </w:pPr>
          </w:p>
        </w:tc>
        <w:tc>
          <w:tcPr>
            <w:tcW w:w="4487" w:type="dxa"/>
            <w:gridSpan w:val="5"/>
            <w:tcBorders>
              <w:left w:val="single" w:sz="4" w:space="0" w:color="000000"/>
              <w:bottom w:val="single" w:sz="4" w:space="0" w:color="000000"/>
              <w:right w:val="single" w:sz="4" w:space="0" w:color="000000"/>
            </w:tcBorders>
            <w:shd w:val="clear" w:color="auto" w:fill="auto"/>
          </w:tcPr>
          <w:p w14:paraId="45542678" w14:textId="77777777" w:rsidR="00BA3F3A" w:rsidRPr="00656BE4" w:rsidRDefault="00BA3F3A">
            <w:pPr>
              <w:widowControl w:val="0"/>
              <w:tabs>
                <w:tab w:val="left" w:pos="10348"/>
              </w:tabs>
              <w:snapToGrid w:val="0"/>
              <w:rPr>
                <w:rFonts w:cs="Arial"/>
                <w:b/>
                <w:sz w:val="20"/>
                <w:szCs w:val="20"/>
                <w:lang w:eastAsia="en-US"/>
              </w:rPr>
            </w:pPr>
          </w:p>
        </w:tc>
      </w:tr>
      <w:tr w:rsidR="00BA3F3A" w:rsidRPr="00656BE4" w14:paraId="24C8BBEF"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tcBorders>
              <w:top w:val="single" w:sz="4" w:space="0" w:color="000000"/>
            </w:tcBorders>
            <w:shd w:val="clear" w:color="auto" w:fill="auto"/>
          </w:tcPr>
          <w:p w14:paraId="73959968" w14:textId="77777777" w:rsidR="00BA3F3A" w:rsidRPr="00656BE4" w:rsidRDefault="00BA3F3A">
            <w:pPr>
              <w:widowControl w:val="0"/>
              <w:tabs>
                <w:tab w:val="left" w:pos="10348"/>
              </w:tabs>
              <w:snapToGrid w:val="0"/>
              <w:rPr>
                <w:rFonts w:cs="Arial"/>
                <w:b/>
                <w:sz w:val="12"/>
                <w:szCs w:val="12"/>
                <w:lang w:eastAsia="en-US"/>
              </w:rPr>
            </w:pPr>
          </w:p>
        </w:tc>
        <w:tc>
          <w:tcPr>
            <w:tcW w:w="253" w:type="dxa"/>
            <w:gridSpan w:val="2"/>
            <w:shd w:val="clear" w:color="auto" w:fill="auto"/>
          </w:tcPr>
          <w:p w14:paraId="4D2B1328" w14:textId="77777777" w:rsidR="00BA3F3A" w:rsidRPr="00656BE4" w:rsidRDefault="00BA3F3A">
            <w:pPr>
              <w:widowControl w:val="0"/>
              <w:tabs>
                <w:tab w:val="left" w:pos="10348"/>
              </w:tabs>
              <w:snapToGrid w:val="0"/>
              <w:rPr>
                <w:rFonts w:cs="Arial"/>
                <w:b/>
                <w:sz w:val="12"/>
                <w:szCs w:val="12"/>
                <w:lang w:eastAsia="en-US"/>
              </w:rPr>
            </w:pPr>
          </w:p>
        </w:tc>
        <w:tc>
          <w:tcPr>
            <w:tcW w:w="4487" w:type="dxa"/>
            <w:gridSpan w:val="5"/>
            <w:tcBorders>
              <w:top w:val="single" w:sz="4" w:space="0" w:color="000000"/>
            </w:tcBorders>
            <w:shd w:val="clear" w:color="auto" w:fill="auto"/>
          </w:tcPr>
          <w:p w14:paraId="088AC06C"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656BE4" w:rsidRDefault="00BA3F3A">
            <w:pPr>
              <w:snapToGrid w:val="0"/>
              <w:rPr>
                <w:rFonts w:cs="Arial"/>
                <w:b/>
                <w:sz w:val="12"/>
                <w:szCs w:val="12"/>
                <w:lang w:eastAsia="en-US"/>
              </w:rPr>
            </w:pPr>
          </w:p>
        </w:tc>
      </w:tr>
      <w:tr w:rsidR="00345249" w:rsidRPr="00656BE4" w14:paraId="18D85CB9" w14:textId="77777777" w:rsidTr="00345249">
        <w:trPr>
          <w:gridAfter w:val="3"/>
          <w:wAfter w:w="216" w:type="dxa"/>
          <w:cantSplit/>
        </w:trPr>
        <w:tc>
          <w:tcPr>
            <w:tcW w:w="707" w:type="dxa"/>
            <w:tcBorders>
              <w:top w:val="single" w:sz="4" w:space="0" w:color="000000"/>
              <w:left w:val="single" w:sz="4" w:space="0" w:color="000000"/>
              <w:right w:val="single" w:sz="4" w:space="0" w:color="000000"/>
            </w:tcBorders>
            <w:shd w:val="clear" w:color="auto" w:fill="auto"/>
          </w:tcPr>
          <w:p w14:paraId="43DE934B" w14:textId="7DCB2942" w:rsidR="005379D5" w:rsidRPr="00656BE4" w:rsidRDefault="005379D5">
            <w:pPr>
              <w:widowControl w:val="0"/>
              <w:tabs>
                <w:tab w:val="left" w:pos="10348"/>
              </w:tabs>
            </w:pPr>
            <w:r w:rsidRPr="00656BE4">
              <w:rPr>
                <w:rFonts w:cs="Arial"/>
                <w:sz w:val="12"/>
                <w:szCs w:val="12"/>
              </w:rPr>
              <w:t>Sesso</w:t>
            </w:r>
          </w:p>
        </w:tc>
        <w:tc>
          <w:tcPr>
            <w:tcW w:w="284" w:type="dxa"/>
            <w:tcBorders>
              <w:left w:val="single" w:sz="4" w:space="0" w:color="000000"/>
              <w:right w:val="single" w:sz="4" w:space="0" w:color="000000"/>
            </w:tcBorders>
            <w:shd w:val="clear" w:color="auto" w:fill="auto"/>
          </w:tcPr>
          <w:p w14:paraId="2542BE84" w14:textId="77777777" w:rsidR="005379D5" w:rsidRPr="00656BE4" w:rsidRDefault="005379D5">
            <w:pPr>
              <w:widowControl w:val="0"/>
              <w:tabs>
                <w:tab w:val="left" w:pos="10348"/>
              </w:tabs>
              <w:snapToGrid w:val="0"/>
              <w:rPr>
                <w:rFonts w:cs="Arial"/>
                <w:b/>
                <w:sz w:val="2"/>
                <w:szCs w:val="2"/>
                <w:lang w:eastAsia="en-US"/>
              </w:rPr>
            </w:pPr>
          </w:p>
        </w:tc>
        <w:tc>
          <w:tcPr>
            <w:tcW w:w="1844" w:type="dxa"/>
            <w:tcBorders>
              <w:top w:val="single" w:sz="4" w:space="0" w:color="000000"/>
              <w:left w:val="single" w:sz="4" w:space="0" w:color="000000"/>
              <w:right w:val="single" w:sz="4" w:space="0" w:color="000000"/>
            </w:tcBorders>
            <w:shd w:val="clear" w:color="auto" w:fill="auto"/>
          </w:tcPr>
          <w:p w14:paraId="75BB15DD" w14:textId="0C9391EB" w:rsidR="005379D5" w:rsidRPr="00656BE4" w:rsidRDefault="005379D5">
            <w:pPr>
              <w:rPr>
                <w:rFonts w:cs="Arial"/>
                <w:sz w:val="12"/>
                <w:szCs w:val="12"/>
                <w:lang w:eastAsia="en-US"/>
              </w:rPr>
            </w:pPr>
            <w:r w:rsidRPr="00656BE4">
              <w:rPr>
                <w:rFonts w:cs="Arial"/>
                <w:sz w:val="12"/>
                <w:szCs w:val="12"/>
                <w:lang w:eastAsia="en-US"/>
              </w:rPr>
              <w:t>Data di Nascita</w:t>
            </w:r>
          </w:p>
        </w:tc>
        <w:tc>
          <w:tcPr>
            <w:tcW w:w="284" w:type="dxa"/>
            <w:tcBorders>
              <w:left w:val="single" w:sz="4" w:space="0" w:color="000000"/>
              <w:right w:val="single" w:sz="4" w:space="0" w:color="000000"/>
            </w:tcBorders>
            <w:shd w:val="clear" w:color="auto" w:fill="auto"/>
          </w:tcPr>
          <w:p w14:paraId="51828CA5" w14:textId="6972D750" w:rsidR="005379D5" w:rsidRPr="00656BE4" w:rsidRDefault="005379D5">
            <w:pPr>
              <w:rPr>
                <w:rFonts w:cs="Arial"/>
                <w:b/>
                <w:sz w:val="12"/>
                <w:szCs w:val="12"/>
                <w:lang w:eastAsia="en-US"/>
              </w:rPr>
            </w:pPr>
          </w:p>
        </w:tc>
        <w:tc>
          <w:tcPr>
            <w:tcW w:w="5103" w:type="dxa"/>
            <w:gridSpan w:val="8"/>
            <w:tcBorders>
              <w:top w:val="single" w:sz="4" w:space="0" w:color="000000"/>
              <w:left w:val="single" w:sz="4" w:space="0" w:color="000000"/>
              <w:right w:val="single" w:sz="4" w:space="0" w:color="000000"/>
            </w:tcBorders>
            <w:shd w:val="clear" w:color="auto" w:fill="auto"/>
          </w:tcPr>
          <w:p w14:paraId="185A6AB0" w14:textId="2FACBA30" w:rsidR="005379D5" w:rsidRPr="00656BE4" w:rsidRDefault="005379D5">
            <w:pPr>
              <w:widowControl w:val="0"/>
              <w:tabs>
                <w:tab w:val="left" w:pos="10348"/>
              </w:tabs>
            </w:pPr>
            <w:r w:rsidRPr="00656BE4">
              <w:rPr>
                <w:rFonts w:cs="Arial"/>
                <w:sz w:val="12"/>
                <w:szCs w:val="12"/>
              </w:rPr>
              <w:t>Comune di nascita</w:t>
            </w:r>
          </w:p>
        </w:tc>
        <w:tc>
          <w:tcPr>
            <w:tcW w:w="283" w:type="dxa"/>
            <w:tcBorders>
              <w:left w:val="single" w:sz="4" w:space="0" w:color="000000"/>
              <w:right w:val="single" w:sz="4" w:space="0" w:color="000000"/>
            </w:tcBorders>
            <w:shd w:val="clear" w:color="auto" w:fill="auto"/>
          </w:tcPr>
          <w:p w14:paraId="5FBBA61F" w14:textId="77777777" w:rsidR="005379D5" w:rsidRPr="00656BE4" w:rsidRDefault="005379D5">
            <w:pPr>
              <w:widowControl w:val="0"/>
              <w:tabs>
                <w:tab w:val="left" w:pos="10348"/>
              </w:tabs>
              <w:snapToGrid w:val="0"/>
              <w:rPr>
                <w:rFonts w:cs="Arial"/>
                <w:b/>
                <w:sz w:val="2"/>
                <w:szCs w:val="2"/>
                <w:lang w:eastAsia="en-US"/>
              </w:rPr>
            </w:pPr>
          </w:p>
        </w:tc>
        <w:tc>
          <w:tcPr>
            <w:tcW w:w="1442" w:type="dxa"/>
            <w:tcBorders>
              <w:top w:val="single" w:sz="4" w:space="0" w:color="000000"/>
              <w:left w:val="single" w:sz="4" w:space="0" w:color="000000"/>
              <w:right w:val="single" w:sz="4" w:space="0" w:color="000000"/>
            </w:tcBorders>
            <w:shd w:val="clear" w:color="auto" w:fill="auto"/>
          </w:tcPr>
          <w:p w14:paraId="3CE0D857" w14:textId="46416B8A" w:rsidR="005379D5" w:rsidRPr="00656BE4" w:rsidRDefault="005379D5">
            <w:pPr>
              <w:widowControl w:val="0"/>
              <w:tabs>
                <w:tab w:val="left" w:pos="10348"/>
              </w:tabs>
            </w:pPr>
            <w:r w:rsidRPr="00656BE4">
              <w:rPr>
                <w:rFonts w:cs="Arial"/>
                <w:sz w:val="12"/>
                <w:szCs w:val="12"/>
              </w:rPr>
              <w:t>Prov. / Stato</w:t>
            </w:r>
          </w:p>
        </w:tc>
      </w:tr>
      <w:tr w:rsidR="00345249" w:rsidRPr="00656BE4" w14:paraId="69DB5900" w14:textId="77777777" w:rsidTr="00345249">
        <w:trPr>
          <w:gridAfter w:val="3"/>
          <w:wAfter w:w="216" w:type="dxa"/>
          <w:cantSplit/>
        </w:trPr>
        <w:tc>
          <w:tcPr>
            <w:tcW w:w="707" w:type="dxa"/>
            <w:tcBorders>
              <w:left w:val="single" w:sz="4" w:space="0" w:color="000000"/>
              <w:bottom w:val="single" w:sz="4" w:space="0" w:color="000000"/>
              <w:right w:val="single" w:sz="4" w:space="0" w:color="000000"/>
            </w:tcBorders>
            <w:shd w:val="clear" w:color="auto" w:fill="auto"/>
          </w:tcPr>
          <w:p w14:paraId="3F69D3E3" w14:textId="77777777"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10622A90" w14:textId="77777777" w:rsidR="005379D5" w:rsidRPr="00656BE4" w:rsidRDefault="005379D5">
            <w:pPr>
              <w:widowControl w:val="0"/>
              <w:tabs>
                <w:tab w:val="left" w:pos="10348"/>
              </w:tabs>
              <w:snapToGrid w:val="0"/>
              <w:rPr>
                <w:rFonts w:cs="Arial"/>
                <w:b/>
                <w:sz w:val="20"/>
                <w:szCs w:val="20"/>
                <w:lang w:eastAsia="en-US"/>
              </w:rPr>
            </w:pPr>
          </w:p>
        </w:tc>
        <w:tc>
          <w:tcPr>
            <w:tcW w:w="1844" w:type="dxa"/>
            <w:tcBorders>
              <w:left w:val="single" w:sz="4" w:space="0" w:color="000000"/>
              <w:bottom w:val="single" w:sz="4" w:space="0" w:color="000000"/>
              <w:right w:val="single" w:sz="4" w:space="0" w:color="000000"/>
            </w:tcBorders>
            <w:shd w:val="clear" w:color="auto" w:fill="auto"/>
          </w:tcPr>
          <w:p w14:paraId="21078658" w14:textId="4AB6FB3A"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59F28B86" w14:textId="325F62E8" w:rsidR="005379D5" w:rsidRPr="00656BE4" w:rsidRDefault="005379D5">
            <w:pPr>
              <w:widowControl w:val="0"/>
              <w:tabs>
                <w:tab w:val="left" w:pos="10348"/>
              </w:tabs>
              <w:snapToGrid w:val="0"/>
              <w:rPr>
                <w:rFonts w:cs="Arial"/>
                <w:b/>
                <w:sz w:val="20"/>
                <w:szCs w:val="20"/>
                <w:lang w:eastAsia="en-US"/>
              </w:rPr>
            </w:pPr>
          </w:p>
        </w:tc>
        <w:tc>
          <w:tcPr>
            <w:tcW w:w="5103" w:type="dxa"/>
            <w:gridSpan w:val="8"/>
            <w:tcBorders>
              <w:left w:val="single" w:sz="4" w:space="0" w:color="000000"/>
              <w:bottom w:val="single" w:sz="4" w:space="0" w:color="000000"/>
              <w:right w:val="single" w:sz="4" w:space="0" w:color="000000"/>
            </w:tcBorders>
            <w:shd w:val="clear" w:color="auto" w:fill="auto"/>
          </w:tcPr>
          <w:p w14:paraId="48DF6846" w14:textId="77777777" w:rsidR="005379D5" w:rsidRPr="00656BE4" w:rsidRDefault="005379D5">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3DB0220B" w14:textId="77777777" w:rsidR="005379D5" w:rsidRPr="00656BE4" w:rsidRDefault="005379D5">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2916C6F4" w14:textId="77777777" w:rsidR="005379D5" w:rsidRPr="00656BE4" w:rsidRDefault="005379D5">
            <w:pPr>
              <w:widowControl w:val="0"/>
              <w:tabs>
                <w:tab w:val="left" w:pos="10348"/>
              </w:tabs>
              <w:snapToGrid w:val="0"/>
              <w:rPr>
                <w:rFonts w:cs="Arial"/>
                <w:b/>
                <w:sz w:val="20"/>
                <w:szCs w:val="20"/>
                <w:lang w:eastAsia="en-US"/>
              </w:rPr>
            </w:pPr>
          </w:p>
        </w:tc>
      </w:tr>
      <w:tr w:rsidR="00BA3F3A" w:rsidRPr="00656BE4" w14:paraId="4BCD0738"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1EF25774" w14:textId="77777777" w:rsidR="00BA3F3A" w:rsidRPr="00656BE4" w:rsidRDefault="00BA3F3A">
            <w:pPr>
              <w:widowControl w:val="0"/>
              <w:tabs>
                <w:tab w:val="left" w:pos="10348"/>
              </w:tabs>
              <w:snapToGrid w:val="0"/>
              <w:rPr>
                <w:rFonts w:cs="Arial"/>
                <w:b/>
                <w:sz w:val="12"/>
                <w:szCs w:val="12"/>
                <w:lang w:eastAsia="en-US"/>
              </w:rPr>
            </w:pPr>
          </w:p>
        </w:tc>
        <w:tc>
          <w:tcPr>
            <w:tcW w:w="21" w:type="dxa"/>
            <w:shd w:val="clear" w:color="auto" w:fill="auto"/>
          </w:tcPr>
          <w:p w14:paraId="5211B9AF" w14:textId="77777777" w:rsidR="00BA3F3A" w:rsidRPr="00656BE4" w:rsidRDefault="00BA3F3A">
            <w:pPr>
              <w:widowControl w:val="0"/>
              <w:tabs>
                <w:tab w:val="left" w:pos="10348"/>
              </w:tabs>
              <w:snapToGrid w:val="0"/>
              <w:rPr>
                <w:rFonts w:cs="Arial"/>
                <w:b/>
                <w:sz w:val="12"/>
                <w:szCs w:val="12"/>
                <w:lang w:eastAsia="en-US"/>
              </w:rPr>
            </w:pPr>
          </w:p>
        </w:tc>
        <w:tc>
          <w:tcPr>
            <w:tcW w:w="4719" w:type="dxa"/>
            <w:gridSpan w:val="6"/>
            <w:shd w:val="clear" w:color="auto" w:fill="auto"/>
          </w:tcPr>
          <w:p w14:paraId="0D0D3F6D"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656BE4" w:rsidRDefault="00BA3F3A">
            <w:pPr>
              <w:snapToGrid w:val="0"/>
              <w:rPr>
                <w:rFonts w:cs="Arial"/>
                <w:b/>
                <w:sz w:val="12"/>
                <w:szCs w:val="12"/>
                <w:lang w:eastAsia="en-US"/>
              </w:rPr>
            </w:pPr>
          </w:p>
        </w:tc>
      </w:tr>
      <w:tr w:rsidR="00345249" w:rsidRPr="00656BE4" w14:paraId="1D619EB7" w14:textId="77777777" w:rsidTr="00345249">
        <w:tblPrEx>
          <w:tblCellMar>
            <w:top w:w="0" w:type="dxa"/>
            <w:left w:w="108" w:type="dxa"/>
            <w:bottom w:w="0" w:type="dxa"/>
            <w:right w:w="108" w:type="dxa"/>
          </w:tblCellMar>
        </w:tblPrEx>
        <w:trPr>
          <w:gridAfter w:val="3"/>
          <w:wAfter w:w="216" w:type="dxa"/>
          <w:cantSplit/>
          <w:trHeight w:val="238"/>
        </w:trPr>
        <w:tc>
          <w:tcPr>
            <w:tcW w:w="3686" w:type="dxa"/>
            <w:gridSpan w:val="5"/>
            <w:tcBorders>
              <w:top w:val="single" w:sz="4" w:space="0" w:color="000000"/>
              <w:left w:val="single" w:sz="4" w:space="0" w:color="000000"/>
              <w:right w:val="single" w:sz="4" w:space="0" w:color="000000"/>
            </w:tcBorders>
            <w:shd w:val="clear" w:color="auto" w:fill="auto"/>
          </w:tcPr>
          <w:p w14:paraId="609B0646" w14:textId="6BDC83F4" w:rsidR="00345249" w:rsidRPr="00656BE4" w:rsidRDefault="00345249" w:rsidP="00E372EC">
            <w:pPr>
              <w:widowControl w:val="0"/>
              <w:tabs>
                <w:tab w:val="left" w:pos="10348"/>
              </w:tabs>
              <w:rPr>
                <w:rFonts w:cs="Arial"/>
                <w:sz w:val="12"/>
                <w:szCs w:val="12"/>
                <w:lang w:eastAsia="en-US"/>
              </w:rPr>
            </w:pPr>
            <w:r w:rsidRPr="00656BE4">
              <w:rPr>
                <w:rFonts w:cs="Arial"/>
                <w:sz w:val="12"/>
                <w:szCs w:val="12"/>
                <w:lang w:eastAsia="en-US"/>
              </w:rPr>
              <w:t>Codice Fiscale</w:t>
            </w:r>
          </w:p>
        </w:tc>
        <w:tc>
          <w:tcPr>
            <w:tcW w:w="283" w:type="dxa"/>
            <w:tcBorders>
              <w:left w:val="single" w:sz="4" w:space="0" w:color="000000"/>
              <w:right w:val="single" w:sz="4" w:space="0" w:color="000000"/>
            </w:tcBorders>
            <w:shd w:val="clear" w:color="auto" w:fill="auto"/>
          </w:tcPr>
          <w:p w14:paraId="364C929B" w14:textId="77777777" w:rsidR="00345249" w:rsidRPr="00656BE4" w:rsidRDefault="00345249" w:rsidP="00BA015D">
            <w:pPr>
              <w:widowControl w:val="0"/>
              <w:tabs>
                <w:tab w:val="left" w:pos="10348"/>
              </w:tabs>
              <w:snapToGrid w:val="0"/>
              <w:rPr>
                <w:rFonts w:cs="Arial"/>
                <w:sz w:val="4"/>
                <w:szCs w:val="4"/>
                <w:lang w:eastAsia="en-US"/>
              </w:rPr>
            </w:pPr>
          </w:p>
        </w:tc>
        <w:tc>
          <w:tcPr>
            <w:tcW w:w="2977" w:type="dxa"/>
            <w:gridSpan w:val="4"/>
            <w:tcBorders>
              <w:top w:val="single" w:sz="4" w:space="0" w:color="000000"/>
              <w:left w:val="single" w:sz="4" w:space="0" w:color="000000"/>
              <w:right w:val="single" w:sz="4" w:space="0" w:color="000000"/>
            </w:tcBorders>
            <w:shd w:val="clear" w:color="auto" w:fill="auto"/>
          </w:tcPr>
          <w:p w14:paraId="32A122B8" w14:textId="215D1A5B" w:rsidR="00345249" w:rsidRPr="00656BE4" w:rsidRDefault="00345249"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6ABDC196" w14:textId="77777777" w:rsidR="00345249" w:rsidRPr="00656BE4" w:rsidRDefault="00345249" w:rsidP="00BA015D">
            <w:pPr>
              <w:widowControl w:val="0"/>
              <w:tabs>
                <w:tab w:val="left" w:pos="10348"/>
              </w:tabs>
              <w:snapToGrid w:val="0"/>
              <w:rPr>
                <w:rFonts w:cs="Arial"/>
                <w:sz w:val="4"/>
                <w:szCs w:val="4"/>
                <w:lang w:eastAsia="en-US"/>
              </w:rPr>
            </w:pPr>
          </w:p>
        </w:tc>
        <w:tc>
          <w:tcPr>
            <w:tcW w:w="2717" w:type="dxa"/>
            <w:gridSpan w:val="3"/>
            <w:tcBorders>
              <w:top w:val="single" w:sz="4" w:space="0" w:color="000000"/>
              <w:left w:val="single" w:sz="4" w:space="0" w:color="000000"/>
              <w:right w:val="single" w:sz="4" w:space="0" w:color="000000"/>
            </w:tcBorders>
            <w:shd w:val="clear" w:color="auto" w:fill="auto"/>
          </w:tcPr>
          <w:p w14:paraId="0CB8820B" w14:textId="7E7FB193" w:rsidR="00345249" w:rsidRPr="00656BE4" w:rsidRDefault="00345249" w:rsidP="00BA015D">
            <w:pPr>
              <w:widowControl w:val="0"/>
              <w:tabs>
                <w:tab w:val="left" w:pos="10348"/>
              </w:tabs>
            </w:pPr>
            <w:r w:rsidRPr="00656BE4">
              <w:rPr>
                <w:rFonts w:cs="Arial"/>
                <w:sz w:val="12"/>
                <w:szCs w:val="12"/>
                <w:lang w:eastAsia="en-US"/>
              </w:rPr>
              <w:t>Tel.</w:t>
            </w:r>
          </w:p>
        </w:tc>
      </w:tr>
      <w:tr w:rsidR="00345249" w:rsidRPr="00656BE4" w14:paraId="56BF2A03" w14:textId="77777777" w:rsidTr="00345249">
        <w:tblPrEx>
          <w:tblCellMar>
            <w:top w:w="0" w:type="dxa"/>
            <w:left w:w="108" w:type="dxa"/>
            <w:bottom w:w="0" w:type="dxa"/>
            <w:right w:w="108" w:type="dxa"/>
          </w:tblCellMar>
        </w:tblPrEx>
        <w:trPr>
          <w:gridAfter w:val="3"/>
          <w:wAfter w:w="216" w:type="dxa"/>
          <w:cantSplit/>
        </w:trPr>
        <w:tc>
          <w:tcPr>
            <w:tcW w:w="3686" w:type="dxa"/>
            <w:gridSpan w:val="5"/>
            <w:tcBorders>
              <w:left w:val="single" w:sz="4" w:space="0" w:color="000000"/>
              <w:bottom w:val="single" w:sz="4" w:space="0" w:color="000000"/>
              <w:right w:val="single" w:sz="4" w:space="0" w:color="000000"/>
            </w:tcBorders>
            <w:shd w:val="clear" w:color="auto" w:fill="auto"/>
          </w:tcPr>
          <w:p w14:paraId="4512873B" w14:textId="77777777" w:rsidR="00345249" w:rsidRPr="00656BE4" w:rsidRDefault="00345249"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72DAB779" w14:textId="77777777" w:rsidR="00345249" w:rsidRPr="00656BE4" w:rsidRDefault="00345249" w:rsidP="00BA015D">
            <w:pPr>
              <w:widowControl w:val="0"/>
              <w:tabs>
                <w:tab w:val="left" w:pos="10348"/>
              </w:tabs>
              <w:snapToGrid w:val="0"/>
              <w:rPr>
                <w:rFonts w:cs="Arial"/>
                <w:b/>
                <w:sz w:val="20"/>
                <w:szCs w:val="20"/>
                <w:lang w:eastAsia="en-US"/>
              </w:rPr>
            </w:pPr>
          </w:p>
        </w:tc>
        <w:tc>
          <w:tcPr>
            <w:tcW w:w="2977" w:type="dxa"/>
            <w:gridSpan w:val="4"/>
            <w:tcBorders>
              <w:left w:val="single" w:sz="4" w:space="0" w:color="000000"/>
              <w:bottom w:val="single" w:sz="4" w:space="0" w:color="000000"/>
              <w:right w:val="single" w:sz="4" w:space="0" w:color="000000"/>
            </w:tcBorders>
            <w:shd w:val="clear" w:color="auto" w:fill="auto"/>
          </w:tcPr>
          <w:p w14:paraId="4BBDA361" w14:textId="13961483" w:rsidR="00345249" w:rsidRPr="00656BE4" w:rsidRDefault="00345249"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453194FB" w14:textId="77777777" w:rsidR="00345249" w:rsidRPr="00656BE4" w:rsidRDefault="00345249" w:rsidP="00BA015D">
            <w:pPr>
              <w:widowControl w:val="0"/>
              <w:tabs>
                <w:tab w:val="left" w:pos="10348"/>
              </w:tabs>
              <w:snapToGrid w:val="0"/>
              <w:rPr>
                <w:rFonts w:cs="Arial"/>
                <w:b/>
                <w:sz w:val="20"/>
                <w:szCs w:val="20"/>
                <w:lang w:eastAsia="en-US"/>
              </w:rPr>
            </w:pPr>
          </w:p>
        </w:tc>
        <w:tc>
          <w:tcPr>
            <w:tcW w:w="2717" w:type="dxa"/>
            <w:gridSpan w:val="3"/>
            <w:tcBorders>
              <w:left w:val="single" w:sz="4" w:space="0" w:color="000000"/>
              <w:bottom w:val="single" w:sz="4" w:space="0" w:color="000000"/>
              <w:right w:val="single" w:sz="4" w:space="0" w:color="000000"/>
            </w:tcBorders>
            <w:shd w:val="clear" w:color="auto" w:fill="auto"/>
          </w:tcPr>
          <w:p w14:paraId="1A2D4BBC"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1CF0EC6C"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4B79FC0B" w14:textId="77777777" w:rsidR="00345249" w:rsidRPr="00656BE4" w:rsidRDefault="00345249">
            <w:pPr>
              <w:widowControl w:val="0"/>
              <w:tabs>
                <w:tab w:val="left" w:pos="10348"/>
              </w:tabs>
              <w:snapToGrid w:val="0"/>
              <w:rPr>
                <w:rFonts w:cs="Arial"/>
                <w:b/>
                <w:sz w:val="12"/>
                <w:szCs w:val="12"/>
                <w:lang w:eastAsia="en-US"/>
              </w:rPr>
            </w:pPr>
          </w:p>
        </w:tc>
        <w:tc>
          <w:tcPr>
            <w:tcW w:w="21" w:type="dxa"/>
            <w:shd w:val="clear" w:color="auto" w:fill="auto"/>
          </w:tcPr>
          <w:p w14:paraId="21C70219" w14:textId="77777777" w:rsidR="00345249" w:rsidRPr="00656BE4" w:rsidRDefault="00345249">
            <w:pPr>
              <w:widowControl w:val="0"/>
              <w:tabs>
                <w:tab w:val="left" w:pos="10348"/>
              </w:tabs>
              <w:snapToGrid w:val="0"/>
              <w:rPr>
                <w:rFonts w:cs="Arial"/>
                <w:b/>
                <w:sz w:val="12"/>
                <w:szCs w:val="12"/>
                <w:lang w:eastAsia="en-US"/>
              </w:rPr>
            </w:pPr>
          </w:p>
        </w:tc>
        <w:tc>
          <w:tcPr>
            <w:tcW w:w="4719" w:type="dxa"/>
            <w:gridSpan w:val="6"/>
            <w:shd w:val="clear" w:color="auto" w:fill="auto"/>
          </w:tcPr>
          <w:p w14:paraId="6AA83339" w14:textId="77777777" w:rsidR="00345249" w:rsidRPr="00656BE4" w:rsidRDefault="00345249">
            <w:pPr>
              <w:widowControl w:val="0"/>
              <w:tabs>
                <w:tab w:val="left" w:pos="10348"/>
              </w:tabs>
              <w:snapToGrid w:val="0"/>
              <w:rPr>
                <w:rFonts w:cs="Arial"/>
                <w:b/>
                <w:sz w:val="12"/>
                <w:szCs w:val="12"/>
                <w:lang w:eastAsia="en-US"/>
              </w:rPr>
            </w:pPr>
          </w:p>
        </w:tc>
        <w:tc>
          <w:tcPr>
            <w:tcW w:w="20" w:type="dxa"/>
            <w:shd w:val="clear" w:color="auto" w:fill="auto"/>
          </w:tcPr>
          <w:p w14:paraId="51C2101C" w14:textId="77777777" w:rsidR="00345249" w:rsidRPr="00656BE4" w:rsidRDefault="00345249">
            <w:pPr>
              <w:snapToGrid w:val="0"/>
              <w:rPr>
                <w:rFonts w:cs="Arial"/>
                <w:b/>
                <w:sz w:val="12"/>
                <w:szCs w:val="12"/>
                <w:lang w:eastAsia="en-US"/>
              </w:rPr>
            </w:pPr>
          </w:p>
        </w:tc>
      </w:tr>
      <w:tr w:rsidR="00345249" w:rsidRPr="00656BE4" w14:paraId="738BA3D3" w14:textId="77777777" w:rsidTr="00345249">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5E107BEE" w14:textId="77777777" w:rsidR="00345249" w:rsidRPr="00656BE4" w:rsidRDefault="00345249" w:rsidP="00BA015D">
            <w:r w:rsidRPr="00656BE4">
              <w:rPr>
                <w:rFonts w:cs="Arial"/>
                <w:sz w:val="2"/>
                <w:szCs w:val="2"/>
              </w:rPr>
              <w:t>Comune</w:t>
            </w:r>
          </w:p>
          <w:p w14:paraId="19CFB9C6" w14:textId="30B7B4C2" w:rsidR="00345249" w:rsidRPr="00656BE4" w:rsidRDefault="002A7CBE" w:rsidP="002A7CBE">
            <w:r w:rsidRPr="00656BE4">
              <w:rPr>
                <w:rFonts w:cs="Arial"/>
                <w:sz w:val="12"/>
                <w:szCs w:val="12"/>
              </w:rPr>
              <w:t>Comune di residenza</w:t>
            </w:r>
          </w:p>
        </w:tc>
        <w:tc>
          <w:tcPr>
            <w:tcW w:w="283" w:type="dxa"/>
            <w:tcBorders>
              <w:left w:val="single" w:sz="4" w:space="0" w:color="000000"/>
              <w:right w:val="single" w:sz="4" w:space="0" w:color="000000"/>
            </w:tcBorders>
            <w:shd w:val="clear" w:color="auto" w:fill="auto"/>
          </w:tcPr>
          <w:p w14:paraId="511697A0"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6AC3C5E4" w14:textId="75FC9EE0" w:rsidR="00345249" w:rsidRPr="00656BE4" w:rsidRDefault="002A7CBE" w:rsidP="00BA015D">
            <w:pPr>
              <w:widowControl w:val="0"/>
              <w:tabs>
                <w:tab w:val="left" w:pos="10348"/>
              </w:tabs>
            </w:pPr>
            <w:r w:rsidRPr="00656BE4">
              <w:rPr>
                <w:rFonts w:cs="Arial"/>
                <w:sz w:val="12"/>
                <w:szCs w:val="12"/>
                <w:lang w:eastAsia="en-US"/>
              </w:rPr>
              <w:t>Prov. / Stato</w:t>
            </w:r>
          </w:p>
        </w:tc>
      </w:tr>
      <w:tr w:rsidR="00345249" w:rsidRPr="00656BE4" w14:paraId="48DC2A60" w14:textId="77777777" w:rsidTr="00345249">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741FD621"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0466B6F0"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7384CDE8"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515E74D8" w14:textId="77777777" w:rsidTr="00345249">
        <w:tblPrEx>
          <w:tblCellMar>
            <w:top w:w="0" w:type="dxa"/>
            <w:left w:w="0" w:type="dxa"/>
            <w:bottom w:w="0" w:type="dxa"/>
            <w:right w:w="0" w:type="dxa"/>
          </w:tblCellMar>
        </w:tblPrEx>
        <w:trPr>
          <w:cantSplit/>
          <w:trHeight w:val="23"/>
        </w:trPr>
        <w:tc>
          <w:tcPr>
            <w:tcW w:w="5207" w:type="dxa"/>
            <w:gridSpan w:val="7"/>
            <w:tcBorders>
              <w:top w:val="single" w:sz="4" w:space="0" w:color="000000"/>
            </w:tcBorders>
            <w:shd w:val="clear" w:color="auto" w:fill="auto"/>
          </w:tcPr>
          <w:p w14:paraId="26A5CEE1" w14:textId="77777777" w:rsidR="00345249" w:rsidRPr="00656BE4" w:rsidRDefault="00345249" w:rsidP="00BA015D">
            <w:pPr>
              <w:widowControl w:val="0"/>
              <w:tabs>
                <w:tab w:val="left" w:pos="10348"/>
              </w:tabs>
              <w:snapToGrid w:val="0"/>
              <w:rPr>
                <w:rFonts w:cs="Arial"/>
                <w:b/>
                <w:sz w:val="12"/>
                <w:szCs w:val="12"/>
                <w:lang w:eastAsia="en-US"/>
              </w:rPr>
            </w:pPr>
          </w:p>
        </w:tc>
        <w:tc>
          <w:tcPr>
            <w:tcW w:w="21" w:type="dxa"/>
            <w:shd w:val="clear" w:color="auto" w:fill="auto"/>
          </w:tcPr>
          <w:p w14:paraId="41FE4B41" w14:textId="77777777" w:rsidR="00345249" w:rsidRPr="00656BE4" w:rsidRDefault="00345249" w:rsidP="00BA015D">
            <w:pPr>
              <w:widowControl w:val="0"/>
              <w:tabs>
                <w:tab w:val="left" w:pos="10348"/>
              </w:tabs>
              <w:snapToGrid w:val="0"/>
              <w:rPr>
                <w:rFonts w:cs="Arial"/>
                <w:b/>
                <w:sz w:val="12"/>
                <w:szCs w:val="12"/>
                <w:lang w:eastAsia="en-US"/>
              </w:rPr>
            </w:pPr>
          </w:p>
        </w:tc>
        <w:tc>
          <w:tcPr>
            <w:tcW w:w="4902" w:type="dxa"/>
            <w:gridSpan w:val="8"/>
            <w:shd w:val="clear" w:color="auto" w:fill="auto"/>
          </w:tcPr>
          <w:p w14:paraId="5399DB52" w14:textId="77777777" w:rsidR="00345249" w:rsidRPr="00656BE4" w:rsidRDefault="00345249" w:rsidP="00BA015D">
            <w:pPr>
              <w:widowControl w:val="0"/>
              <w:tabs>
                <w:tab w:val="left" w:pos="10348"/>
              </w:tabs>
              <w:snapToGrid w:val="0"/>
              <w:rPr>
                <w:rFonts w:cs="Arial"/>
                <w:b/>
                <w:sz w:val="12"/>
                <w:szCs w:val="12"/>
                <w:lang w:eastAsia="en-US"/>
              </w:rPr>
            </w:pPr>
          </w:p>
        </w:tc>
        <w:tc>
          <w:tcPr>
            <w:tcW w:w="33" w:type="dxa"/>
            <w:shd w:val="clear" w:color="auto" w:fill="auto"/>
          </w:tcPr>
          <w:p w14:paraId="507FC968" w14:textId="77777777" w:rsidR="00345249" w:rsidRPr="00656BE4" w:rsidRDefault="00345249" w:rsidP="00BA015D">
            <w:pPr>
              <w:snapToGrid w:val="0"/>
              <w:rPr>
                <w:rFonts w:cs="Arial"/>
                <w:b/>
                <w:sz w:val="12"/>
                <w:szCs w:val="12"/>
                <w:lang w:eastAsia="en-US"/>
              </w:rPr>
            </w:pPr>
          </w:p>
        </w:tc>
      </w:tr>
      <w:tr w:rsidR="00345249" w:rsidRPr="00656BE4" w14:paraId="545EB616" w14:textId="77777777" w:rsidTr="002A7CBE">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4A7CBD63" w14:textId="77777777" w:rsidR="00345249" w:rsidRPr="00656BE4" w:rsidRDefault="00345249" w:rsidP="00BA015D">
            <w:r w:rsidRPr="00656BE4">
              <w:rPr>
                <w:rFonts w:cs="Arial"/>
                <w:sz w:val="2"/>
                <w:szCs w:val="2"/>
              </w:rPr>
              <w:t>Comune</w:t>
            </w:r>
          </w:p>
          <w:p w14:paraId="6EA0039C" w14:textId="1C054E11" w:rsidR="00345249" w:rsidRPr="00656BE4" w:rsidRDefault="002A7CBE" w:rsidP="002A7CBE">
            <w:r w:rsidRPr="00656BE4">
              <w:rPr>
                <w:rFonts w:cs="Arial"/>
                <w:sz w:val="12"/>
                <w:szCs w:val="12"/>
              </w:rPr>
              <w:t>Indirizzo e numero civico di residenza</w:t>
            </w:r>
          </w:p>
        </w:tc>
        <w:tc>
          <w:tcPr>
            <w:tcW w:w="283" w:type="dxa"/>
            <w:tcBorders>
              <w:left w:val="single" w:sz="4" w:space="0" w:color="000000"/>
              <w:right w:val="single" w:sz="4" w:space="0" w:color="000000"/>
            </w:tcBorders>
            <w:shd w:val="clear" w:color="auto" w:fill="auto"/>
          </w:tcPr>
          <w:p w14:paraId="0BB778ED"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18A6DC50" w14:textId="53E60A01" w:rsidR="00345249" w:rsidRPr="00656BE4" w:rsidRDefault="002A7CBE" w:rsidP="00BA015D">
            <w:pPr>
              <w:widowControl w:val="0"/>
              <w:tabs>
                <w:tab w:val="left" w:pos="10348"/>
              </w:tabs>
            </w:pPr>
            <w:r w:rsidRPr="00656BE4">
              <w:rPr>
                <w:rFonts w:cs="Arial"/>
                <w:sz w:val="12"/>
                <w:szCs w:val="12"/>
                <w:lang w:eastAsia="en-US"/>
              </w:rPr>
              <w:t>CAP</w:t>
            </w:r>
          </w:p>
        </w:tc>
      </w:tr>
      <w:tr w:rsidR="00345249" w:rsidRPr="00656BE4" w14:paraId="06966665" w14:textId="77777777" w:rsidTr="002A7CBE">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48B6EF70"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D0C8231"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53EB57DC" w14:textId="77777777" w:rsidR="00345249" w:rsidRPr="00656BE4" w:rsidRDefault="00345249" w:rsidP="00BA015D">
            <w:pPr>
              <w:widowControl w:val="0"/>
              <w:tabs>
                <w:tab w:val="left" w:pos="10348"/>
              </w:tabs>
              <w:snapToGrid w:val="0"/>
              <w:rPr>
                <w:rFonts w:cs="Arial"/>
                <w:b/>
                <w:sz w:val="20"/>
                <w:szCs w:val="20"/>
                <w:lang w:eastAsia="en-US"/>
              </w:rPr>
            </w:pPr>
          </w:p>
        </w:tc>
      </w:tr>
    </w:tbl>
    <w:p w14:paraId="27E8F0A8" w14:textId="77777777" w:rsidR="00BA3F3A" w:rsidRPr="00656BE4" w:rsidRDefault="00BA3F3A">
      <w:pPr>
        <w:widowControl w:val="0"/>
        <w:tabs>
          <w:tab w:val="left" w:pos="10348"/>
        </w:tabs>
        <w:rPr>
          <w:rFonts w:cs="Arial"/>
          <w:b/>
          <w:sz w:val="12"/>
          <w:szCs w:val="12"/>
          <w:lang w:eastAsia="en-US"/>
        </w:rPr>
      </w:pPr>
    </w:p>
    <w:p w14:paraId="2E65369C" w14:textId="347F5E27" w:rsidR="00BA3F3A" w:rsidRPr="00656BE4" w:rsidRDefault="00345249" w:rsidP="002A7CBE">
      <w:pPr>
        <w:widowControl w:val="0"/>
        <w:tabs>
          <w:tab w:val="left" w:pos="10348"/>
        </w:tabs>
        <w:spacing w:after="60"/>
        <w:rPr>
          <w:rFonts w:cs="Arial"/>
          <w:b/>
          <w:szCs w:val="22"/>
          <w:lang w:eastAsia="en-US"/>
        </w:rPr>
      </w:pPr>
      <w:r w:rsidRPr="00656BE4">
        <w:rPr>
          <w:rFonts w:cs="Arial"/>
          <w:b/>
          <w:szCs w:val="22"/>
          <w:lang w:eastAsia="en-US"/>
        </w:rPr>
        <w:t>in qualità di titolare/legale rappresentante della</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3686"/>
        <w:gridCol w:w="283"/>
        <w:gridCol w:w="1238"/>
        <w:gridCol w:w="109"/>
        <w:gridCol w:w="21"/>
        <w:gridCol w:w="116"/>
        <w:gridCol w:w="116"/>
        <w:gridCol w:w="1377"/>
        <w:gridCol w:w="284"/>
        <w:gridCol w:w="1099"/>
        <w:gridCol w:w="283"/>
        <w:gridCol w:w="1323"/>
        <w:gridCol w:w="12"/>
        <w:gridCol w:w="6"/>
        <w:gridCol w:w="14"/>
        <w:gridCol w:w="19"/>
        <w:gridCol w:w="177"/>
      </w:tblGrid>
      <w:tr w:rsidR="002A7CBE" w:rsidRPr="00656BE4" w14:paraId="5CC7D443" w14:textId="77777777" w:rsidTr="00E372EC">
        <w:trPr>
          <w:gridAfter w:val="5"/>
          <w:wAfter w:w="228" w:type="dxa"/>
          <w:cantSplit/>
        </w:trPr>
        <w:tc>
          <w:tcPr>
            <w:tcW w:w="9935" w:type="dxa"/>
            <w:gridSpan w:val="12"/>
            <w:tcBorders>
              <w:top w:val="single" w:sz="4" w:space="0" w:color="000000"/>
              <w:left w:val="single" w:sz="4" w:space="0" w:color="000000"/>
              <w:right w:val="single" w:sz="4" w:space="0" w:color="000000"/>
            </w:tcBorders>
            <w:shd w:val="clear" w:color="auto" w:fill="auto"/>
          </w:tcPr>
          <w:p w14:paraId="527B3C5E" w14:textId="4417BB9D" w:rsidR="002A7CBE" w:rsidRPr="00656BE4" w:rsidRDefault="002A7CBE" w:rsidP="002A7CBE">
            <w:pPr>
              <w:widowControl w:val="0"/>
              <w:tabs>
                <w:tab w:val="left" w:pos="10348"/>
              </w:tabs>
            </w:pPr>
            <w:r w:rsidRPr="00656BE4">
              <w:rPr>
                <w:rFonts w:cs="Arial"/>
                <w:sz w:val="12"/>
                <w:szCs w:val="12"/>
              </w:rPr>
              <w:t>Denominazione / Ragione sociale / Ditta</w:t>
            </w:r>
          </w:p>
        </w:tc>
      </w:tr>
      <w:tr w:rsidR="002A7CBE" w:rsidRPr="00656BE4" w14:paraId="55BB06AC" w14:textId="77777777" w:rsidTr="00E372EC">
        <w:trPr>
          <w:gridAfter w:val="5"/>
          <w:wAfter w:w="228" w:type="dxa"/>
          <w:cantSplit/>
        </w:trPr>
        <w:tc>
          <w:tcPr>
            <w:tcW w:w="9935" w:type="dxa"/>
            <w:gridSpan w:val="12"/>
            <w:tcBorders>
              <w:left w:val="single" w:sz="4" w:space="0" w:color="000000"/>
              <w:bottom w:val="single" w:sz="4" w:space="0" w:color="000000"/>
              <w:right w:val="single" w:sz="4" w:space="0" w:color="000000"/>
            </w:tcBorders>
            <w:shd w:val="clear" w:color="auto" w:fill="auto"/>
          </w:tcPr>
          <w:p w14:paraId="2B0E1150" w14:textId="77777777" w:rsidR="002A7CBE" w:rsidRPr="00656BE4" w:rsidRDefault="002A7CBE">
            <w:pPr>
              <w:widowControl w:val="0"/>
              <w:tabs>
                <w:tab w:val="left" w:pos="10348"/>
              </w:tabs>
              <w:snapToGrid w:val="0"/>
              <w:rPr>
                <w:rFonts w:cs="Arial"/>
                <w:b/>
                <w:sz w:val="20"/>
                <w:szCs w:val="20"/>
                <w:lang w:eastAsia="en-US"/>
              </w:rPr>
            </w:pPr>
          </w:p>
        </w:tc>
      </w:tr>
      <w:tr w:rsidR="00BA3F3A" w:rsidRPr="00656BE4" w14:paraId="5A9859B2" w14:textId="77777777" w:rsidTr="00E372EC">
        <w:tblPrEx>
          <w:tblCellMar>
            <w:top w:w="0" w:type="dxa"/>
            <w:left w:w="0" w:type="dxa"/>
            <w:bottom w:w="0" w:type="dxa"/>
            <w:right w:w="0" w:type="dxa"/>
          </w:tblCellMar>
        </w:tblPrEx>
        <w:trPr>
          <w:gridAfter w:val="2"/>
          <w:wAfter w:w="196" w:type="dxa"/>
          <w:cantSplit/>
          <w:trHeight w:val="23"/>
        </w:trPr>
        <w:tc>
          <w:tcPr>
            <w:tcW w:w="5207" w:type="dxa"/>
            <w:gridSpan w:val="3"/>
            <w:tcBorders>
              <w:top w:val="single" w:sz="4" w:space="0" w:color="000000"/>
            </w:tcBorders>
            <w:shd w:val="clear" w:color="auto" w:fill="auto"/>
          </w:tcPr>
          <w:p w14:paraId="02FBE1CF" w14:textId="77777777" w:rsidR="00BA3F3A" w:rsidRPr="00656BE4" w:rsidRDefault="00BA3F3A">
            <w:pPr>
              <w:widowControl w:val="0"/>
              <w:tabs>
                <w:tab w:val="left" w:pos="10348"/>
              </w:tabs>
              <w:snapToGrid w:val="0"/>
              <w:rPr>
                <w:rFonts w:cs="Arial"/>
                <w:b/>
                <w:sz w:val="12"/>
                <w:szCs w:val="12"/>
                <w:lang w:eastAsia="en-US"/>
              </w:rPr>
            </w:pPr>
          </w:p>
        </w:tc>
        <w:tc>
          <w:tcPr>
            <w:tcW w:w="246" w:type="dxa"/>
            <w:gridSpan w:val="3"/>
            <w:shd w:val="clear" w:color="auto" w:fill="auto"/>
          </w:tcPr>
          <w:p w14:paraId="14127634" w14:textId="77777777" w:rsidR="00BA3F3A" w:rsidRPr="00656BE4" w:rsidRDefault="00BA3F3A">
            <w:pPr>
              <w:widowControl w:val="0"/>
              <w:tabs>
                <w:tab w:val="left" w:pos="10348"/>
              </w:tabs>
              <w:snapToGrid w:val="0"/>
              <w:rPr>
                <w:rFonts w:cs="Arial"/>
                <w:b/>
                <w:sz w:val="12"/>
                <w:szCs w:val="12"/>
                <w:lang w:eastAsia="en-US"/>
              </w:rPr>
            </w:pPr>
          </w:p>
        </w:tc>
        <w:tc>
          <w:tcPr>
            <w:tcW w:w="4482" w:type="dxa"/>
            <w:gridSpan w:val="6"/>
            <w:tcBorders>
              <w:top w:val="single" w:sz="4" w:space="0" w:color="000000"/>
              <w:bottom w:val="single" w:sz="4" w:space="0" w:color="000000"/>
            </w:tcBorders>
            <w:shd w:val="clear" w:color="auto" w:fill="auto"/>
          </w:tcPr>
          <w:p w14:paraId="234D5E9E" w14:textId="77777777" w:rsidR="00BA3F3A" w:rsidRPr="00656BE4" w:rsidRDefault="00BA3F3A">
            <w:pPr>
              <w:widowControl w:val="0"/>
              <w:tabs>
                <w:tab w:val="left" w:pos="10348"/>
              </w:tabs>
              <w:snapToGrid w:val="0"/>
              <w:rPr>
                <w:rFonts w:cs="Arial"/>
                <w:b/>
                <w:sz w:val="12"/>
                <w:szCs w:val="12"/>
                <w:lang w:eastAsia="en-US"/>
              </w:rPr>
            </w:pPr>
          </w:p>
        </w:tc>
        <w:tc>
          <w:tcPr>
            <w:tcW w:w="32" w:type="dxa"/>
            <w:gridSpan w:val="3"/>
            <w:shd w:val="clear" w:color="auto" w:fill="auto"/>
          </w:tcPr>
          <w:p w14:paraId="6A33A6F1" w14:textId="77777777" w:rsidR="00BA3F3A" w:rsidRPr="00656BE4" w:rsidRDefault="00BA3F3A">
            <w:pPr>
              <w:snapToGrid w:val="0"/>
              <w:rPr>
                <w:rFonts w:cs="Arial"/>
                <w:b/>
                <w:sz w:val="12"/>
                <w:szCs w:val="12"/>
                <w:lang w:eastAsia="en-US"/>
              </w:rPr>
            </w:pPr>
          </w:p>
        </w:tc>
      </w:tr>
      <w:tr w:rsidR="00BA3F3A" w:rsidRPr="00656BE4" w14:paraId="711B4576" w14:textId="77777777" w:rsidTr="00E372EC">
        <w:tblPrEx>
          <w:tblCellMar>
            <w:top w:w="0" w:type="dxa"/>
            <w:left w:w="0" w:type="dxa"/>
            <w:bottom w:w="0" w:type="dxa"/>
            <w:right w:w="0" w:type="dxa"/>
          </w:tblCellMar>
        </w:tblPrEx>
        <w:trPr>
          <w:gridAfter w:val="2"/>
          <w:wAfter w:w="196" w:type="dxa"/>
          <w:cantSplit/>
          <w:trHeight w:val="184"/>
        </w:trPr>
        <w:tc>
          <w:tcPr>
            <w:tcW w:w="5207" w:type="dxa"/>
            <w:gridSpan w:val="3"/>
            <w:tcBorders>
              <w:top w:val="single" w:sz="4" w:space="0" w:color="000000"/>
              <w:left w:val="single" w:sz="4" w:space="0" w:color="000000"/>
            </w:tcBorders>
            <w:shd w:val="clear" w:color="auto" w:fill="auto"/>
            <w:vAlign w:val="center"/>
          </w:tcPr>
          <w:p w14:paraId="5CF9860F" w14:textId="77777777" w:rsidR="00BA3F3A" w:rsidRPr="00656BE4" w:rsidRDefault="00BA3F3A" w:rsidP="00B41946">
            <w:pPr>
              <w:widowControl w:val="0"/>
              <w:tabs>
                <w:tab w:val="left" w:pos="10348"/>
              </w:tabs>
              <w:ind w:left="142"/>
              <w:rPr>
                <w:rFonts w:cs="Arial"/>
                <w:sz w:val="12"/>
                <w:szCs w:val="12"/>
              </w:rPr>
            </w:pPr>
            <w:r w:rsidRPr="00656BE4">
              <w:rPr>
                <w:rFonts w:cs="Arial"/>
                <w:sz w:val="12"/>
                <w:szCs w:val="12"/>
              </w:rPr>
              <w:t>Codice Fiscale</w:t>
            </w:r>
          </w:p>
        </w:tc>
        <w:tc>
          <w:tcPr>
            <w:tcW w:w="246" w:type="dxa"/>
            <w:gridSpan w:val="3"/>
            <w:tcBorders>
              <w:left w:val="single" w:sz="4" w:space="0" w:color="000000"/>
              <w:right w:val="single" w:sz="4" w:space="0" w:color="000000"/>
            </w:tcBorders>
            <w:shd w:val="clear" w:color="auto" w:fill="auto"/>
            <w:vAlign w:val="center"/>
          </w:tcPr>
          <w:p w14:paraId="6B98E0FC" w14:textId="77777777" w:rsidR="00BA3F3A" w:rsidRPr="00656BE4" w:rsidRDefault="00BA3F3A" w:rsidP="00B41946">
            <w:pPr>
              <w:widowControl w:val="0"/>
              <w:tabs>
                <w:tab w:val="left" w:pos="10348"/>
              </w:tabs>
              <w:snapToGrid w:val="0"/>
              <w:rPr>
                <w:rFonts w:cs="Arial"/>
                <w:b/>
                <w:sz w:val="2"/>
                <w:szCs w:val="2"/>
                <w:lang w:eastAsia="en-US"/>
              </w:rPr>
            </w:pPr>
          </w:p>
        </w:tc>
        <w:tc>
          <w:tcPr>
            <w:tcW w:w="4482" w:type="dxa"/>
            <w:gridSpan w:val="6"/>
            <w:tcBorders>
              <w:top w:val="single" w:sz="4" w:space="0" w:color="000000"/>
              <w:left w:val="single" w:sz="4" w:space="0" w:color="000000"/>
              <w:right w:val="single" w:sz="4" w:space="0" w:color="000000"/>
            </w:tcBorders>
            <w:shd w:val="clear" w:color="auto" w:fill="auto"/>
            <w:vAlign w:val="center"/>
          </w:tcPr>
          <w:p w14:paraId="62FC2732" w14:textId="3EF2B114" w:rsidR="00BA3F3A" w:rsidRPr="00656BE4" w:rsidRDefault="002A7CBE" w:rsidP="002A7CBE">
            <w:pPr>
              <w:widowControl w:val="0"/>
              <w:tabs>
                <w:tab w:val="left" w:pos="10348"/>
              </w:tabs>
              <w:ind w:left="142"/>
              <w:rPr>
                <w:rFonts w:cs="Arial"/>
                <w:b/>
                <w:sz w:val="12"/>
                <w:szCs w:val="12"/>
                <w:lang w:eastAsia="en-US"/>
              </w:rPr>
            </w:pPr>
            <w:r w:rsidRPr="00656BE4">
              <w:rPr>
                <w:rFonts w:cs="Arial"/>
                <w:sz w:val="12"/>
                <w:szCs w:val="12"/>
              </w:rPr>
              <w:t>Partita IVA</w:t>
            </w:r>
          </w:p>
        </w:tc>
        <w:tc>
          <w:tcPr>
            <w:tcW w:w="32" w:type="dxa"/>
            <w:gridSpan w:val="3"/>
            <w:tcBorders>
              <w:left w:val="single" w:sz="4" w:space="0" w:color="000000"/>
            </w:tcBorders>
            <w:shd w:val="clear" w:color="auto" w:fill="auto"/>
            <w:vAlign w:val="center"/>
          </w:tcPr>
          <w:p w14:paraId="7E78888B" w14:textId="77777777" w:rsidR="00BA3F3A" w:rsidRPr="00656BE4" w:rsidRDefault="00BA3F3A" w:rsidP="00B41946">
            <w:pPr>
              <w:snapToGrid w:val="0"/>
              <w:rPr>
                <w:rFonts w:cs="Arial"/>
                <w:b/>
                <w:sz w:val="12"/>
                <w:szCs w:val="22"/>
                <w:lang w:eastAsia="en-US"/>
              </w:rPr>
            </w:pPr>
          </w:p>
        </w:tc>
      </w:tr>
      <w:tr w:rsidR="00BA3F3A" w:rsidRPr="00656BE4" w14:paraId="62DF3EB7" w14:textId="77777777" w:rsidTr="00E372EC">
        <w:tblPrEx>
          <w:tblCellMar>
            <w:top w:w="0" w:type="dxa"/>
            <w:left w:w="0" w:type="dxa"/>
            <w:bottom w:w="0" w:type="dxa"/>
            <w:right w:w="0" w:type="dxa"/>
          </w:tblCellMar>
        </w:tblPrEx>
        <w:trPr>
          <w:gridAfter w:val="2"/>
          <w:wAfter w:w="196" w:type="dxa"/>
          <w:cantSplit/>
          <w:trHeight w:val="292"/>
        </w:trPr>
        <w:tc>
          <w:tcPr>
            <w:tcW w:w="5207" w:type="dxa"/>
            <w:gridSpan w:val="3"/>
            <w:tcBorders>
              <w:left w:val="single" w:sz="4" w:space="0" w:color="000000"/>
              <w:bottom w:val="single" w:sz="4" w:space="0" w:color="000000"/>
            </w:tcBorders>
            <w:shd w:val="clear" w:color="auto" w:fill="auto"/>
          </w:tcPr>
          <w:p w14:paraId="3E44C192" w14:textId="77777777" w:rsidR="00BA3F3A" w:rsidRPr="00656BE4" w:rsidRDefault="00BA3F3A" w:rsidP="00B41946">
            <w:pPr>
              <w:widowControl w:val="0"/>
              <w:tabs>
                <w:tab w:val="left" w:pos="10348"/>
              </w:tabs>
              <w:snapToGrid w:val="0"/>
              <w:ind w:left="142"/>
              <w:rPr>
                <w:rFonts w:cs="Arial"/>
                <w:b/>
                <w:sz w:val="20"/>
                <w:szCs w:val="20"/>
                <w:lang w:eastAsia="en-US"/>
              </w:rPr>
            </w:pPr>
          </w:p>
        </w:tc>
        <w:tc>
          <w:tcPr>
            <w:tcW w:w="246" w:type="dxa"/>
            <w:gridSpan w:val="3"/>
            <w:tcBorders>
              <w:left w:val="single" w:sz="4" w:space="0" w:color="000000"/>
              <w:right w:val="single" w:sz="4" w:space="0" w:color="000000"/>
            </w:tcBorders>
            <w:shd w:val="clear" w:color="auto" w:fill="auto"/>
          </w:tcPr>
          <w:p w14:paraId="6EC2C1B2" w14:textId="77777777" w:rsidR="00BA3F3A" w:rsidRPr="00656BE4" w:rsidRDefault="00BA3F3A">
            <w:pPr>
              <w:widowControl w:val="0"/>
              <w:tabs>
                <w:tab w:val="left" w:pos="10348"/>
              </w:tabs>
              <w:snapToGrid w:val="0"/>
              <w:rPr>
                <w:rFonts w:cs="Arial"/>
                <w:b/>
                <w:sz w:val="20"/>
                <w:szCs w:val="20"/>
                <w:lang w:eastAsia="en-US"/>
              </w:rPr>
            </w:pPr>
          </w:p>
        </w:tc>
        <w:tc>
          <w:tcPr>
            <w:tcW w:w="4482" w:type="dxa"/>
            <w:gridSpan w:val="6"/>
            <w:tcBorders>
              <w:left w:val="single" w:sz="4" w:space="0" w:color="000000"/>
              <w:bottom w:val="single" w:sz="4" w:space="0" w:color="000000"/>
              <w:right w:val="single" w:sz="4" w:space="0" w:color="000000"/>
            </w:tcBorders>
            <w:shd w:val="clear" w:color="auto" w:fill="auto"/>
          </w:tcPr>
          <w:p w14:paraId="408DCAB1" w14:textId="77777777" w:rsidR="00BA3F3A" w:rsidRPr="00656BE4" w:rsidRDefault="00BA3F3A" w:rsidP="002A7CBE">
            <w:pPr>
              <w:widowControl w:val="0"/>
              <w:tabs>
                <w:tab w:val="left" w:pos="10348"/>
              </w:tabs>
              <w:snapToGrid w:val="0"/>
              <w:ind w:left="142"/>
              <w:rPr>
                <w:rFonts w:cs="Arial"/>
                <w:b/>
                <w:sz w:val="20"/>
                <w:szCs w:val="20"/>
                <w:lang w:eastAsia="en-US"/>
              </w:rPr>
            </w:pPr>
          </w:p>
        </w:tc>
        <w:tc>
          <w:tcPr>
            <w:tcW w:w="32" w:type="dxa"/>
            <w:gridSpan w:val="3"/>
            <w:tcBorders>
              <w:left w:val="single" w:sz="4" w:space="0" w:color="000000"/>
            </w:tcBorders>
            <w:shd w:val="clear" w:color="auto" w:fill="auto"/>
          </w:tcPr>
          <w:p w14:paraId="1AA5BA0D" w14:textId="77777777" w:rsidR="00BA3F3A" w:rsidRPr="00656BE4" w:rsidRDefault="00BA3F3A">
            <w:pPr>
              <w:snapToGrid w:val="0"/>
              <w:rPr>
                <w:rFonts w:cs="Arial"/>
                <w:b/>
                <w:sz w:val="20"/>
                <w:szCs w:val="20"/>
                <w:lang w:eastAsia="en-US"/>
              </w:rPr>
            </w:pPr>
          </w:p>
        </w:tc>
      </w:tr>
      <w:tr w:rsidR="002A7CBE" w:rsidRPr="00656BE4" w14:paraId="7F3E5B0A"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7FC2971"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7FCEC351"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3A27F08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942B59F" w14:textId="77777777" w:rsidR="002A7CBE" w:rsidRPr="00656BE4" w:rsidRDefault="002A7CBE" w:rsidP="00BA015D">
            <w:pPr>
              <w:snapToGrid w:val="0"/>
              <w:rPr>
                <w:rFonts w:cs="Arial"/>
                <w:b/>
                <w:sz w:val="12"/>
                <w:szCs w:val="12"/>
                <w:lang w:eastAsia="en-US"/>
              </w:rPr>
            </w:pPr>
          </w:p>
        </w:tc>
      </w:tr>
      <w:tr w:rsidR="002A7CBE" w:rsidRPr="00656BE4" w14:paraId="7D178B31"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16379D60" w14:textId="77777777" w:rsidR="002A7CBE" w:rsidRPr="00656BE4" w:rsidRDefault="002A7CBE" w:rsidP="00BA015D">
            <w:r w:rsidRPr="00656BE4">
              <w:rPr>
                <w:rFonts w:cs="Arial"/>
                <w:sz w:val="2"/>
                <w:szCs w:val="2"/>
              </w:rPr>
              <w:t>Comune</w:t>
            </w:r>
          </w:p>
          <w:p w14:paraId="6E9D2066" w14:textId="563EC26E" w:rsidR="002A7CBE" w:rsidRPr="00656BE4" w:rsidRDefault="002A7CBE" w:rsidP="002A7CBE">
            <w:r w:rsidRPr="00656BE4">
              <w:rPr>
                <w:rFonts w:cs="Arial"/>
                <w:sz w:val="12"/>
                <w:szCs w:val="12"/>
              </w:rPr>
              <w:t>Comune della sede legale</w:t>
            </w:r>
          </w:p>
        </w:tc>
        <w:tc>
          <w:tcPr>
            <w:tcW w:w="283" w:type="dxa"/>
            <w:tcBorders>
              <w:left w:val="single" w:sz="4" w:space="0" w:color="000000"/>
              <w:right w:val="single" w:sz="4" w:space="0" w:color="000000"/>
            </w:tcBorders>
            <w:shd w:val="clear" w:color="auto" w:fill="auto"/>
          </w:tcPr>
          <w:p w14:paraId="1CF0CF8F"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5D576701" w14:textId="7157A8E6" w:rsidR="002A7CBE" w:rsidRPr="00656BE4" w:rsidRDefault="002A7CBE" w:rsidP="00BA015D">
            <w:pPr>
              <w:widowControl w:val="0"/>
              <w:tabs>
                <w:tab w:val="left" w:pos="10348"/>
              </w:tabs>
            </w:pPr>
            <w:r w:rsidRPr="00656BE4">
              <w:rPr>
                <w:rFonts w:cs="Arial"/>
                <w:sz w:val="12"/>
                <w:szCs w:val="12"/>
                <w:lang w:eastAsia="en-US"/>
              </w:rPr>
              <w:t>Prov.</w:t>
            </w:r>
          </w:p>
        </w:tc>
      </w:tr>
      <w:tr w:rsidR="002A7CBE" w:rsidRPr="00656BE4" w14:paraId="09A2649B"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B43E458"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69BBC17"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5F8B9A11" w14:textId="77777777" w:rsidR="002A7CBE" w:rsidRPr="00656BE4" w:rsidRDefault="002A7CBE" w:rsidP="00BA015D">
            <w:pPr>
              <w:widowControl w:val="0"/>
              <w:tabs>
                <w:tab w:val="left" w:pos="10348"/>
              </w:tabs>
              <w:snapToGrid w:val="0"/>
              <w:rPr>
                <w:rFonts w:cs="Arial"/>
                <w:b/>
                <w:sz w:val="20"/>
                <w:szCs w:val="20"/>
                <w:lang w:eastAsia="en-US"/>
              </w:rPr>
            </w:pPr>
          </w:p>
        </w:tc>
      </w:tr>
      <w:tr w:rsidR="002A7CBE" w:rsidRPr="00656BE4" w14:paraId="5B1E48FD" w14:textId="77777777" w:rsidTr="00E372EC">
        <w:tblPrEx>
          <w:tblCellMar>
            <w:top w:w="0" w:type="dxa"/>
            <w:left w:w="0" w:type="dxa"/>
            <w:bottom w:w="0" w:type="dxa"/>
            <w:right w:w="0" w:type="dxa"/>
          </w:tblCellMar>
        </w:tblPrEx>
        <w:trPr>
          <w:gridAfter w:val="1"/>
          <w:wAfter w:w="177" w:type="dxa"/>
          <w:cantSplit/>
          <w:trHeight w:val="23"/>
        </w:trPr>
        <w:tc>
          <w:tcPr>
            <w:tcW w:w="5316" w:type="dxa"/>
            <w:gridSpan w:val="4"/>
            <w:tcBorders>
              <w:top w:val="single" w:sz="4" w:space="0" w:color="000000"/>
            </w:tcBorders>
            <w:shd w:val="clear" w:color="auto" w:fill="auto"/>
          </w:tcPr>
          <w:p w14:paraId="35FA4D66"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5E7819A5"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407CB5BE" w14:textId="77777777" w:rsidR="002A7CBE" w:rsidRPr="00656BE4" w:rsidRDefault="002A7CBE" w:rsidP="00BA015D">
            <w:pPr>
              <w:widowControl w:val="0"/>
              <w:tabs>
                <w:tab w:val="left" w:pos="10348"/>
              </w:tabs>
              <w:snapToGrid w:val="0"/>
              <w:rPr>
                <w:rFonts w:cs="Arial"/>
                <w:b/>
                <w:sz w:val="12"/>
                <w:szCs w:val="12"/>
                <w:lang w:eastAsia="en-US"/>
              </w:rPr>
            </w:pPr>
          </w:p>
        </w:tc>
        <w:tc>
          <w:tcPr>
            <w:tcW w:w="39" w:type="dxa"/>
            <w:gridSpan w:val="3"/>
            <w:shd w:val="clear" w:color="auto" w:fill="auto"/>
          </w:tcPr>
          <w:p w14:paraId="0B551BF5" w14:textId="77777777" w:rsidR="002A7CBE" w:rsidRPr="00656BE4" w:rsidRDefault="002A7CBE" w:rsidP="00BA015D">
            <w:pPr>
              <w:snapToGrid w:val="0"/>
              <w:rPr>
                <w:rFonts w:cs="Arial"/>
                <w:b/>
                <w:sz w:val="12"/>
                <w:szCs w:val="12"/>
                <w:lang w:eastAsia="en-US"/>
              </w:rPr>
            </w:pPr>
          </w:p>
        </w:tc>
      </w:tr>
      <w:tr w:rsidR="002A7CBE" w:rsidRPr="00656BE4" w14:paraId="41D79982"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33E2FA96" w14:textId="77777777" w:rsidR="002A7CBE" w:rsidRPr="00656BE4" w:rsidRDefault="002A7CBE" w:rsidP="00BA015D">
            <w:r w:rsidRPr="00656BE4">
              <w:rPr>
                <w:rFonts w:cs="Arial"/>
                <w:sz w:val="2"/>
                <w:szCs w:val="2"/>
              </w:rPr>
              <w:lastRenderedPageBreak/>
              <w:t>Comune</w:t>
            </w:r>
          </w:p>
          <w:p w14:paraId="25B41CD1" w14:textId="4DB4F728" w:rsidR="002A7CBE" w:rsidRPr="00656BE4" w:rsidRDefault="002A7CBE" w:rsidP="002A7CBE">
            <w:r w:rsidRPr="00656BE4">
              <w:rPr>
                <w:rFonts w:cs="Arial"/>
                <w:sz w:val="12"/>
                <w:szCs w:val="12"/>
              </w:rPr>
              <w:t>Indirizzo e numero civico della sede legale</w:t>
            </w:r>
          </w:p>
        </w:tc>
        <w:tc>
          <w:tcPr>
            <w:tcW w:w="283" w:type="dxa"/>
            <w:tcBorders>
              <w:left w:val="single" w:sz="4" w:space="0" w:color="000000"/>
              <w:right w:val="single" w:sz="4" w:space="0" w:color="000000"/>
            </w:tcBorders>
            <w:shd w:val="clear" w:color="auto" w:fill="auto"/>
          </w:tcPr>
          <w:p w14:paraId="09C24CFB"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7E0FDE7F" w14:textId="77777777" w:rsidR="002A7CBE" w:rsidRPr="00656BE4" w:rsidRDefault="002A7CBE" w:rsidP="00BA015D">
            <w:pPr>
              <w:widowControl w:val="0"/>
              <w:tabs>
                <w:tab w:val="left" w:pos="10348"/>
              </w:tabs>
            </w:pPr>
            <w:r w:rsidRPr="00656BE4">
              <w:rPr>
                <w:rFonts w:cs="Arial"/>
                <w:sz w:val="12"/>
                <w:szCs w:val="12"/>
                <w:lang w:eastAsia="en-US"/>
              </w:rPr>
              <w:t>CAP</w:t>
            </w:r>
          </w:p>
        </w:tc>
      </w:tr>
      <w:tr w:rsidR="002A7CBE" w:rsidRPr="00656BE4" w14:paraId="1791145A"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728F54F"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9578C73"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3EB3ECD2" w14:textId="77777777" w:rsidR="002A7CBE" w:rsidRPr="00656BE4" w:rsidRDefault="002A7CBE" w:rsidP="00BA015D">
            <w:pPr>
              <w:widowControl w:val="0"/>
              <w:tabs>
                <w:tab w:val="left" w:pos="10348"/>
              </w:tabs>
              <w:snapToGrid w:val="0"/>
              <w:rPr>
                <w:rFonts w:cs="Arial"/>
                <w:b/>
                <w:sz w:val="20"/>
                <w:szCs w:val="20"/>
                <w:lang w:eastAsia="en-US"/>
              </w:rPr>
            </w:pPr>
          </w:p>
        </w:tc>
      </w:tr>
      <w:tr w:rsidR="000F7165" w:rsidRPr="00656BE4" w14:paraId="1B361E6C"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58E9B4F"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AE9132B"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3A9140EC"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71747194" w14:textId="77777777" w:rsidR="000F7165" w:rsidRPr="00656BE4" w:rsidRDefault="000F7165" w:rsidP="00BA015D">
            <w:pPr>
              <w:snapToGrid w:val="0"/>
              <w:rPr>
                <w:rFonts w:cs="Arial"/>
                <w:b/>
                <w:sz w:val="12"/>
                <w:szCs w:val="12"/>
                <w:lang w:eastAsia="en-US"/>
              </w:rPr>
            </w:pPr>
          </w:p>
        </w:tc>
      </w:tr>
      <w:tr w:rsidR="000F7165" w:rsidRPr="00656BE4" w14:paraId="741229FC" w14:textId="77777777" w:rsidTr="00E372EC">
        <w:tblPrEx>
          <w:tblCellMar>
            <w:top w:w="0" w:type="dxa"/>
            <w:left w:w="108" w:type="dxa"/>
            <w:bottom w:w="0" w:type="dxa"/>
            <w:right w:w="108" w:type="dxa"/>
          </w:tblCellMar>
        </w:tblPrEx>
        <w:trPr>
          <w:gridAfter w:val="4"/>
          <w:wAfter w:w="216" w:type="dxa"/>
          <w:cantSplit/>
          <w:trHeight w:val="238"/>
        </w:trPr>
        <w:tc>
          <w:tcPr>
            <w:tcW w:w="3686" w:type="dxa"/>
            <w:tcBorders>
              <w:top w:val="single" w:sz="4" w:space="0" w:color="000000"/>
              <w:left w:val="single" w:sz="4" w:space="0" w:color="000000"/>
              <w:right w:val="single" w:sz="4" w:space="0" w:color="000000"/>
            </w:tcBorders>
            <w:shd w:val="clear" w:color="auto" w:fill="auto"/>
          </w:tcPr>
          <w:p w14:paraId="6D97DB6C" w14:textId="6858A84C" w:rsidR="000F7165" w:rsidRPr="00656BE4" w:rsidRDefault="00E372EC" w:rsidP="00E372EC">
            <w:pPr>
              <w:widowControl w:val="0"/>
              <w:tabs>
                <w:tab w:val="left" w:pos="10348"/>
              </w:tabs>
              <w:rPr>
                <w:rFonts w:cs="Arial"/>
                <w:sz w:val="12"/>
                <w:szCs w:val="12"/>
                <w:lang w:eastAsia="en-US"/>
              </w:rPr>
            </w:pPr>
            <w:r w:rsidRPr="00656BE4">
              <w:rPr>
                <w:rFonts w:cs="Arial"/>
                <w:sz w:val="12"/>
                <w:szCs w:val="12"/>
                <w:lang w:eastAsia="en-US"/>
              </w:rPr>
              <w:t>e-mail ordinaria</w:t>
            </w:r>
          </w:p>
        </w:tc>
        <w:tc>
          <w:tcPr>
            <w:tcW w:w="283" w:type="dxa"/>
            <w:tcBorders>
              <w:left w:val="single" w:sz="4" w:space="0" w:color="000000"/>
              <w:right w:val="single" w:sz="4" w:space="0" w:color="000000"/>
            </w:tcBorders>
            <w:shd w:val="clear" w:color="auto" w:fill="auto"/>
          </w:tcPr>
          <w:p w14:paraId="75C9A016" w14:textId="77777777" w:rsidR="000F7165" w:rsidRPr="00656BE4" w:rsidRDefault="000F7165" w:rsidP="00BA015D">
            <w:pPr>
              <w:widowControl w:val="0"/>
              <w:tabs>
                <w:tab w:val="left" w:pos="10348"/>
              </w:tabs>
              <w:snapToGrid w:val="0"/>
              <w:rPr>
                <w:rFonts w:cs="Arial"/>
                <w:sz w:val="4"/>
                <w:szCs w:val="4"/>
                <w:lang w:eastAsia="en-US"/>
              </w:rPr>
            </w:pPr>
          </w:p>
        </w:tc>
        <w:tc>
          <w:tcPr>
            <w:tcW w:w="2977" w:type="dxa"/>
            <w:gridSpan w:val="6"/>
            <w:tcBorders>
              <w:top w:val="single" w:sz="4" w:space="0" w:color="000000"/>
              <w:left w:val="single" w:sz="4" w:space="0" w:color="000000"/>
              <w:right w:val="single" w:sz="4" w:space="0" w:color="000000"/>
            </w:tcBorders>
            <w:shd w:val="clear" w:color="auto" w:fill="auto"/>
          </w:tcPr>
          <w:p w14:paraId="530F74E3" w14:textId="77777777" w:rsidR="000F7165" w:rsidRPr="00656BE4" w:rsidRDefault="000F7165"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1303FCE9" w14:textId="77777777" w:rsidR="000F7165" w:rsidRPr="00656BE4" w:rsidRDefault="000F7165" w:rsidP="00BA015D">
            <w:pPr>
              <w:widowControl w:val="0"/>
              <w:tabs>
                <w:tab w:val="left" w:pos="10348"/>
              </w:tabs>
              <w:snapToGrid w:val="0"/>
              <w:rPr>
                <w:rFonts w:cs="Arial"/>
                <w:sz w:val="4"/>
                <w:szCs w:val="4"/>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1B0A4552" w14:textId="77777777" w:rsidR="000F7165" w:rsidRPr="00656BE4" w:rsidRDefault="000F7165" w:rsidP="00BA015D">
            <w:pPr>
              <w:widowControl w:val="0"/>
              <w:tabs>
                <w:tab w:val="left" w:pos="10348"/>
              </w:tabs>
            </w:pPr>
            <w:r w:rsidRPr="00656BE4">
              <w:rPr>
                <w:rFonts w:cs="Arial"/>
                <w:sz w:val="12"/>
                <w:szCs w:val="12"/>
                <w:lang w:eastAsia="en-US"/>
              </w:rPr>
              <w:t>Tel.</w:t>
            </w:r>
          </w:p>
        </w:tc>
      </w:tr>
      <w:tr w:rsidR="000F7165" w:rsidRPr="00656BE4" w14:paraId="2DD175FB" w14:textId="77777777" w:rsidTr="00E372EC">
        <w:tblPrEx>
          <w:tblCellMar>
            <w:top w:w="0" w:type="dxa"/>
            <w:left w:w="108" w:type="dxa"/>
            <w:bottom w:w="0" w:type="dxa"/>
            <w:right w:w="108" w:type="dxa"/>
          </w:tblCellMar>
        </w:tblPrEx>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7E1A885" w14:textId="77777777" w:rsidR="000F7165" w:rsidRPr="00656BE4" w:rsidRDefault="000F7165"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70AFFD0"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6C048E06" w14:textId="77777777"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05C9769E"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1CD83762" w14:textId="77777777" w:rsidR="000F7165" w:rsidRPr="00656BE4" w:rsidRDefault="000F7165" w:rsidP="00BA015D">
            <w:pPr>
              <w:widowControl w:val="0"/>
              <w:tabs>
                <w:tab w:val="left" w:pos="10348"/>
              </w:tabs>
              <w:snapToGrid w:val="0"/>
              <w:rPr>
                <w:rFonts w:cs="Arial"/>
                <w:b/>
                <w:sz w:val="20"/>
                <w:szCs w:val="20"/>
                <w:lang w:eastAsia="en-US"/>
              </w:rPr>
            </w:pPr>
          </w:p>
        </w:tc>
      </w:tr>
      <w:tr w:rsidR="000F7165" w:rsidRPr="00656BE4" w14:paraId="404ADCE2"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B81A7DB"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78113F51"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48B7008F"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F9D4AC9" w14:textId="77777777" w:rsidR="000F7165" w:rsidRPr="00656BE4" w:rsidRDefault="000F7165" w:rsidP="00BA015D">
            <w:pPr>
              <w:snapToGrid w:val="0"/>
              <w:rPr>
                <w:rFonts w:cs="Arial"/>
                <w:b/>
                <w:sz w:val="12"/>
                <w:szCs w:val="12"/>
                <w:lang w:eastAsia="en-US"/>
              </w:rPr>
            </w:pPr>
          </w:p>
        </w:tc>
      </w:tr>
      <w:tr w:rsidR="00E372EC" w:rsidRPr="00656BE4" w14:paraId="0158EDEF" w14:textId="77777777" w:rsidTr="00E372EC">
        <w:trPr>
          <w:gridAfter w:val="3"/>
          <w:wAfter w:w="210" w:type="dxa"/>
          <w:cantSplit/>
        </w:trPr>
        <w:tc>
          <w:tcPr>
            <w:tcW w:w="9953" w:type="dxa"/>
            <w:gridSpan w:val="14"/>
            <w:tcBorders>
              <w:top w:val="single" w:sz="4" w:space="0" w:color="000000"/>
              <w:left w:val="single" w:sz="4" w:space="0" w:color="000000"/>
              <w:right w:val="single" w:sz="4" w:space="0" w:color="000000"/>
            </w:tcBorders>
            <w:shd w:val="clear" w:color="auto" w:fill="auto"/>
          </w:tcPr>
          <w:p w14:paraId="2EA815CC" w14:textId="77777777" w:rsidR="00E372EC" w:rsidRPr="00656BE4" w:rsidRDefault="00E372EC" w:rsidP="00BA015D">
            <w:pPr>
              <w:widowControl w:val="0"/>
              <w:tabs>
                <w:tab w:val="left" w:pos="10348"/>
              </w:tabs>
            </w:pPr>
            <w:r w:rsidRPr="00656BE4">
              <w:rPr>
                <w:rFonts w:cs="Arial"/>
                <w:sz w:val="12"/>
                <w:szCs w:val="12"/>
              </w:rPr>
              <w:t>Indirizzo di posta elettronica certificata (PEC)</w:t>
            </w:r>
          </w:p>
        </w:tc>
      </w:tr>
      <w:tr w:rsidR="00E372EC" w:rsidRPr="00656BE4" w14:paraId="392F583B" w14:textId="77777777" w:rsidTr="00E372EC">
        <w:trPr>
          <w:gridAfter w:val="3"/>
          <w:wAfter w:w="210" w:type="dxa"/>
          <w:cantSplit/>
        </w:trPr>
        <w:tc>
          <w:tcPr>
            <w:tcW w:w="9953" w:type="dxa"/>
            <w:gridSpan w:val="14"/>
            <w:tcBorders>
              <w:left w:val="single" w:sz="4" w:space="0" w:color="000000"/>
              <w:bottom w:val="single" w:sz="4" w:space="0" w:color="000000"/>
              <w:right w:val="single" w:sz="4" w:space="0" w:color="000000"/>
            </w:tcBorders>
            <w:shd w:val="clear" w:color="auto" w:fill="auto"/>
          </w:tcPr>
          <w:p w14:paraId="4BACA47E" w14:textId="77777777" w:rsidR="00E372EC" w:rsidRPr="00656BE4" w:rsidRDefault="00E372EC" w:rsidP="00BA015D">
            <w:pPr>
              <w:widowControl w:val="0"/>
              <w:tabs>
                <w:tab w:val="left" w:pos="10348"/>
              </w:tabs>
              <w:snapToGrid w:val="0"/>
              <w:rPr>
                <w:rFonts w:cs="Arial"/>
                <w:b/>
                <w:sz w:val="20"/>
                <w:szCs w:val="20"/>
                <w:lang w:eastAsia="en-US"/>
              </w:rPr>
            </w:pPr>
          </w:p>
        </w:tc>
      </w:tr>
      <w:tr w:rsidR="002A7CBE" w:rsidRPr="00656BE4" w14:paraId="299BF6CB"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3C66EED" w14:textId="77777777" w:rsidR="002A7CBE" w:rsidRPr="00656BE4" w:rsidRDefault="002A7CBE"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E9A56B5" w14:textId="77777777" w:rsidR="002A7CBE" w:rsidRPr="00656BE4" w:rsidRDefault="002A7CBE"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61FD4B1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4D35F244" w14:textId="77777777" w:rsidR="002A7CBE" w:rsidRPr="00656BE4" w:rsidRDefault="002A7CBE" w:rsidP="00BA015D">
            <w:pPr>
              <w:snapToGrid w:val="0"/>
              <w:rPr>
                <w:rFonts w:cs="Arial"/>
                <w:b/>
                <w:sz w:val="12"/>
                <w:szCs w:val="12"/>
                <w:lang w:eastAsia="en-US"/>
              </w:rPr>
            </w:pPr>
          </w:p>
        </w:tc>
      </w:tr>
      <w:tr w:rsidR="000F7165" w:rsidRPr="00656BE4" w14:paraId="1BB63945" w14:textId="77777777" w:rsidTr="00E372EC">
        <w:trPr>
          <w:gridAfter w:val="4"/>
          <w:wAfter w:w="216" w:type="dxa"/>
          <w:cantSplit/>
        </w:trPr>
        <w:tc>
          <w:tcPr>
            <w:tcW w:w="3686" w:type="dxa"/>
            <w:tcBorders>
              <w:top w:val="single" w:sz="4" w:space="0" w:color="000000"/>
              <w:left w:val="single" w:sz="4" w:space="0" w:color="000000"/>
              <w:right w:val="single" w:sz="4" w:space="0" w:color="000000"/>
            </w:tcBorders>
            <w:shd w:val="clear" w:color="auto" w:fill="auto"/>
          </w:tcPr>
          <w:p w14:paraId="48B1D567" w14:textId="1F6C486B" w:rsidR="000F7165" w:rsidRPr="00656BE4" w:rsidRDefault="00E372EC" w:rsidP="00BA015D">
            <w:pPr>
              <w:widowControl w:val="0"/>
              <w:tabs>
                <w:tab w:val="left" w:pos="10348"/>
              </w:tabs>
            </w:pPr>
            <w:proofErr w:type="spellStart"/>
            <w:r w:rsidRPr="00656BE4">
              <w:rPr>
                <w:rFonts w:cs="Arial"/>
                <w:sz w:val="12"/>
                <w:szCs w:val="12"/>
              </w:rPr>
              <w:t>Prov</w:t>
            </w:r>
            <w:proofErr w:type="spellEnd"/>
            <w:r w:rsidRPr="00656BE4">
              <w:rPr>
                <w:rFonts w:cs="Arial"/>
                <w:sz w:val="12"/>
                <w:szCs w:val="12"/>
              </w:rPr>
              <w:t xml:space="preserve"> CCIAA</w:t>
            </w:r>
          </w:p>
        </w:tc>
        <w:tc>
          <w:tcPr>
            <w:tcW w:w="283" w:type="dxa"/>
            <w:tcBorders>
              <w:left w:val="single" w:sz="4" w:space="0" w:color="000000"/>
              <w:right w:val="single" w:sz="4" w:space="0" w:color="000000"/>
            </w:tcBorders>
            <w:shd w:val="clear" w:color="auto" w:fill="auto"/>
          </w:tcPr>
          <w:p w14:paraId="6954AB9A" w14:textId="77777777" w:rsidR="000F7165" w:rsidRPr="00656BE4" w:rsidRDefault="000F7165" w:rsidP="00BA015D">
            <w:pPr>
              <w:widowControl w:val="0"/>
              <w:tabs>
                <w:tab w:val="left" w:pos="10348"/>
              </w:tabs>
              <w:rPr>
                <w:rFonts w:cs="Arial"/>
                <w:sz w:val="12"/>
                <w:szCs w:val="12"/>
              </w:rPr>
            </w:pPr>
          </w:p>
        </w:tc>
        <w:tc>
          <w:tcPr>
            <w:tcW w:w="2977" w:type="dxa"/>
            <w:gridSpan w:val="6"/>
            <w:tcBorders>
              <w:top w:val="single" w:sz="4" w:space="0" w:color="000000"/>
              <w:left w:val="single" w:sz="4" w:space="0" w:color="000000"/>
              <w:right w:val="single" w:sz="4" w:space="0" w:color="000000"/>
            </w:tcBorders>
            <w:shd w:val="clear" w:color="auto" w:fill="auto"/>
          </w:tcPr>
          <w:p w14:paraId="2633B190" w14:textId="114DD197" w:rsidR="000F7165" w:rsidRPr="00656BE4" w:rsidRDefault="00E372EC" w:rsidP="00BA015D">
            <w:pPr>
              <w:widowControl w:val="0"/>
              <w:tabs>
                <w:tab w:val="left" w:pos="10348"/>
              </w:tabs>
              <w:rPr>
                <w:rFonts w:cs="Arial"/>
                <w:sz w:val="12"/>
                <w:szCs w:val="12"/>
              </w:rPr>
            </w:pPr>
            <w:r w:rsidRPr="00656BE4">
              <w:rPr>
                <w:rFonts w:cs="Arial"/>
                <w:sz w:val="12"/>
                <w:szCs w:val="12"/>
              </w:rPr>
              <w:t>Numero REA</w:t>
            </w:r>
          </w:p>
        </w:tc>
        <w:tc>
          <w:tcPr>
            <w:tcW w:w="284" w:type="dxa"/>
            <w:tcBorders>
              <w:left w:val="single" w:sz="4" w:space="0" w:color="000000"/>
              <w:right w:val="single" w:sz="4" w:space="0" w:color="000000"/>
            </w:tcBorders>
            <w:shd w:val="clear" w:color="auto" w:fill="auto"/>
          </w:tcPr>
          <w:p w14:paraId="282FA81F" w14:textId="77777777" w:rsidR="000F7165" w:rsidRPr="00656BE4" w:rsidRDefault="000F7165"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5179B0" w14:textId="5F54AE13" w:rsidR="000F7165" w:rsidRPr="00656BE4" w:rsidRDefault="00E372EC" w:rsidP="00BA015D">
            <w:pPr>
              <w:widowControl w:val="0"/>
              <w:tabs>
                <w:tab w:val="left" w:pos="10348"/>
              </w:tabs>
            </w:pPr>
            <w:r w:rsidRPr="00656BE4">
              <w:rPr>
                <w:rFonts w:cs="Arial"/>
                <w:sz w:val="12"/>
                <w:szCs w:val="12"/>
              </w:rPr>
              <w:t>COD. Iscrizione INPS</w:t>
            </w:r>
          </w:p>
        </w:tc>
      </w:tr>
      <w:tr w:rsidR="000F7165" w:rsidRPr="00656BE4" w14:paraId="113857D3" w14:textId="77777777" w:rsidTr="00E372EC">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5AE8194" w14:textId="77777777" w:rsidR="000F7165" w:rsidRPr="00656BE4" w:rsidRDefault="000F7165"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2ADFDC8"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38BFC7DC" w14:textId="7B5E8F5B"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30631AD0"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650879DF" w14:textId="77777777" w:rsidR="000F7165" w:rsidRPr="00656BE4" w:rsidRDefault="000F7165" w:rsidP="00BA015D">
            <w:pPr>
              <w:widowControl w:val="0"/>
              <w:tabs>
                <w:tab w:val="left" w:pos="10348"/>
              </w:tabs>
              <w:snapToGrid w:val="0"/>
              <w:rPr>
                <w:rFonts w:cs="Arial"/>
                <w:b/>
                <w:sz w:val="20"/>
                <w:szCs w:val="20"/>
                <w:lang w:eastAsia="en-US"/>
              </w:rPr>
            </w:pPr>
          </w:p>
        </w:tc>
      </w:tr>
      <w:tr w:rsidR="002A7CBE" w:rsidRPr="00656BE4" w14:paraId="64DA2666" w14:textId="77777777" w:rsidTr="00E372EC">
        <w:tblPrEx>
          <w:tblCellMar>
            <w:top w:w="0" w:type="dxa"/>
            <w:left w:w="0" w:type="dxa"/>
            <w:bottom w:w="0" w:type="dxa"/>
            <w:right w:w="0" w:type="dxa"/>
          </w:tblCellMar>
        </w:tblPrEx>
        <w:trPr>
          <w:cantSplit/>
          <w:trHeight w:val="23"/>
        </w:trPr>
        <w:tc>
          <w:tcPr>
            <w:tcW w:w="3686" w:type="dxa"/>
            <w:tcBorders>
              <w:bottom w:val="single" w:sz="4" w:space="0" w:color="000000"/>
            </w:tcBorders>
            <w:shd w:val="clear" w:color="auto" w:fill="auto"/>
          </w:tcPr>
          <w:p w14:paraId="398DFE23" w14:textId="77777777" w:rsidR="002A7CBE" w:rsidRPr="00656BE4" w:rsidRDefault="002A7CBE" w:rsidP="00BA015D">
            <w:pPr>
              <w:widowControl w:val="0"/>
              <w:tabs>
                <w:tab w:val="left" w:pos="10348"/>
              </w:tabs>
              <w:snapToGrid w:val="0"/>
              <w:rPr>
                <w:rFonts w:cs="Arial"/>
                <w:b/>
                <w:sz w:val="12"/>
                <w:szCs w:val="12"/>
                <w:lang w:eastAsia="en-US"/>
              </w:rPr>
            </w:pPr>
          </w:p>
        </w:tc>
        <w:tc>
          <w:tcPr>
            <w:tcW w:w="3544" w:type="dxa"/>
            <w:gridSpan w:val="8"/>
            <w:shd w:val="clear" w:color="auto" w:fill="auto"/>
          </w:tcPr>
          <w:p w14:paraId="175B5F4E" w14:textId="77777777" w:rsidR="002A7CBE" w:rsidRPr="00656BE4" w:rsidRDefault="002A7CBE" w:rsidP="00BA015D">
            <w:pPr>
              <w:widowControl w:val="0"/>
              <w:tabs>
                <w:tab w:val="left" w:pos="10348"/>
              </w:tabs>
              <w:snapToGrid w:val="0"/>
              <w:rPr>
                <w:rFonts w:cs="Arial"/>
                <w:b/>
                <w:sz w:val="12"/>
                <w:szCs w:val="12"/>
                <w:lang w:eastAsia="en-US"/>
              </w:rPr>
            </w:pPr>
          </w:p>
        </w:tc>
        <w:tc>
          <w:tcPr>
            <w:tcW w:w="2717" w:type="dxa"/>
            <w:gridSpan w:val="4"/>
            <w:tcBorders>
              <w:bottom w:val="single" w:sz="4" w:space="0" w:color="000000"/>
            </w:tcBorders>
            <w:shd w:val="clear" w:color="auto" w:fill="auto"/>
          </w:tcPr>
          <w:p w14:paraId="2763FDF7" w14:textId="77777777" w:rsidR="002A7CBE" w:rsidRPr="00656BE4" w:rsidRDefault="002A7CBE" w:rsidP="00BA015D">
            <w:pPr>
              <w:widowControl w:val="0"/>
              <w:tabs>
                <w:tab w:val="left" w:pos="10348"/>
              </w:tabs>
              <w:snapToGrid w:val="0"/>
              <w:rPr>
                <w:rFonts w:cs="Arial"/>
                <w:b/>
                <w:sz w:val="12"/>
                <w:szCs w:val="12"/>
                <w:lang w:eastAsia="en-US"/>
              </w:rPr>
            </w:pPr>
          </w:p>
        </w:tc>
        <w:tc>
          <w:tcPr>
            <w:tcW w:w="216" w:type="dxa"/>
            <w:gridSpan w:val="4"/>
            <w:shd w:val="clear" w:color="auto" w:fill="auto"/>
          </w:tcPr>
          <w:p w14:paraId="4212C346" w14:textId="77777777" w:rsidR="002A7CBE" w:rsidRPr="00656BE4" w:rsidRDefault="002A7CBE" w:rsidP="00BA015D">
            <w:pPr>
              <w:snapToGrid w:val="0"/>
              <w:rPr>
                <w:rFonts w:cs="Arial"/>
                <w:b/>
                <w:sz w:val="12"/>
                <w:szCs w:val="12"/>
                <w:lang w:eastAsia="en-US"/>
              </w:rPr>
            </w:pPr>
          </w:p>
        </w:tc>
      </w:tr>
      <w:tr w:rsidR="00E372EC" w:rsidRPr="00656BE4" w14:paraId="6A398248" w14:textId="77777777" w:rsidTr="00E372EC">
        <w:trPr>
          <w:gridAfter w:val="4"/>
          <w:wAfter w:w="216" w:type="dxa"/>
          <w:cantSplit/>
        </w:trPr>
        <w:tc>
          <w:tcPr>
            <w:tcW w:w="3686" w:type="dxa"/>
            <w:tcBorders>
              <w:top w:val="single" w:sz="4" w:space="0" w:color="000000"/>
              <w:left w:val="single" w:sz="4" w:space="0" w:color="000000"/>
            </w:tcBorders>
            <w:shd w:val="clear" w:color="auto" w:fill="auto"/>
          </w:tcPr>
          <w:p w14:paraId="20000C52" w14:textId="486BF620" w:rsidR="00E372EC" w:rsidRPr="009A2575" w:rsidRDefault="003747CA" w:rsidP="00BA015D">
            <w:pPr>
              <w:widowControl w:val="0"/>
              <w:tabs>
                <w:tab w:val="left" w:pos="10348"/>
              </w:tabs>
              <w:rPr>
                <w:highlight w:val="yellow"/>
              </w:rPr>
            </w:pPr>
            <w:r w:rsidRPr="003747CA">
              <w:rPr>
                <w:rFonts w:cs="Arial"/>
                <w:sz w:val="12"/>
                <w:szCs w:val="12"/>
              </w:rPr>
              <w:t>COD. ATECO</w:t>
            </w:r>
          </w:p>
        </w:tc>
        <w:tc>
          <w:tcPr>
            <w:tcW w:w="283" w:type="dxa"/>
            <w:tcBorders>
              <w:left w:val="single" w:sz="4" w:space="0" w:color="000000"/>
            </w:tcBorders>
            <w:shd w:val="clear" w:color="auto" w:fill="auto"/>
          </w:tcPr>
          <w:p w14:paraId="19B71435" w14:textId="77777777" w:rsidR="00E372EC" w:rsidRPr="009A2575" w:rsidRDefault="00E372EC" w:rsidP="00BA015D">
            <w:pPr>
              <w:widowControl w:val="0"/>
              <w:tabs>
                <w:tab w:val="left" w:pos="10348"/>
              </w:tabs>
              <w:snapToGrid w:val="0"/>
              <w:rPr>
                <w:rFonts w:cs="Arial"/>
                <w:b/>
                <w:sz w:val="2"/>
                <w:szCs w:val="2"/>
                <w:highlight w:val="yellow"/>
                <w:lang w:eastAsia="en-US"/>
              </w:rPr>
            </w:pPr>
          </w:p>
        </w:tc>
        <w:tc>
          <w:tcPr>
            <w:tcW w:w="2977" w:type="dxa"/>
            <w:gridSpan w:val="6"/>
            <w:tcBorders>
              <w:top w:val="single" w:sz="4" w:space="0" w:color="000000"/>
              <w:left w:val="single" w:sz="4" w:space="0" w:color="000000"/>
            </w:tcBorders>
            <w:shd w:val="clear" w:color="auto" w:fill="auto"/>
          </w:tcPr>
          <w:p w14:paraId="1F8EE9C8" w14:textId="494E420B" w:rsidR="00E372EC" w:rsidRPr="009A2575" w:rsidRDefault="00E372EC" w:rsidP="00BA015D">
            <w:pPr>
              <w:widowControl w:val="0"/>
              <w:tabs>
                <w:tab w:val="left" w:pos="10348"/>
              </w:tabs>
              <w:snapToGrid w:val="0"/>
              <w:rPr>
                <w:rFonts w:cs="Arial"/>
                <w:sz w:val="12"/>
                <w:szCs w:val="12"/>
                <w:highlight w:val="yellow"/>
                <w:lang w:eastAsia="en-US"/>
              </w:rPr>
            </w:pPr>
          </w:p>
        </w:tc>
        <w:tc>
          <w:tcPr>
            <w:tcW w:w="284" w:type="dxa"/>
            <w:tcBorders>
              <w:left w:val="single" w:sz="4" w:space="0" w:color="000000"/>
            </w:tcBorders>
            <w:shd w:val="clear" w:color="auto" w:fill="auto"/>
          </w:tcPr>
          <w:p w14:paraId="3CE56388" w14:textId="052FE6D4" w:rsidR="00E372EC" w:rsidRPr="009A2575" w:rsidRDefault="00E372EC" w:rsidP="00BA015D">
            <w:pPr>
              <w:widowControl w:val="0"/>
              <w:tabs>
                <w:tab w:val="left" w:pos="10348"/>
              </w:tabs>
              <w:snapToGrid w:val="0"/>
              <w:rPr>
                <w:rFonts w:cs="Arial"/>
                <w:b/>
                <w:sz w:val="2"/>
                <w:szCs w:val="2"/>
                <w:highlight w:val="yellow"/>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2825A8" w14:textId="27BAE83B" w:rsidR="00E372EC" w:rsidRPr="009A2575" w:rsidRDefault="00E372EC" w:rsidP="00DD6033">
            <w:pPr>
              <w:widowControl w:val="0"/>
              <w:tabs>
                <w:tab w:val="left" w:pos="10348"/>
              </w:tabs>
              <w:rPr>
                <w:highlight w:val="yellow"/>
              </w:rPr>
            </w:pPr>
          </w:p>
        </w:tc>
      </w:tr>
      <w:tr w:rsidR="00E372EC" w:rsidRPr="00656BE4" w14:paraId="652ED50B" w14:textId="77777777" w:rsidTr="00E372EC">
        <w:trPr>
          <w:gridAfter w:val="4"/>
          <w:wAfter w:w="216" w:type="dxa"/>
          <w:cantSplit/>
        </w:trPr>
        <w:tc>
          <w:tcPr>
            <w:tcW w:w="3686" w:type="dxa"/>
            <w:tcBorders>
              <w:left w:val="single" w:sz="4" w:space="0" w:color="000000"/>
              <w:bottom w:val="single" w:sz="4" w:space="0" w:color="000000"/>
            </w:tcBorders>
            <w:shd w:val="clear" w:color="auto" w:fill="auto"/>
          </w:tcPr>
          <w:p w14:paraId="3B4805B5" w14:textId="6D0860CF" w:rsidR="00E372EC" w:rsidRPr="00656BE4" w:rsidRDefault="00E372EC" w:rsidP="00BA015D">
            <w:pPr>
              <w:widowControl w:val="0"/>
              <w:tabs>
                <w:tab w:val="left" w:pos="10348"/>
              </w:tabs>
              <w:snapToGrid w:val="0"/>
              <w:rPr>
                <w:rFonts w:cs="Arial"/>
                <w:b/>
                <w:sz w:val="20"/>
                <w:szCs w:val="20"/>
                <w:lang w:eastAsia="en-US"/>
              </w:rPr>
            </w:pPr>
          </w:p>
        </w:tc>
        <w:tc>
          <w:tcPr>
            <w:tcW w:w="283" w:type="dxa"/>
            <w:tcBorders>
              <w:left w:val="single" w:sz="4" w:space="0" w:color="000000"/>
            </w:tcBorders>
            <w:shd w:val="clear" w:color="auto" w:fill="auto"/>
          </w:tcPr>
          <w:p w14:paraId="15ED9A0A" w14:textId="77777777" w:rsidR="00E372EC" w:rsidRPr="00656BE4" w:rsidRDefault="00E372EC"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tcBorders>
            <w:shd w:val="clear" w:color="auto" w:fill="auto"/>
          </w:tcPr>
          <w:p w14:paraId="573B3584" w14:textId="77777777" w:rsidR="00E372EC" w:rsidRPr="00656BE4" w:rsidRDefault="00E372EC" w:rsidP="00BA015D">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550FCCC4" w14:textId="4EB1CC0B" w:rsidR="00E372EC" w:rsidRPr="00656BE4" w:rsidRDefault="00E372EC"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5A2F5724" w14:textId="77777777" w:rsidR="00E372EC" w:rsidRPr="00656BE4" w:rsidRDefault="00E372EC" w:rsidP="00BA015D">
            <w:pPr>
              <w:widowControl w:val="0"/>
              <w:tabs>
                <w:tab w:val="left" w:pos="10348"/>
              </w:tabs>
              <w:snapToGrid w:val="0"/>
              <w:rPr>
                <w:rFonts w:cs="Arial"/>
                <w:b/>
                <w:sz w:val="20"/>
                <w:szCs w:val="20"/>
                <w:lang w:eastAsia="en-US"/>
              </w:rPr>
            </w:pPr>
          </w:p>
        </w:tc>
      </w:tr>
    </w:tbl>
    <w:p w14:paraId="4E2AE276" w14:textId="77777777" w:rsidR="002A7CBE" w:rsidRPr="00656BE4" w:rsidRDefault="002A7CBE" w:rsidP="0052295F">
      <w:pPr>
        <w:widowControl w:val="0"/>
        <w:tabs>
          <w:tab w:val="left" w:pos="10348"/>
        </w:tabs>
        <w:rPr>
          <w:rFonts w:cs="Arial"/>
          <w:sz w:val="20"/>
          <w:szCs w:val="20"/>
          <w:lang w:eastAsia="en-US"/>
        </w:rPr>
      </w:pPr>
    </w:p>
    <w:p w14:paraId="2AFC4959" w14:textId="77777777" w:rsidR="00327117" w:rsidRPr="00656BE4" w:rsidRDefault="00327117">
      <w:pPr>
        <w:rPr>
          <w:rFonts w:cs="Arial"/>
          <w:b/>
          <w:sz w:val="20"/>
          <w:szCs w:val="20"/>
          <w:lang w:eastAsia="en-US"/>
        </w:rPr>
      </w:pPr>
    </w:p>
    <w:p w14:paraId="5D4A0F87" w14:textId="77777777" w:rsidR="00BA3F3A" w:rsidRPr="00656BE4" w:rsidRDefault="00BA3F3A">
      <w:pPr>
        <w:rPr>
          <w:rFonts w:cs="Arial"/>
          <w:b/>
          <w:sz w:val="20"/>
          <w:szCs w:val="20"/>
          <w:lang w:eastAsia="en-US"/>
        </w:rPr>
      </w:pPr>
    </w:p>
    <w:p w14:paraId="1328691D" w14:textId="77777777" w:rsidR="00CB6494" w:rsidRPr="00656BE4" w:rsidRDefault="00CB6494" w:rsidP="00972A2F">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DICHIARAZIONI E IMPEGNI</w:t>
      </w:r>
    </w:p>
    <w:p w14:paraId="105541CC" w14:textId="77777777" w:rsidR="00CB6494" w:rsidRPr="00656BE4" w:rsidRDefault="00CB6494" w:rsidP="00CB6494">
      <w:pPr>
        <w:rPr>
          <w:rFonts w:cs="Arial"/>
          <w:b/>
          <w:sz w:val="12"/>
          <w:szCs w:val="12"/>
          <w:lang w:eastAsia="en-US"/>
        </w:rPr>
      </w:pPr>
    </w:p>
    <w:p w14:paraId="4F761379" w14:textId="03FE8A47" w:rsidR="00F51E23" w:rsidRDefault="00327117" w:rsidP="00FE67E1">
      <w:pPr>
        <w:widowControl w:val="0"/>
        <w:rPr>
          <w:rFonts w:cs="Arial"/>
          <w:szCs w:val="22"/>
          <w:lang w:eastAsia="en-US"/>
        </w:rPr>
      </w:pPr>
      <w:r w:rsidRPr="00656BE4">
        <w:rPr>
          <w:rFonts w:cs="Arial"/>
          <w:szCs w:val="22"/>
          <w:lang w:eastAsia="en-US"/>
        </w:rPr>
        <w:t xml:space="preserve">Il sottoscritto, </w:t>
      </w:r>
      <w:r w:rsidR="00CB6494" w:rsidRPr="00656BE4">
        <w:rPr>
          <w:rFonts w:cs="Arial"/>
          <w:szCs w:val="22"/>
          <w:lang w:eastAsia="en-US"/>
        </w:rPr>
        <w:t>sopra generalizzato, consapevole delle conseguenze civili, amministrative, ed erariali, della</w:t>
      </w:r>
      <w:r w:rsidR="00CB6494">
        <w:rPr>
          <w:rFonts w:cs="Arial"/>
          <w:szCs w:val="22"/>
          <w:lang w:eastAsia="en-US"/>
        </w:rPr>
        <w:t xml:space="preserve"> </w:t>
      </w:r>
    </w:p>
    <w:p w14:paraId="7335F9CD" w14:textId="54294CD9" w:rsidR="00CB6494" w:rsidRPr="008A0757" w:rsidRDefault="00CB6494" w:rsidP="00FE67E1">
      <w:pPr>
        <w:widowControl w:val="0"/>
      </w:pPr>
      <w:r>
        <w:rPr>
          <w:rFonts w:cs="Arial"/>
          <w:szCs w:val="22"/>
          <w:lang w:eastAsia="en-US"/>
        </w:rPr>
        <w:t>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78BD13D2" w14:textId="0307567D" w:rsidR="00CB6494" w:rsidRPr="007C0D83" w:rsidRDefault="00CB6494" w:rsidP="00F97306">
      <w:pPr>
        <w:widowControl w:val="0"/>
        <w:spacing w:before="360"/>
        <w:jc w:val="center"/>
        <w:rPr>
          <w:rFonts w:asciiTheme="minorHAnsi" w:hAnsiTheme="minorHAnsi" w:cstheme="minorHAnsi"/>
          <w:b/>
          <w:szCs w:val="22"/>
          <w:lang w:eastAsia="en-US"/>
        </w:rPr>
      </w:pPr>
      <w:r w:rsidRPr="007C0D83">
        <w:rPr>
          <w:rFonts w:asciiTheme="minorHAnsi" w:hAnsiTheme="minorHAnsi" w:cstheme="minorHAnsi"/>
          <w:b/>
          <w:szCs w:val="22"/>
          <w:lang w:eastAsia="en-US"/>
        </w:rPr>
        <w:t>DICHIARA</w:t>
      </w:r>
    </w:p>
    <w:p w14:paraId="0D642279" w14:textId="67539726" w:rsidR="00FE67E1" w:rsidRPr="007C0D83" w:rsidRDefault="00FE67E1" w:rsidP="00FE67E1">
      <w:pPr>
        <w:pStyle w:val="Corpotesto0"/>
        <w:numPr>
          <w:ilvl w:val="0"/>
          <w:numId w:val="30"/>
        </w:numPr>
        <w:suppressAutoHyphens w:val="0"/>
        <w:autoSpaceDE w:val="0"/>
        <w:autoSpaceDN w:val="0"/>
        <w:adjustRightInd w:val="0"/>
        <w:spacing w:line="276" w:lineRule="auto"/>
        <w:ind w:left="714" w:hanging="357"/>
        <w:jc w:val="both"/>
        <w:rPr>
          <w:rFonts w:asciiTheme="minorHAnsi" w:hAnsiTheme="minorHAnsi" w:cstheme="minorHAnsi"/>
          <w:b/>
          <w:szCs w:val="22"/>
        </w:rPr>
      </w:pPr>
      <w:r w:rsidRPr="007C0D83">
        <w:rPr>
          <w:rFonts w:asciiTheme="minorHAnsi" w:hAnsiTheme="minorHAnsi" w:cstheme="minorHAnsi"/>
          <w:b/>
          <w:szCs w:val="22"/>
        </w:rPr>
        <w:t xml:space="preserve">di </w:t>
      </w:r>
      <w:r w:rsidR="00855617">
        <w:rPr>
          <w:rFonts w:asciiTheme="minorHAnsi" w:hAnsiTheme="minorHAnsi" w:cstheme="minorHAnsi"/>
          <w:b/>
          <w:szCs w:val="22"/>
        </w:rPr>
        <w:t>possedere</w:t>
      </w:r>
      <w:r w:rsidRPr="007C0D83">
        <w:rPr>
          <w:rFonts w:asciiTheme="minorHAnsi" w:hAnsiTheme="minorHAnsi" w:cstheme="minorHAnsi"/>
          <w:b/>
          <w:szCs w:val="22"/>
        </w:rPr>
        <w:t xml:space="preserve"> i seguenti fatturati:</w:t>
      </w:r>
    </w:p>
    <w:p w14:paraId="558B217F" w14:textId="4F9F7A32"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 xml:space="preserve"> Elenco delle fatture nell’anno 2020 -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33"/>
        <w:gridCol w:w="929"/>
        <w:gridCol w:w="2023"/>
        <w:gridCol w:w="1475"/>
        <w:gridCol w:w="1295"/>
      </w:tblGrid>
      <w:tr w:rsidR="00FE67E1" w:rsidRPr="007C0D83" w14:paraId="338F36B0" w14:textId="77777777" w:rsidTr="00BD64CF">
        <w:tc>
          <w:tcPr>
            <w:tcW w:w="1206" w:type="dxa"/>
            <w:shd w:val="clear" w:color="auto" w:fill="auto"/>
            <w:vAlign w:val="center"/>
          </w:tcPr>
          <w:p w14:paraId="5590DF0D"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111" w:type="dxa"/>
            <w:gridSpan w:val="3"/>
            <w:shd w:val="clear" w:color="auto" w:fill="auto"/>
            <w:vAlign w:val="center"/>
          </w:tcPr>
          <w:p w14:paraId="31C9CE5D"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823" w:type="dxa"/>
            <w:gridSpan w:val="2"/>
            <w:shd w:val="clear" w:color="auto" w:fill="F2F2F2"/>
            <w:vAlign w:val="center"/>
          </w:tcPr>
          <w:p w14:paraId="25FE9B0E"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12B98CCE" w14:textId="77777777" w:rsidTr="00BD64CF">
        <w:tc>
          <w:tcPr>
            <w:tcW w:w="1206" w:type="dxa"/>
            <w:shd w:val="clear" w:color="auto" w:fill="auto"/>
            <w:vAlign w:val="center"/>
          </w:tcPr>
          <w:p w14:paraId="1831C62C"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084" w:type="dxa"/>
            <w:shd w:val="clear" w:color="auto" w:fill="auto"/>
            <w:vAlign w:val="center"/>
          </w:tcPr>
          <w:p w14:paraId="488C3D5B" w14:textId="0203C0B0"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Quantitativo prodotto da acquacoltura commercializzato (q.li</w:t>
            </w:r>
            <w:r w:rsidR="00922F08">
              <w:rPr>
                <w:rFonts w:asciiTheme="minorHAnsi" w:hAnsiTheme="minorHAnsi" w:cstheme="minorHAnsi"/>
                <w:b/>
                <w:szCs w:val="22"/>
              </w:rPr>
              <w:t>/n.</w:t>
            </w:r>
            <w:r w:rsidRPr="007C0D83">
              <w:rPr>
                <w:rFonts w:asciiTheme="minorHAnsi" w:hAnsiTheme="minorHAnsi" w:cstheme="minorHAnsi"/>
                <w:b/>
                <w:szCs w:val="22"/>
              </w:rPr>
              <w:t>)</w:t>
            </w:r>
          </w:p>
        </w:tc>
        <w:tc>
          <w:tcPr>
            <w:tcW w:w="956" w:type="dxa"/>
            <w:shd w:val="clear" w:color="auto" w:fill="auto"/>
            <w:vAlign w:val="center"/>
          </w:tcPr>
          <w:p w14:paraId="471AAED0"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65B14AD6" w14:textId="1924CA8D"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al kg</w:t>
            </w:r>
            <w:r w:rsidR="00922F08">
              <w:rPr>
                <w:rFonts w:asciiTheme="minorHAnsi" w:hAnsiTheme="minorHAnsi" w:cstheme="minorHAnsi"/>
                <w:b/>
                <w:szCs w:val="22"/>
              </w:rPr>
              <w:t>/n</w:t>
            </w:r>
            <w:r w:rsidRPr="007C0D83">
              <w:rPr>
                <w:rFonts w:asciiTheme="minorHAnsi" w:hAnsiTheme="minorHAnsi" w:cstheme="minorHAnsi"/>
                <w:b/>
                <w:szCs w:val="22"/>
              </w:rPr>
              <w:t xml:space="preserve"> (€)</w:t>
            </w:r>
          </w:p>
        </w:tc>
        <w:tc>
          <w:tcPr>
            <w:tcW w:w="2071" w:type="dxa"/>
            <w:shd w:val="clear" w:color="auto" w:fill="auto"/>
            <w:vAlign w:val="center"/>
          </w:tcPr>
          <w:p w14:paraId="5D90D57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07" w:type="dxa"/>
            <w:shd w:val="clear" w:color="auto" w:fill="F2F2F2"/>
            <w:vAlign w:val="center"/>
          </w:tcPr>
          <w:p w14:paraId="18597139"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316" w:type="dxa"/>
            <w:shd w:val="clear" w:color="auto" w:fill="F2F2F2"/>
            <w:vAlign w:val="center"/>
          </w:tcPr>
          <w:p w14:paraId="3A59666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3AE138BF" w14:textId="77777777" w:rsidTr="00BD64CF">
        <w:tc>
          <w:tcPr>
            <w:tcW w:w="1206" w:type="dxa"/>
            <w:shd w:val="clear" w:color="auto" w:fill="auto"/>
          </w:tcPr>
          <w:p w14:paraId="735B6E16" w14:textId="77777777" w:rsidR="00FE67E1" w:rsidRPr="007C0D83" w:rsidRDefault="00FE67E1" w:rsidP="00BD64CF">
            <w:pPr>
              <w:pStyle w:val="Corpotesto0"/>
              <w:spacing w:line="276" w:lineRule="auto"/>
              <w:rPr>
                <w:rFonts w:asciiTheme="minorHAnsi" w:hAnsiTheme="minorHAnsi" w:cstheme="minorHAnsi"/>
                <w:i/>
                <w:szCs w:val="22"/>
              </w:rPr>
            </w:pPr>
          </w:p>
        </w:tc>
        <w:tc>
          <w:tcPr>
            <w:tcW w:w="2084" w:type="dxa"/>
            <w:shd w:val="clear" w:color="auto" w:fill="auto"/>
          </w:tcPr>
          <w:p w14:paraId="159B2520" w14:textId="77777777" w:rsidR="00FE67E1" w:rsidRPr="007C0D83" w:rsidRDefault="00FE67E1" w:rsidP="00BD64CF">
            <w:pPr>
              <w:pStyle w:val="Corpotesto0"/>
              <w:spacing w:line="276" w:lineRule="auto"/>
              <w:rPr>
                <w:rFonts w:asciiTheme="minorHAnsi" w:hAnsiTheme="minorHAnsi" w:cstheme="minorHAnsi"/>
                <w:i/>
                <w:szCs w:val="22"/>
              </w:rPr>
            </w:pPr>
          </w:p>
        </w:tc>
        <w:tc>
          <w:tcPr>
            <w:tcW w:w="956" w:type="dxa"/>
            <w:shd w:val="clear" w:color="auto" w:fill="auto"/>
          </w:tcPr>
          <w:p w14:paraId="7BEBFC16" w14:textId="77777777" w:rsidR="00FE67E1" w:rsidRPr="007C0D83" w:rsidRDefault="00FE67E1" w:rsidP="00BD64CF">
            <w:pPr>
              <w:pStyle w:val="Corpotesto0"/>
              <w:spacing w:line="276" w:lineRule="auto"/>
              <w:rPr>
                <w:rFonts w:asciiTheme="minorHAnsi" w:hAnsiTheme="minorHAnsi" w:cstheme="minorHAnsi"/>
                <w:i/>
                <w:szCs w:val="22"/>
              </w:rPr>
            </w:pPr>
          </w:p>
        </w:tc>
        <w:tc>
          <w:tcPr>
            <w:tcW w:w="2071" w:type="dxa"/>
            <w:shd w:val="clear" w:color="auto" w:fill="auto"/>
          </w:tcPr>
          <w:p w14:paraId="2732D26D" w14:textId="77777777" w:rsidR="00FE67E1" w:rsidRPr="007C0D83" w:rsidRDefault="00FE67E1" w:rsidP="00BD64CF">
            <w:pPr>
              <w:pStyle w:val="Corpotesto0"/>
              <w:spacing w:line="276" w:lineRule="auto"/>
              <w:rPr>
                <w:rFonts w:asciiTheme="minorHAnsi" w:hAnsiTheme="minorHAnsi" w:cstheme="minorHAnsi"/>
                <w:i/>
                <w:szCs w:val="22"/>
              </w:rPr>
            </w:pPr>
          </w:p>
        </w:tc>
        <w:tc>
          <w:tcPr>
            <w:tcW w:w="1507" w:type="dxa"/>
            <w:shd w:val="clear" w:color="auto" w:fill="F2F2F2"/>
          </w:tcPr>
          <w:p w14:paraId="63BF71F1" w14:textId="77777777" w:rsidR="00FE67E1" w:rsidRPr="007C0D83" w:rsidRDefault="00FE67E1" w:rsidP="00BD64CF">
            <w:pPr>
              <w:pStyle w:val="Corpotesto0"/>
              <w:spacing w:line="276" w:lineRule="auto"/>
              <w:rPr>
                <w:rFonts w:asciiTheme="minorHAnsi" w:hAnsiTheme="minorHAnsi" w:cstheme="minorHAnsi"/>
                <w:i/>
                <w:szCs w:val="22"/>
              </w:rPr>
            </w:pPr>
          </w:p>
        </w:tc>
        <w:tc>
          <w:tcPr>
            <w:tcW w:w="1316" w:type="dxa"/>
            <w:shd w:val="clear" w:color="auto" w:fill="F2F2F2"/>
          </w:tcPr>
          <w:p w14:paraId="42831C4B"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534C1831" w14:textId="77777777" w:rsidTr="00BD64CF">
        <w:tc>
          <w:tcPr>
            <w:tcW w:w="1206" w:type="dxa"/>
            <w:shd w:val="clear" w:color="auto" w:fill="auto"/>
          </w:tcPr>
          <w:p w14:paraId="6D4AC682"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084" w:type="dxa"/>
            <w:shd w:val="clear" w:color="auto" w:fill="auto"/>
          </w:tcPr>
          <w:p w14:paraId="68AE623C" w14:textId="77777777" w:rsidR="00FE67E1" w:rsidRPr="007C0D83" w:rsidRDefault="00FE67E1" w:rsidP="00BD64CF">
            <w:pPr>
              <w:pStyle w:val="Corpotesto0"/>
              <w:spacing w:line="276" w:lineRule="auto"/>
              <w:rPr>
                <w:rFonts w:asciiTheme="minorHAnsi" w:hAnsiTheme="minorHAnsi" w:cstheme="minorHAnsi"/>
                <w:i/>
                <w:szCs w:val="22"/>
              </w:rPr>
            </w:pPr>
          </w:p>
        </w:tc>
        <w:tc>
          <w:tcPr>
            <w:tcW w:w="956" w:type="dxa"/>
            <w:shd w:val="clear" w:color="auto" w:fill="auto"/>
          </w:tcPr>
          <w:p w14:paraId="04FB7F20" w14:textId="77777777" w:rsidR="00FE67E1" w:rsidRPr="007C0D83" w:rsidRDefault="00FE67E1" w:rsidP="00BD64CF">
            <w:pPr>
              <w:pStyle w:val="Corpotesto0"/>
              <w:spacing w:line="276" w:lineRule="auto"/>
              <w:rPr>
                <w:rFonts w:asciiTheme="minorHAnsi" w:hAnsiTheme="minorHAnsi" w:cstheme="minorHAnsi"/>
                <w:i/>
                <w:szCs w:val="22"/>
              </w:rPr>
            </w:pPr>
          </w:p>
        </w:tc>
        <w:tc>
          <w:tcPr>
            <w:tcW w:w="2071" w:type="dxa"/>
            <w:shd w:val="clear" w:color="auto" w:fill="auto"/>
          </w:tcPr>
          <w:p w14:paraId="3F48B49C" w14:textId="77777777" w:rsidR="00FE67E1" w:rsidRPr="007C0D83" w:rsidRDefault="00FE67E1" w:rsidP="00BD64CF">
            <w:pPr>
              <w:pStyle w:val="Corpotesto0"/>
              <w:spacing w:line="276" w:lineRule="auto"/>
              <w:rPr>
                <w:rFonts w:asciiTheme="minorHAnsi" w:hAnsiTheme="minorHAnsi" w:cstheme="minorHAnsi"/>
                <w:i/>
                <w:szCs w:val="22"/>
              </w:rPr>
            </w:pPr>
          </w:p>
        </w:tc>
        <w:tc>
          <w:tcPr>
            <w:tcW w:w="1507" w:type="dxa"/>
            <w:shd w:val="clear" w:color="auto" w:fill="F2F2F2"/>
          </w:tcPr>
          <w:p w14:paraId="6345912C" w14:textId="77777777" w:rsidR="00FE67E1" w:rsidRPr="007C0D83" w:rsidRDefault="00FE67E1" w:rsidP="00BD64CF">
            <w:pPr>
              <w:pStyle w:val="Corpotesto0"/>
              <w:spacing w:line="276" w:lineRule="auto"/>
              <w:rPr>
                <w:rFonts w:asciiTheme="minorHAnsi" w:hAnsiTheme="minorHAnsi" w:cstheme="minorHAnsi"/>
                <w:i/>
                <w:szCs w:val="22"/>
              </w:rPr>
            </w:pPr>
          </w:p>
        </w:tc>
        <w:tc>
          <w:tcPr>
            <w:tcW w:w="1316" w:type="dxa"/>
            <w:shd w:val="clear" w:color="auto" w:fill="F2F2F2"/>
          </w:tcPr>
          <w:p w14:paraId="7EDF3047"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57EED044" w14:textId="77777777" w:rsidTr="00BD64CF">
        <w:tc>
          <w:tcPr>
            <w:tcW w:w="1206" w:type="dxa"/>
            <w:shd w:val="clear" w:color="auto" w:fill="auto"/>
            <w:vAlign w:val="center"/>
          </w:tcPr>
          <w:p w14:paraId="2948E825"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084" w:type="dxa"/>
            <w:shd w:val="clear" w:color="auto" w:fill="auto"/>
            <w:vAlign w:val="center"/>
          </w:tcPr>
          <w:p w14:paraId="6CFE8CD6" w14:textId="77777777" w:rsidR="00FE67E1" w:rsidRPr="007C0D83" w:rsidRDefault="00FE67E1" w:rsidP="00BD64CF">
            <w:pPr>
              <w:pStyle w:val="Corpotesto0"/>
              <w:spacing w:line="276" w:lineRule="auto"/>
              <w:rPr>
                <w:rFonts w:asciiTheme="minorHAnsi" w:hAnsiTheme="minorHAnsi" w:cstheme="minorHAnsi"/>
                <w:b/>
                <w:i/>
                <w:szCs w:val="22"/>
              </w:rPr>
            </w:pPr>
          </w:p>
        </w:tc>
        <w:tc>
          <w:tcPr>
            <w:tcW w:w="956" w:type="dxa"/>
            <w:shd w:val="clear" w:color="auto" w:fill="auto"/>
            <w:vAlign w:val="center"/>
          </w:tcPr>
          <w:p w14:paraId="7C6DCCD3" w14:textId="77777777" w:rsidR="00FE67E1" w:rsidRPr="007C0D83" w:rsidRDefault="00FE67E1" w:rsidP="00BD64CF">
            <w:pPr>
              <w:pStyle w:val="Corpotesto0"/>
              <w:spacing w:line="276" w:lineRule="auto"/>
              <w:rPr>
                <w:rFonts w:asciiTheme="minorHAnsi" w:hAnsiTheme="minorHAnsi" w:cstheme="minorHAnsi"/>
                <w:b/>
                <w:i/>
                <w:szCs w:val="22"/>
              </w:rPr>
            </w:pPr>
          </w:p>
        </w:tc>
        <w:tc>
          <w:tcPr>
            <w:tcW w:w="2071" w:type="dxa"/>
            <w:shd w:val="clear" w:color="auto" w:fill="auto"/>
            <w:vAlign w:val="center"/>
          </w:tcPr>
          <w:p w14:paraId="1B57A7D3"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07" w:type="dxa"/>
            <w:shd w:val="clear" w:color="auto" w:fill="F2F2F2"/>
          </w:tcPr>
          <w:p w14:paraId="0CCE1628" w14:textId="77777777" w:rsidR="00FE67E1" w:rsidRPr="007C0D83" w:rsidRDefault="00FE67E1" w:rsidP="00BD64CF">
            <w:pPr>
              <w:pStyle w:val="Corpotesto0"/>
              <w:spacing w:line="276" w:lineRule="auto"/>
              <w:rPr>
                <w:rFonts w:asciiTheme="minorHAnsi" w:hAnsiTheme="minorHAnsi" w:cstheme="minorHAnsi"/>
                <w:b/>
                <w:i/>
                <w:szCs w:val="22"/>
              </w:rPr>
            </w:pPr>
          </w:p>
        </w:tc>
        <w:tc>
          <w:tcPr>
            <w:tcW w:w="1316" w:type="dxa"/>
            <w:shd w:val="clear" w:color="auto" w:fill="F2F2F2"/>
          </w:tcPr>
          <w:p w14:paraId="5934C177"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7FB898F7"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67D13AE2" w14:textId="31518CB3"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Elenco delle fatture nell’anno 2019</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26"/>
        <w:gridCol w:w="940"/>
        <w:gridCol w:w="2002"/>
        <w:gridCol w:w="1498"/>
        <w:gridCol w:w="1199"/>
      </w:tblGrid>
      <w:tr w:rsidR="00FE67E1" w:rsidRPr="007C0D83" w14:paraId="1523EEDC" w14:textId="77777777" w:rsidTr="00BD64CF">
        <w:tc>
          <w:tcPr>
            <w:tcW w:w="1407" w:type="dxa"/>
            <w:shd w:val="clear" w:color="auto" w:fill="auto"/>
            <w:vAlign w:val="center"/>
          </w:tcPr>
          <w:p w14:paraId="60CCD361"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257" w:type="dxa"/>
            <w:gridSpan w:val="3"/>
            <w:shd w:val="clear" w:color="auto" w:fill="auto"/>
            <w:vAlign w:val="center"/>
          </w:tcPr>
          <w:p w14:paraId="2CD623EE"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476" w:type="dxa"/>
            <w:gridSpan w:val="2"/>
            <w:shd w:val="clear" w:color="auto" w:fill="F2F2F2"/>
            <w:vAlign w:val="center"/>
          </w:tcPr>
          <w:p w14:paraId="2E2D265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10DCFA92" w14:textId="77777777" w:rsidTr="00BD64CF">
        <w:tc>
          <w:tcPr>
            <w:tcW w:w="1407" w:type="dxa"/>
            <w:shd w:val="clear" w:color="auto" w:fill="auto"/>
            <w:vAlign w:val="center"/>
          </w:tcPr>
          <w:p w14:paraId="1E8F23F3"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lastRenderedPageBreak/>
              <w:t>Fattura n.</w:t>
            </w:r>
          </w:p>
        </w:tc>
        <w:tc>
          <w:tcPr>
            <w:tcW w:w="2142" w:type="dxa"/>
            <w:shd w:val="clear" w:color="auto" w:fill="auto"/>
            <w:vAlign w:val="center"/>
          </w:tcPr>
          <w:p w14:paraId="7462D354" w14:textId="4511495B"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Quantitativo prodotto da acquacoltura commercializzato </w:t>
            </w:r>
            <w:r w:rsidR="00922F08" w:rsidRPr="007C0D83">
              <w:rPr>
                <w:rFonts w:asciiTheme="minorHAnsi" w:hAnsiTheme="minorHAnsi" w:cstheme="minorHAnsi"/>
                <w:b/>
                <w:szCs w:val="22"/>
              </w:rPr>
              <w:t>(q.li</w:t>
            </w:r>
            <w:r w:rsidR="00922F08">
              <w:rPr>
                <w:rFonts w:asciiTheme="minorHAnsi" w:hAnsiTheme="minorHAnsi" w:cstheme="minorHAnsi"/>
                <w:b/>
                <w:szCs w:val="22"/>
              </w:rPr>
              <w:t>/n.</w:t>
            </w:r>
            <w:r w:rsidR="00922F08" w:rsidRPr="007C0D83">
              <w:rPr>
                <w:rFonts w:asciiTheme="minorHAnsi" w:hAnsiTheme="minorHAnsi" w:cstheme="minorHAnsi"/>
                <w:b/>
                <w:szCs w:val="22"/>
              </w:rPr>
              <w:t>)</w:t>
            </w:r>
          </w:p>
        </w:tc>
        <w:tc>
          <w:tcPr>
            <w:tcW w:w="1009" w:type="dxa"/>
            <w:shd w:val="clear" w:color="auto" w:fill="auto"/>
            <w:vAlign w:val="center"/>
          </w:tcPr>
          <w:p w14:paraId="0E52243F"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00453991" w14:textId="41A13D9A"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al </w:t>
            </w:r>
            <w:r w:rsidR="00922F08" w:rsidRPr="007C0D83">
              <w:rPr>
                <w:rFonts w:asciiTheme="minorHAnsi" w:hAnsiTheme="minorHAnsi" w:cstheme="minorHAnsi"/>
                <w:b/>
                <w:szCs w:val="22"/>
              </w:rPr>
              <w:t>kg</w:t>
            </w:r>
            <w:r w:rsidR="00922F08">
              <w:rPr>
                <w:rFonts w:asciiTheme="minorHAnsi" w:hAnsiTheme="minorHAnsi" w:cstheme="minorHAnsi"/>
                <w:b/>
                <w:szCs w:val="22"/>
              </w:rPr>
              <w:t>/n</w:t>
            </w:r>
            <w:r w:rsidRPr="007C0D83">
              <w:rPr>
                <w:rFonts w:asciiTheme="minorHAnsi" w:hAnsiTheme="minorHAnsi" w:cstheme="minorHAnsi"/>
                <w:b/>
                <w:szCs w:val="22"/>
              </w:rPr>
              <w:t xml:space="preserve"> (€)</w:t>
            </w:r>
          </w:p>
        </w:tc>
        <w:tc>
          <w:tcPr>
            <w:tcW w:w="2106" w:type="dxa"/>
            <w:shd w:val="clear" w:color="auto" w:fill="auto"/>
            <w:vAlign w:val="center"/>
          </w:tcPr>
          <w:p w14:paraId="7ABE176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86" w:type="dxa"/>
            <w:shd w:val="clear" w:color="auto" w:fill="F2F2F2"/>
            <w:vAlign w:val="center"/>
          </w:tcPr>
          <w:p w14:paraId="69941525"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890" w:type="dxa"/>
            <w:shd w:val="clear" w:color="auto" w:fill="F2F2F2"/>
            <w:vAlign w:val="center"/>
          </w:tcPr>
          <w:p w14:paraId="70FC0F1F"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706BAA0B" w14:textId="77777777" w:rsidTr="00BD64CF">
        <w:tc>
          <w:tcPr>
            <w:tcW w:w="1407" w:type="dxa"/>
            <w:shd w:val="clear" w:color="auto" w:fill="auto"/>
          </w:tcPr>
          <w:p w14:paraId="08857282" w14:textId="77777777" w:rsidR="00FE67E1" w:rsidRPr="007C0D83" w:rsidRDefault="00FE67E1" w:rsidP="00BD64CF">
            <w:pPr>
              <w:pStyle w:val="Corpotesto0"/>
              <w:spacing w:line="276" w:lineRule="auto"/>
              <w:rPr>
                <w:rFonts w:asciiTheme="minorHAnsi" w:hAnsiTheme="minorHAnsi" w:cstheme="minorHAnsi"/>
                <w:i/>
                <w:szCs w:val="22"/>
              </w:rPr>
            </w:pPr>
          </w:p>
        </w:tc>
        <w:tc>
          <w:tcPr>
            <w:tcW w:w="2142" w:type="dxa"/>
            <w:shd w:val="clear" w:color="auto" w:fill="auto"/>
          </w:tcPr>
          <w:p w14:paraId="028692F0"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7FBFAD04"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775D7C9F"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5882CE94"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2D3BF67B"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1B102124" w14:textId="77777777" w:rsidTr="00BD64CF">
        <w:tc>
          <w:tcPr>
            <w:tcW w:w="1407" w:type="dxa"/>
            <w:shd w:val="clear" w:color="auto" w:fill="auto"/>
          </w:tcPr>
          <w:p w14:paraId="6D674E45"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142" w:type="dxa"/>
            <w:shd w:val="clear" w:color="auto" w:fill="auto"/>
          </w:tcPr>
          <w:p w14:paraId="2F32AB06"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45D7C5B1"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01C80034"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70BC89C1"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0BFD9A2B"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61174D27" w14:textId="77777777" w:rsidTr="00BD64CF">
        <w:tc>
          <w:tcPr>
            <w:tcW w:w="1407" w:type="dxa"/>
            <w:shd w:val="clear" w:color="auto" w:fill="auto"/>
            <w:vAlign w:val="center"/>
          </w:tcPr>
          <w:p w14:paraId="54D41A6C"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142" w:type="dxa"/>
            <w:shd w:val="clear" w:color="auto" w:fill="auto"/>
            <w:vAlign w:val="center"/>
          </w:tcPr>
          <w:p w14:paraId="680691D9" w14:textId="77777777" w:rsidR="00FE67E1" w:rsidRPr="007C0D83" w:rsidRDefault="00FE67E1" w:rsidP="00BD64CF">
            <w:pPr>
              <w:pStyle w:val="Corpotesto0"/>
              <w:spacing w:line="276" w:lineRule="auto"/>
              <w:rPr>
                <w:rFonts w:asciiTheme="minorHAnsi" w:hAnsiTheme="minorHAnsi" w:cstheme="minorHAnsi"/>
                <w:b/>
                <w:i/>
                <w:szCs w:val="22"/>
              </w:rPr>
            </w:pPr>
          </w:p>
        </w:tc>
        <w:tc>
          <w:tcPr>
            <w:tcW w:w="1009" w:type="dxa"/>
            <w:shd w:val="clear" w:color="auto" w:fill="auto"/>
            <w:vAlign w:val="center"/>
          </w:tcPr>
          <w:p w14:paraId="5F163242" w14:textId="77777777" w:rsidR="00FE67E1" w:rsidRPr="007C0D83" w:rsidRDefault="00FE67E1" w:rsidP="00BD64CF">
            <w:pPr>
              <w:pStyle w:val="Corpotesto0"/>
              <w:spacing w:line="276" w:lineRule="auto"/>
              <w:rPr>
                <w:rFonts w:asciiTheme="minorHAnsi" w:hAnsiTheme="minorHAnsi" w:cstheme="minorHAnsi"/>
                <w:b/>
                <w:i/>
                <w:szCs w:val="22"/>
              </w:rPr>
            </w:pPr>
          </w:p>
        </w:tc>
        <w:tc>
          <w:tcPr>
            <w:tcW w:w="2106" w:type="dxa"/>
            <w:shd w:val="clear" w:color="auto" w:fill="auto"/>
            <w:vAlign w:val="center"/>
          </w:tcPr>
          <w:p w14:paraId="7192F48D"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86" w:type="dxa"/>
            <w:shd w:val="clear" w:color="auto" w:fill="F2F2F2"/>
          </w:tcPr>
          <w:p w14:paraId="2DBCB89D" w14:textId="77777777" w:rsidR="00FE67E1" w:rsidRPr="007C0D83" w:rsidRDefault="00FE67E1" w:rsidP="00BD64CF">
            <w:pPr>
              <w:pStyle w:val="Corpotesto0"/>
              <w:spacing w:line="276" w:lineRule="auto"/>
              <w:rPr>
                <w:rFonts w:asciiTheme="minorHAnsi" w:hAnsiTheme="minorHAnsi" w:cstheme="minorHAnsi"/>
                <w:b/>
                <w:i/>
                <w:szCs w:val="22"/>
              </w:rPr>
            </w:pPr>
          </w:p>
        </w:tc>
        <w:tc>
          <w:tcPr>
            <w:tcW w:w="890" w:type="dxa"/>
            <w:shd w:val="clear" w:color="auto" w:fill="F2F2F2"/>
          </w:tcPr>
          <w:p w14:paraId="3C032E63"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55F7AC0E"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19907B97" w14:textId="28CDB5E0"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Elenco delle fatture nell’anno 2018</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26"/>
        <w:gridCol w:w="940"/>
        <w:gridCol w:w="2002"/>
        <w:gridCol w:w="1498"/>
        <w:gridCol w:w="1199"/>
      </w:tblGrid>
      <w:tr w:rsidR="00FE67E1" w:rsidRPr="007C0D83" w14:paraId="082E668D" w14:textId="77777777" w:rsidTr="00BD64CF">
        <w:tc>
          <w:tcPr>
            <w:tcW w:w="1407" w:type="dxa"/>
            <w:shd w:val="clear" w:color="auto" w:fill="auto"/>
            <w:vAlign w:val="center"/>
          </w:tcPr>
          <w:p w14:paraId="56E215EA"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257" w:type="dxa"/>
            <w:gridSpan w:val="3"/>
            <w:shd w:val="clear" w:color="auto" w:fill="auto"/>
            <w:vAlign w:val="center"/>
          </w:tcPr>
          <w:p w14:paraId="3A6F857B"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476" w:type="dxa"/>
            <w:gridSpan w:val="2"/>
            <w:shd w:val="clear" w:color="auto" w:fill="F2F2F2"/>
            <w:vAlign w:val="center"/>
          </w:tcPr>
          <w:p w14:paraId="6360807F"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71533A89" w14:textId="77777777" w:rsidTr="00BD64CF">
        <w:tc>
          <w:tcPr>
            <w:tcW w:w="1407" w:type="dxa"/>
            <w:shd w:val="clear" w:color="auto" w:fill="auto"/>
            <w:vAlign w:val="center"/>
          </w:tcPr>
          <w:p w14:paraId="7720DD9A"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142" w:type="dxa"/>
            <w:shd w:val="clear" w:color="auto" w:fill="auto"/>
            <w:vAlign w:val="center"/>
          </w:tcPr>
          <w:p w14:paraId="42E2477E" w14:textId="1B57B43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Quantitativo prodotto da acquacoltura commercializzato (q.li</w:t>
            </w:r>
            <w:r w:rsidR="00922F08">
              <w:rPr>
                <w:rFonts w:asciiTheme="minorHAnsi" w:hAnsiTheme="minorHAnsi" w:cstheme="minorHAnsi"/>
                <w:b/>
                <w:szCs w:val="22"/>
              </w:rPr>
              <w:t>/n.</w:t>
            </w:r>
            <w:r w:rsidRPr="007C0D83">
              <w:rPr>
                <w:rFonts w:asciiTheme="minorHAnsi" w:hAnsiTheme="minorHAnsi" w:cstheme="minorHAnsi"/>
                <w:b/>
                <w:szCs w:val="22"/>
              </w:rPr>
              <w:t>)</w:t>
            </w:r>
          </w:p>
        </w:tc>
        <w:tc>
          <w:tcPr>
            <w:tcW w:w="1009" w:type="dxa"/>
            <w:shd w:val="clear" w:color="auto" w:fill="auto"/>
            <w:vAlign w:val="center"/>
          </w:tcPr>
          <w:p w14:paraId="7DDD9200"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3836F30D" w14:textId="6380523D"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al </w:t>
            </w:r>
            <w:r w:rsidR="00922F08" w:rsidRPr="007C0D83">
              <w:rPr>
                <w:rFonts w:asciiTheme="minorHAnsi" w:hAnsiTheme="minorHAnsi" w:cstheme="minorHAnsi"/>
                <w:b/>
                <w:szCs w:val="22"/>
              </w:rPr>
              <w:t>kg</w:t>
            </w:r>
            <w:r w:rsidR="00922F08">
              <w:rPr>
                <w:rFonts w:asciiTheme="minorHAnsi" w:hAnsiTheme="minorHAnsi" w:cstheme="minorHAnsi"/>
                <w:b/>
                <w:szCs w:val="22"/>
              </w:rPr>
              <w:t>/n</w:t>
            </w:r>
            <w:r w:rsidRPr="007C0D83">
              <w:rPr>
                <w:rFonts w:asciiTheme="minorHAnsi" w:hAnsiTheme="minorHAnsi" w:cstheme="minorHAnsi"/>
                <w:b/>
                <w:szCs w:val="22"/>
              </w:rPr>
              <w:t xml:space="preserve"> (€)</w:t>
            </w:r>
          </w:p>
        </w:tc>
        <w:tc>
          <w:tcPr>
            <w:tcW w:w="2106" w:type="dxa"/>
            <w:shd w:val="clear" w:color="auto" w:fill="auto"/>
            <w:vAlign w:val="center"/>
          </w:tcPr>
          <w:p w14:paraId="2F1706AD"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86" w:type="dxa"/>
            <w:shd w:val="clear" w:color="auto" w:fill="F2F2F2"/>
            <w:vAlign w:val="center"/>
          </w:tcPr>
          <w:p w14:paraId="2167E33B"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890" w:type="dxa"/>
            <w:shd w:val="clear" w:color="auto" w:fill="F2F2F2"/>
            <w:vAlign w:val="center"/>
          </w:tcPr>
          <w:p w14:paraId="298513BE"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141276C1" w14:textId="77777777" w:rsidTr="00BD64CF">
        <w:tc>
          <w:tcPr>
            <w:tcW w:w="1407" w:type="dxa"/>
            <w:shd w:val="clear" w:color="auto" w:fill="auto"/>
          </w:tcPr>
          <w:p w14:paraId="20F983CC" w14:textId="77777777" w:rsidR="00FE67E1" w:rsidRPr="007C0D83" w:rsidRDefault="00FE67E1" w:rsidP="00BD64CF">
            <w:pPr>
              <w:pStyle w:val="Corpotesto0"/>
              <w:spacing w:line="276" w:lineRule="auto"/>
              <w:rPr>
                <w:rFonts w:asciiTheme="minorHAnsi" w:hAnsiTheme="minorHAnsi" w:cstheme="minorHAnsi"/>
                <w:i/>
                <w:szCs w:val="22"/>
              </w:rPr>
            </w:pPr>
          </w:p>
        </w:tc>
        <w:tc>
          <w:tcPr>
            <w:tcW w:w="2142" w:type="dxa"/>
            <w:shd w:val="clear" w:color="auto" w:fill="auto"/>
          </w:tcPr>
          <w:p w14:paraId="1F41DD7D"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3CDAB69D"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2D9C7356"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66017CF6"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6223D796"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7E5E69C3" w14:textId="77777777" w:rsidTr="00BD64CF">
        <w:tc>
          <w:tcPr>
            <w:tcW w:w="1407" w:type="dxa"/>
            <w:shd w:val="clear" w:color="auto" w:fill="auto"/>
          </w:tcPr>
          <w:p w14:paraId="236274C0"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142" w:type="dxa"/>
            <w:shd w:val="clear" w:color="auto" w:fill="auto"/>
          </w:tcPr>
          <w:p w14:paraId="1325AACA"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2715D456"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0B7FAFA0"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3C81526F"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484446D6"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02116D2A" w14:textId="77777777" w:rsidTr="00BD64CF">
        <w:tc>
          <w:tcPr>
            <w:tcW w:w="1407" w:type="dxa"/>
            <w:shd w:val="clear" w:color="auto" w:fill="auto"/>
            <w:vAlign w:val="center"/>
          </w:tcPr>
          <w:p w14:paraId="070C5EDF"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142" w:type="dxa"/>
            <w:shd w:val="clear" w:color="auto" w:fill="auto"/>
            <w:vAlign w:val="center"/>
          </w:tcPr>
          <w:p w14:paraId="00A03C66" w14:textId="77777777" w:rsidR="00FE67E1" w:rsidRPr="007C0D83" w:rsidRDefault="00FE67E1" w:rsidP="00BD64CF">
            <w:pPr>
              <w:pStyle w:val="Corpotesto0"/>
              <w:spacing w:line="276" w:lineRule="auto"/>
              <w:rPr>
                <w:rFonts w:asciiTheme="minorHAnsi" w:hAnsiTheme="minorHAnsi" w:cstheme="minorHAnsi"/>
                <w:b/>
                <w:i/>
                <w:szCs w:val="22"/>
              </w:rPr>
            </w:pPr>
          </w:p>
        </w:tc>
        <w:tc>
          <w:tcPr>
            <w:tcW w:w="1009" w:type="dxa"/>
            <w:shd w:val="clear" w:color="auto" w:fill="auto"/>
            <w:vAlign w:val="center"/>
          </w:tcPr>
          <w:p w14:paraId="1E39CF0D" w14:textId="77777777" w:rsidR="00FE67E1" w:rsidRPr="007C0D83" w:rsidRDefault="00FE67E1" w:rsidP="00BD64CF">
            <w:pPr>
              <w:pStyle w:val="Corpotesto0"/>
              <w:spacing w:line="276" w:lineRule="auto"/>
              <w:rPr>
                <w:rFonts w:asciiTheme="minorHAnsi" w:hAnsiTheme="minorHAnsi" w:cstheme="minorHAnsi"/>
                <w:b/>
                <w:i/>
                <w:szCs w:val="22"/>
              </w:rPr>
            </w:pPr>
          </w:p>
        </w:tc>
        <w:tc>
          <w:tcPr>
            <w:tcW w:w="2106" w:type="dxa"/>
            <w:shd w:val="clear" w:color="auto" w:fill="auto"/>
            <w:vAlign w:val="center"/>
          </w:tcPr>
          <w:p w14:paraId="2AC8EFD4"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86" w:type="dxa"/>
            <w:shd w:val="clear" w:color="auto" w:fill="F2F2F2"/>
          </w:tcPr>
          <w:p w14:paraId="79A56FA4" w14:textId="77777777" w:rsidR="00FE67E1" w:rsidRPr="007C0D83" w:rsidRDefault="00FE67E1" w:rsidP="00BD64CF">
            <w:pPr>
              <w:pStyle w:val="Corpotesto0"/>
              <w:spacing w:line="276" w:lineRule="auto"/>
              <w:rPr>
                <w:rFonts w:asciiTheme="minorHAnsi" w:hAnsiTheme="minorHAnsi" w:cstheme="minorHAnsi"/>
                <w:b/>
                <w:i/>
                <w:szCs w:val="22"/>
              </w:rPr>
            </w:pPr>
          </w:p>
        </w:tc>
        <w:tc>
          <w:tcPr>
            <w:tcW w:w="890" w:type="dxa"/>
            <w:shd w:val="clear" w:color="auto" w:fill="F2F2F2"/>
          </w:tcPr>
          <w:p w14:paraId="5AB8E40B"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71959EB3"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13F62CF2" w14:textId="36C3AC21"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 xml:space="preserve"> Elenco delle fatture nell’anno 2017</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26"/>
        <w:gridCol w:w="940"/>
        <w:gridCol w:w="2002"/>
        <w:gridCol w:w="1498"/>
        <w:gridCol w:w="1199"/>
      </w:tblGrid>
      <w:tr w:rsidR="00FE67E1" w:rsidRPr="007C0D83" w14:paraId="7FB9FA99" w14:textId="77777777" w:rsidTr="00BD64CF">
        <w:tc>
          <w:tcPr>
            <w:tcW w:w="1407" w:type="dxa"/>
            <w:shd w:val="clear" w:color="auto" w:fill="auto"/>
            <w:vAlign w:val="center"/>
          </w:tcPr>
          <w:p w14:paraId="66270A51"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257" w:type="dxa"/>
            <w:gridSpan w:val="3"/>
            <w:shd w:val="clear" w:color="auto" w:fill="auto"/>
            <w:vAlign w:val="center"/>
          </w:tcPr>
          <w:p w14:paraId="02C3AD6E"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476" w:type="dxa"/>
            <w:gridSpan w:val="2"/>
            <w:shd w:val="clear" w:color="auto" w:fill="F2F2F2"/>
            <w:vAlign w:val="center"/>
          </w:tcPr>
          <w:p w14:paraId="27E10CEF"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50223F48" w14:textId="77777777" w:rsidTr="00BD64CF">
        <w:tc>
          <w:tcPr>
            <w:tcW w:w="1407" w:type="dxa"/>
            <w:shd w:val="clear" w:color="auto" w:fill="auto"/>
            <w:vAlign w:val="center"/>
          </w:tcPr>
          <w:p w14:paraId="1CCFC54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142" w:type="dxa"/>
            <w:shd w:val="clear" w:color="auto" w:fill="auto"/>
            <w:vAlign w:val="center"/>
          </w:tcPr>
          <w:p w14:paraId="69CF2A40" w14:textId="61DAC902"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Quantitativo prodotto da acquacoltura commercializzato (q.li</w:t>
            </w:r>
            <w:r w:rsidR="00922F08">
              <w:rPr>
                <w:rFonts w:asciiTheme="minorHAnsi" w:hAnsiTheme="minorHAnsi" w:cstheme="minorHAnsi"/>
                <w:b/>
                <w:szCs w:val="22"/>
              </w:rPr>
              <w:t>/n.</w:t>
            </w:r>
            <w:r w:rsidRPr="007C0D83">
              <w:rPr>
                <w:rFonts w:asciiTheme="minorHAnsi" w:hAnsiTheme="minorHAnsi" w:cstheme="minorHAnsi"/>
                <w:b/>
                <w:szCs w:val="22"/>
              </w:rPr>
              <w:t>)</w:t>
            </w:r>
          </w:p>
        </w:tc>
        <w:tc>
          <w:tcPr>
            <w:tcW w:w="1009" w:type="dxa"/>
            <w:shd w:val="clear" w:color="auto" w:fill="auto"/>
            <w:vAlign w:val="center"/>
          </w:tcPr>
          <w:p w14:paraId="4B94B8B5"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237EE154" w14:textId="4213A222"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al </w:t>
            </w:r>
            <w:r w:rsidR="00922F08" w:rsidRPr="007C0D83">
              <w:rPr>
                <w:rFonts w:asciiTheme="minorHAnsi" w:hAnsiTheme="minorHAnsi" w:cstheme="minorHAnsi"/>
                <w:b/>
                <w:szCs w:val="22"/>
              </w:rPr>
              <w:t>kg</w:t>
            </w:r>
            <w:r w:rsidR="00922F08">
              <w:rPr>
                <w:rFonts w:asciiTheme="minorHAnsi" w:hAnsiTheme="minorHAnsi" w:cstheme="minorHAnsi"/>
                <w:b/>
                <w:szCs w:val="22"/>
              </w:rPr>
              <w:t>/n</w:t>
            </w:r>
            <w:r w:rsidRPr="007C0D83">
              <w:rPr>
                <w:rFonts w:asciiTheme="minorHAnsi" w:hAnsiTheme="minorHAnsi" w:cstheme="minorHAnsi"/>
                <w:b/>
                <w:szCs w:val="22"/>
              </w:rPr>
              <w:t xml:space="preserve"> (€)</w:t>
            </w:r>
          </w:p>
        </w:tc>
        <w:tc>
          <w:tcPr>
            <w:tcW w:w="2106" w:type="dxa"/>
            <w:shd w:val="clear" w:color="auto" w:fill="auto"/>
            <w:vAlign w:val="center"/>
          </w:tcPr>
          <w:p w14:paraId="55972ABB"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86" w:type="dxa"/>
            <w:shd w:val="clear" w:color="auto" w:fill="F2F2F2"/>
            <w:vAlign w:val="center"/>
          </w:tcPr>
          <w:p w14:paraId="234F3242"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890" w:type="dxa"/>
            <w:shd w:val="clear" w:color="auto" w:fill="F2F2F2"/>
            <w:vAlign w:val="center"/>
          </w:tcPr>
          <w:p w14:paraId="3047DE27"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16B51AF3" w14:textId="77777777" w:rsidTr="00BD64CF">
        <w:tc>
          <w:tcPr>
            <w:tcW w:w="1407" w:type="dxa"/>
            <w:shd w:val="clear" w:color="auto" w:fill="auto"/>
          </w:tcPr>
          <w:p w14:paraId="4CE28113" w14:textId="77777777" w:rsidR="00FE67E1" w:rsidRPr="007C0D83" w:rsidRDefault="00FE67E1" w:rsidP="00BD64CF">
            <w:pPr>
              <w:pStyle w:val="Corpotesto0"/>
              <w:spacing w:line="276" w:lineRule="auto"/>
              <w:rPr>
                <w:rFonts w:asciiTheme="minorHAnsi" w:hAnsiTheme="minorHAnsi" w:cstheme="minorHAnsi"/>
                <w:i/>
                <w:szCs w:val="22"/>
              </w:rPr>
            </w:pPr>
          </w:p>
        </w:tc>
        <w:tc>
          <w:tcPr>
            <w:tcW w:w="2142" w:type="dxa"/>
            <w:shd w:val="clear" w:color="auto" w:fill="auto"/>
          </w:tcPr>
          <w:p w14:paraId="287EA087"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1CE120BB"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03B15691"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4552A7BB"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0EF98D79"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68853F73" w14:textId="77777777" w:rsidTr="00BD64CF">
        <w:tc>
          <w:tcPr>
            <w:tcW w:w="1407" w:type="dxa"/>
            <w:shd w:val="clear" w:color="auto" w:fill="auto"/>
          </w:tcPr>
          <w:p w14:paraId="3CD79466"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142" w:type="dxa"/>
            <w:shd w:val="clear" w:color="auto" w:fill="auto"/>
          </w:tcPr>
          <w:p w14:paraId="3564E8C5"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7B428DA0"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43403EF1"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12BB7B4B"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3D75BA9F"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6C5F9131" w14:textId="77777777" w:rsidTr="00BD64CF">
        <w:tc>
          <w:tcPr>
            <w:tcW w:w="1407" w:type="dxa"/>
            <w:shd w:val="clear" w:color="auto" w:fill="auto"/>
            <w:vAlign w:val="center"/>
          </w:tcPr>
          <w:p w14:paraId="5AE008E0"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lastRenderedPageBreak/>
              <w:t>TOTALE</w:t>
            </w:r>
          </w:p>
        </w:tc>
        <w:tc>
          <w:tcPr>
            <w:tcW w:w="2142" w:type="dxa"/>
            <w:shd w:val="clear" w:color="auto" w:fill="auto"/>
            <w:vAlign w:val="center"/>
          </w:tcPr>
          <w:p w14:paraId="5FC15B01" w14:textId="77777777" w:rsidR="00FE67E1" w:rsidRPr="007C0D83" w:rsidRDefault="00FE67E1" w:rsidP="00BD64CF">
            <w:pPr>
              <w:pStyle w:val="Corpotesto0"/>
              <w:spacing w:line="276" w:lineRule="auto"/>
              <w:rPr>
                <w:rFonts w:asciiTheme="minorHAnsi" w:hAnsiTheme="minorHAnsi" w:cstheme="minorHAnsi"/>
                <w:b/>
                <w:i/>
                <w:szCs w:val="22"/>
              </w:rPr>
            </w:pPr>
          </w:p>
        </w:tc>
        <w:tc>
          <w:tcPr>
            <w:tcW w:w="1009" w:type="dxa"/>
            <w:shd w:val="clear" w:color="auto" w:fill="auto"/>
            <w:vAlign w:val="center"/>
          </w:tcPr>
          <w:p w14:paraId="17CD2935" w14:textId="77777777" w:rsidR="00FE67E1" w:rsidRPr="007C0D83" w:rsidRDefault="00FE67E1" w:rsidP="00BD64CF">
            <w:pPr>
              <w:pStyle w:val="Corpotesto0"/>
              <w:spacing w:line="276" w:lineRule="auto"/>
              <w:rPr>
                <w:rFonts w:asciiTheme="minorHAnsi" w:hAnsiTheme="minorHAnsi" w:cstheme="minorHAnsi"/>
                <w:b/>
                <w:i/>
                <w:szCs w:val="22"/>
              </w:rPr>
            </w:pPr>
          </w:p>
        </w:tc>
        <w:tc>
          <w:tcPr>
            <w:tcW w:w="2106" w:type="dxa"/>
            <w:shd w:val="clear" w:color="auto" w:fill="auto"/>
            <w:vAlign w:val="center"/>
          </w:tcPr>
          <w:p w14:paraId="34B282B0"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86" w:type="dxa"/>
            <w:shd w:val="clear" w:color="auto" w:fill="F2F2F2"/>
          </w:tcPr>
          <w:p w14:paraId="3F4C68C3" w14:textId="77777777" w:rsidR="00FE67E1" w:rsidRPr="007C0D83" w:rsidRDefault="00FE67E1" w:rsidP="00BD64CF">
            <w:pPr>
              <w:pStyle w:val="Corpotesto0"/>
              <w:spacing w:line="276" w:lineRule="auto"/>
              <w:rPr>
                <w:rFonts w:asciiTheme="minorHAnsi" w:hAnsiTheme="minorHAnsi" w:cstheme="minorHAnsi"/>
                <w:b/>
                <w:i/>
                <w:szCs w:val="22"/>
              </w:rPr>
            </w:pPr>
          </w:p>
        </w:tc>
        <w:tc>
          <w:tcPr>
            <w:tcW w:w="890" w:type="dxa"/>
            <w:shd w:val="clear" w:color="auto" w:fill="F2F2F2"/>
          </w:tcPr>
          <w:p w14:paraId="715BDDF9"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2951E8D5"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465DF9BD" w14:textId="3FCC6D99"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Elenco delle fatture nell’anno 2016</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26"/>
        <w:gridCol w:w="940"/>
        <w:gridCol w:w="2002"/>
        <w:gridCol w:w="1498"/>
        <w:gridCol w:w="1199"/>
      </w:tblGrid>
      <w:tr w:rsidR="00FE67E1" w:rsidRPr="007C0D83" w14:paraId="3213E57B" w14:textId="77777777" w:rsidTr="00BD64CF">
        <w:tc>
          <w:tcPr>
            <w:tcW w:w="1407" w:type="dxa"/>
            <w:shd w:val="clear" w:color="auto" w:fill="auto"/>
            <w:vAlign w:val="center"/>
          </w:tcPr>
          <w:p w14:paraId="1E4290A5"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257" w:type="dxa"/>
            <w:gridSpan w:val="3"/>
            <w:shd w:val="clear" w:color="auto" w:fill="auto"/>
            <w:vAlign w:val="center"/>
          </w:tcPr>
          <w:p w14:paraId="7AB3BA44"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476" w:type="dxa"/>
            <w:gridSpan w:val="2"/>
            <w:shd w:val="clear" w:color="auto" w:fill="F2F2F2"/>
            <w:vAlign w:val="center"/>
          </w:tcPr>
          <w:p w14:paraId="5BFDC8F9"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569042AB" w14:textId="77777777" w:rsidTr="00BD64CF">
        <w:tc>
          <w:tcPr>
            <w:tcW w:w="1407" w:type="dxa"/>
            <w:shd w:val="clear" w:color="auto" w:fill="auto"/>
            <w:vAlign w:val="center"/>
          </w:tcPr>
          <w:p w14:paraId="40575E2D"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142" w:type="dxa"/>
            <w:shd w:val="clear" w:color="auto" w:fill="auto"/>
            <w:vAlign w:val="center"/>
          </w:tcPr>
          <w:p w14:paraId="72C4AA8D" w14:textId="7416B504"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Quantitativo prodotto da acquacoltura commercializzato (q.li</w:t>
            </w:r>
            <w:r w:rsidR="00922F08">
              <w:rPr>
                <w:rFonts w:asciiTheme="minorHAnsi" w:hAnsiTheme="minorHAnsi" w:cstheme="minorHAnsi"/>
                <w:b/>
                <w:szCs w:val="22"/>
              </w:rPr>
              <w:t>/n.</w:t>
            </w:r>
            <w:r w:rsidRPr="007C0D83">
              <w:rPr>
                <w:rFonts w:asciiTheme="minorHAnsi" w:hAnsiTheme="minorHAnsi" w:cstheme="minorHAnsi"/>
                <w:b/>
                <w:szCs w:val="22"/>
              </w:rPr>
              <w:t>)</w:t>
            </w:r>
          </w:p>
        </w:tc>
        <w:tc>
          <w:tcPr>
            <w:tcW w:w="1009" w:type="dxa"/>
            <w:shd w:val="clear" w:color="auto" w:fill="auto"/>
            <w:vAlign w:val="center"/>
          </w:tcPr>
          <w:p w14:paraId="7DCFEAFD"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2C76F136" w14:textId="5B0D2881"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al </w:t>
            </w:r>
            <w:r w:rsidR="00922F08" w:rsidRPr="007C0D83">
              <w:rPr>
                <w:rFonts w:asciiTheme="minorHAnsi" w:hAnsiTheme="minorHAnsi" w:cstheme="minorHAnsi"/>
                <w:b/>
                <w:szCs w:val="22"/>
              </w:rPr>
              <w:t>kg</w:t>
            </w:r>
            <w:r w:rsidR="00922F08">
              <w:rPr>
                <w:rFonts w:asciiTheme="minorHAnsi" w:hAnsiTheme="minorHAnsi" w:cstheme="minorHAnsi"/>
                <w:b/>
                <w:szCs w:val="22"/>
              </w:rPr>
              <w:t>/n</w:t>
            </w:r>
            <w:r w:rsidRPr="007C0D83">
              <w:rPr>
                <w:rFonts w:asciiTheme="minorHAnsi" w:hAnsiTheme="minorHAnsi" w:cstheme="minorHAnsi"/>
                <w:b/>
                <w:szCs w:val="22"/>
              </w:rPr>
              <w:t xml:space="preserve"> (€)</w:t>
            </w:r>
          </w:p>
        </w:tc>
        <w:tc>
          <w:tcPr>
            <w:tcW w:w="2106" w:type="dxa"/>
            <w:shd w:val="clear" w:color="auto" w:fill="auto"/>
            <w:vAlign w:val="center"/>
          </w:tcPr>
          <w:p w14:paraId="6A105D7C"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86" w:type="dxa"/>
            <w:shd w:val="clear" w:color="auto" w:fill="F2F2F2"/>
            <w:vAlign w:val="center"/>
          </w:tcPr>
          <w:p w14:paraId="10DF5915"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890" w:type="dxa"/>
            <w:shd w:val="clear" w:color="auto" w:fill="F2F2F2"/>
            <w:vAlign w:val="center"/>
          </w:tcPr>
          <w:p w14:paraId="636937D8"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6AE8EBDC" w14:textId="77777777" w:rsidTr="00BD64CF">
        <w:tc>
          <w:tcPr>
            <w:tcW w:w="1407" w:type="dxa"/>
            <w:shd w:val="clear" w:color="auto" w:fill="auto"/>
          </w:tcPr>
          <w:p w14:paraId="775A74DB" w14:textId="77777777" w:rsidR="00FE67E1" w:rsidRPr="007C0D83" w:rsidRDefault="00FE67E1" w:rsidP="00BD64CF">
            <w:pPr>
              <w:pStyle w:val="Corpotesto0"/>
              <w:spacing w:line="276" w:lineRule="auto"/>
              <w:rPr>
                <w:rFonts w:asciiTheme="minorHAnsi" w:hAnsiTheme="minorHAnsi" w:cstheme="minorHAnsi"/>
                <w:i/>
                <w:szCs w:val="22"/>
              </w:rPr>
            </w:pPr>
          </w:p>
        </w:tc>
        <w:tc>
          <w:tcPr>
            <w:tcW w:w="2142" w:type="dxa"/>
            <w:shd w:val="clear" w:color="auto" w:fill="auto"/>
          </w:tcPr>
          <w:p w14:paraId="6441F47C"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514D2DDC"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18E53195"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2BABE0BF"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7BD9BB07"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15BC9471" w14:textId="77777777" w:rsidTr="00BD64CF">
        <w:tc>
          <w:tcPr>
            <w:tcW w:w="1407" w:type="dxa"/>
            <w:shd w:val="clear" w:color="auto" w:fill="auto"/>
          </w:tcPr>
          <w:p w14:paraId="04AD3B8E"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142" w:type="dxa"/>
            <w:shd w:val="clear" w:color="auto" w:fill="auto"/>
          </w:tcPr>
          <w:p w14:paraId="04D267F8"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16EB3D1C"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59940E7F"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1FFD083D"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4931C76E"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326E2CE9" w14:textId="77777777" w:rsidTr="00BD64CF">
        <w:tc>
          <w:tcPr>
            <w:tcW w:w="1407" w:type="dxa"/>
            <w:shd w:val="clear" w:color="auto" w:fill="auto"/>
            <w:vAlign w:val="center"/>
          </w:tcPr>
          <w:p w14:paraId="7E975F7B"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142" w:type="dxa"/>
            <w:shd w:val="clear" w:color="auto" w:fill="auto"/>
            <w:vAlign w:val="center"/>
          </w:tcPr>
          <w:p w14:paraId="1036E6E0" w14:textId="77777777" w:rsidR="00FE67E1" w:rsidRPr="007C0D83" w:rsidRDefault="00FE67E1" w:rsidP="00BD64CF">
            <w:pPr>
              <w:pStyle w:val="Corpotesto0"/>
              <w:spacing w:line="276" w:lineRule="auto"/>
              <w:rPr>
                <w:rFonts w:asciiTheme="minorHAnsi" w:hAnsiTheme="minorHAnsi" w:cstheme="minorHAnsi"/>
                <w:b/>
                <w:i/>
                <w:szCs w:val="22"/>
              </w:rPr>
            </w:pPr>
          </w:p>
        </w:tc>
        <w:tc>
          <w:tcPr>
            <w:tcW w:w="1009" w:type="dxa"/>
            <w:shd w:val="clear" w:color="auto" w:fill="auto"/>
            <w:vAlign w:val="center"/>
          </w:tcPr>
          <w:p w14:paraId="2543D626" w14:textId="77777777" w:rsidR="00FE67E1" w:rsidRPr="007C0D83" w:rsidRDefault="00FE67E1" w:rsidP="00BD64CF">
            <w:pPr>
              <w:pStyle w:val="Corpotesto0"/>
              <w:spacing w:line="276" w:lineRule="auto"/>
              <w:rPr>
                <w:rFonts w:asciiTheme="minorHAnsi" w:hAnsiTheme="minorHAnsi" w:cstheme="minorHAnsi"/>
                <w:b/>
                <w:i/>
                <w:szCs w:val="22"/>
              </w:rPr>
            </w:pPr>
          </w:p>
        </w:tc>
        <w:tc>
          <w:tcPr>
            <w:tcW w:w="2106" w:type="dxa"/>
            <w:shd w:val="clear" w:color="auto" w:fill="auto"/>
            <w:vAlign w:val="center"/>
          </w:tcPr>
          <w:p w14:paraId="367B412D"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86" w:type="dxa"/>
            <w:shd w:val="clear" w:color="auto" w:fill="F2F2F2"/>
          </w:tcPr>
          <w:p w14:paraId="31803F3A" w14:textId="77777777" w:rsidR="00FE67E1" w:rsidRPr="007C0D83" w:rsidRDefault="00FE67E1" w:rsidP="00BD64CF">
            <w:pPr>
              <w:pStyle w:val="Corpotesto0"/>
              <w:spacing w:line="276" w:lineRule="auto"/>
              <w:rPr>
                <w:rFonts w:asciiTheme="minorHAnsi" w:hAnsiTheme="minorHAnsi" w:cstheme="minorHAnsi"/>
                <w:b/>
                <w:i/>
                <w:szCs w:val="22"/>
              </w:rPr>
            </w:pPr>
          </w:p>
        </w:tc>
        <w:tc>
          <w:tcPr>
            <w:tcW w:w="890" w:type="dxa"/>
            <w:shd w:val="clear" w:color="auto" w:fill="F2F2F2"/>
          </w:tcPr>
          <w:p w14:paraId="200672C8"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47BDC0B5"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5596C654" w14:textId="489A2705"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t>Elenco delle fatture nell’anno 2015</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26"/>
        <w:gridCol w:w="940"/>
        <w:gridCol w:w="2002"/>
        <w:gridCol w:w="1498"/>
        <w:gridCol w:w="1199"/>
      </w:tblGrid>
      <w:tr w:rsidR="00FE67E1" w:rsidRPr="007C0D83" w14:paraId="4ADD00AC" w14:textId="77777777" w:rsidTr="00BD64CF">
        <w:tc>
          <w:tcPr>
            <w:tcW w:w="1407" w:type="dxa"/>
            <w:shd w:val="clear" w:color="auto" w:fill="auto"/>
            <w:vAlign w:val="center"/>
          </w:tcPr>
          <w:p w14:paraId="144377E8" w14:textId="77777777" w:rsidR="00FE67E1" w:rsidRPr="007C0D83" w:rsidRDefault="00FE67E1" w:rsidP="00BD64CF">
            <w:pPr>
              <w:pStyle w:val="Corpotesto0"/>
              <w:spacing w:line="276" w:lineRule="auto"/>
              <w:jc w:val="center"/>
              <w:rPr>
                <w:rFonts w:asciiTheme="minorHAnsi" w:hAnsiTheme="minorHAnsi" w:cstheme="minorHAnsi"/>
                <w:b/>
                <w:szCs w:val="22"/>
              </w:rPr>
            </w:pPr>
          </w:p>
        </w:tc>
        <w:tc>
          <w:tcPr>
            <w:tcW w:w="5257" w:type="dxa"/>
            <w:gridSpan w:val="3"/>
            <w:shd w:val="clear" w:color="auto" w:fill="auto"/>
            <w:vAlign w:val="center"/>
          </w:tcPr>
          <w:p w14:paraId="7B5BCEA1"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INERENTI attività di acquacoltura</w:t>
            </w:r>
          </w:p>
        </w:tc>
        <w:tc>
          <w:tcPr>
            <w:tcW w:w="2476" w:type="dxa"/>
            <w:gridSpan w:val="2"/>
            <w:shd w:val="clear" w:color="auto" w:fill="F2F2F2"/>
            <w:vAlign w:val="center"/>
          </w:tcPr>
          <w:p w14:paraId="0C12DE0B"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r>
      <w:tr w:rsidR="00FE67E1" w:rsidRPr="007C0D83" w14:paraId="7874E449" w14:textId="77777777" w:rsidTr="00BD64CF">
        <w:tc>
          <w:tcPr>
            <w:tcW w:w="1407" w:type="dxa"/>
            <w:shd w:val="clear" w:color="auto" w:fill="auto"/>
            <w:vAlign w:val="center"/>
          </w:tcPr>
          <w:p w14:paraId="1B6F9490"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142" w:type="dxa"/>
            <w:shd w:val="clear" w:color="auto" w:fill="auto"/>
            <w:vAlign w:val="center"/>
          </w:tcPr>
          <w:p w14:paraId="22A31621" w14:textId="0E15C4E1"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Quantitativo prodotto da acquacoltura commercializzato (q.li</w:t>
            </w:r>
            <w:r w:rsidR="00922F08">
              <w:rPr>
                <w:rFonts w:asciiTheme="minorHAnsi" w:hAnsiTheme="minorHAnsi" w:cstheme="minorHAnsi"/>
                <w:b/>
                <w:szCs w:val="22"/>
              </w:rPr>
              <w:t>/n.</w:t>
            </w:r>
            <w:r w:rsidRPr="007C0D83">
              <w:rPr>
                <w:rFonts w:asciiTheme="minorHAnsi" w:hAnsiTheme="minorHAnsi" w:cstheme="minorHAnsi"/>
                <w:b/>
                <w:szCs w:val="22"/>
              </w:rPr>
              <w:t>)</w:t>
            </w:r>
          </w:p>
        </w:tc>
        <w:tc>
          <w:tcPr>
            <w:tcW w:w="1009" w:type="dxa"/>
            <w:shd w:val="clear" w:color="auto" w:fill="auto"/>
            <w:vAlign w:val="center"/>
          </w:tcPr>
          <w:p w14:paraId="6594C435"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Prezzo</w:t>
            </w:r>
          </w:p>
          <w:p w14:paraId="17380564" w14:textId="481BADFA"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al </w:t>
            </w:r>
            <w:r w:rsidR="00922F08" w:rsidRPr="007C0D83">
              <w:rPr>
                <w:rFonts w:asciiTheme="minorHAnsi" w:hAnsiTheme="minorHAnsi" w:cstheme="minorHAnsi"/>
                <w:b/>
                <w:szCs w:val="22"/>
              </w:rPr>
              <w:t>kg</w:t>
            </w:r>
            <w:r w:rsidR="00922F08">
              <w:rPr>
                <w:rFonts w:asciiTheme="minorHAnsi" w:hAnsiTheme="minorHAnsi" w:cstheme="minorHAnsi"/>
                <w:b/>
                <w:szCs w:val="22"/>
              </w:rPr>
              <w:t>/n</w:t>
            </w:r>
            <w:r w:rsidR="00922F08" w:rsidRPr="007C0D83">
              <w:rPr>
                <w:rFonts w:asciiTheme="minorHAnsi" w:hAnsiTheme="minorHAnsi" w:cstheme="minorHAnsi"/>
                <w:b/>
                <w:szCs w:val="22"/>
              </w:rPr>
              <w:t xml:space="preserve"> </w:t>
            </w:r>
            <w:r w:rsidRPr="007C0D83">
              <w:rPr>
                <w:rFonts w:asciiTheme="minorHAnsi" w:hAnsiTheme="minorHAnsi" w:cstheme="minorHAnsi"/>
                <w:b/>
                <w:szCs w:val="22"/>
              </w:rPr>
              <w:t>(€)</w:t>
            </w:r>
          </w:p>
        </w:tc>
        <w:tc>
          <w:tcPr>
            <w:tcW w:w="2106" w:type="dxa"/>
            <w:shd w:val="clear" w:color="auto" w:fill="auto"/>
            <w:vAlign w:val="center"/>
          </w:tcPr>
          <w:p w14:paraId="5B338287"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Valore totale del prodotto commercializzato (in €), come riportato in fattura</w:t>
            </w:r>
          </w:p>
        </w:tc>
        <w:tc>
          <w:tcPr>
            <w:tcW w:w="1586" w:type="dxa"/>
            <w:shd w:val="clear" w:color="auto" w:fill="F2F2F2"/>
            <w:vAlign w:val="center"/>
          </w:tcPr>
          <w:p w14:paraId="62234D88"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890" w:type="dxa"/>
            <w:shd w:val="clear" w:color="auto" w:fill="F2F2F2"/>
            <w:vAlign w:val="center"/>
          </w:tcPr>
          <w:p w14:paraId="7F624819" w14:textId="77777777" w:rsidR="00FE67E1" w:rsidRPr="007C0D83" w:rsidRDefault="00FE67E1" w:rsidP="00BD64C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FE67E1" w:rsidRPr="007C0D83" w14:paraId="224DB5D4" w14:textId="77777777" w:rsidTr="00BD64CF">
        <w:tc>
          <w:tcPr>
            <w:tcW w:w="1407" w:type="dxa"/>
            <w:shd w:val="clear" w:color="auto" w:fill="auto"/>
          </w:tcPr>
          <w:p w14:paraId="3766B271" w14:textId="77777777" w:rsidR="00FE67E1" w:rsidRPr="007C0D83" w:rsidRDefault="00FE67E1" w:rsidP="00BD64CF">
            <w:pPr>
              <w:pStyle w:val="Corpotesto0"/>
              <w:spacing w:line="276" w:lineRule="auto"/>
              <w:rPr>
                <w:rFonts w:asciiTheme="minorHAnsi" w:hAnsiTheme="minorHAnsi" w:cstheme="minorHAnsi"/>
                <w:i/>
                <w:szCs w:val="22"/>
              </w:rPr>
            </w:pPr>
          </w:p>
        </w:tc>
        <w:tc>
          <w:tcPr>
            <w:tcW w:w="2142" w:type="dxa"/>
            <w:shd w:val="clear" w:color="auto" w:fill="auto"/>
          </w:tcPr>
          <w:p w14:paraId="79D85E82"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7CAE89AC"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4EE493C7"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320622B8"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306EB620"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1D969F92" w14:textId="77777777" w:rsidTr="00BD64CF">
        <w:tc>
          <w:tcPr>
            <w:tcW w:w="1407" w:type="dxa"/>
            <w:shd w:val="clear" w:color="auto" w:fill="auto"/>
          </w:tcPr>
          <w:p w14:paraId="1A455571" w14:textId="77777777" w:rsidR="00FE67E1" w:rsidRPr="007C0D83" w:rsidRDefault="00FE67E1" w:rsidP="00BD64C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142" w:type="dxa"/>
            <w:shd w:val="clear" w:color="auto" w:fill="auto"/>
          </w:tcPr>
          <w:p w14:paraId="70EB9834" w14:textId="77777777" w:rsidR="00FE67E1" w:rsidRPr="007C0D83" w:rsidRDefault="00FE67E1" w:rsidP="00BD64CF">
            <w:pPr>
              <w:pStyle w:val="Corpotesto0"/>
              <w:spacing w:line="276" w:lineRule="auto"/>
              <w:rPr>
                <w:rFonts w:asciiTheme="minorHAnsi" w:hAnsiTheme="minorHAnsi" w:cstheme="minorHAnsi"/>
                <w:i/>
                <w:szCs w:val="22"/>
              </w:rPr>
            </w:pPr>
          </w:p>
        </w:tc>
        <w:tc>
          <w:tcPr>
            <w:tcW w:w="1009" w:type="dxa"/>
            <w:shd w:val="clear" w:color="auto" w:fill="auto"/>
          </w:tcPr>
          <w:p w14:paraId="193B0006" w14:textId="77777777" w:rsidR="00FE67E1" w:rsidRPr="007C0D83" w:rsidRDefault="00FE67E1" w:rsidP="00BD64CF">
            <w:pPr>
              <w:pStyle w:val="Corpotesto0"/>
              <w:spacing w:line="276" w:lineRule="auto"/>
              <w:rPr>
                <w:rFonts w:asciiTheme="minorHAnsi" w:hAnsiTheme="minorHAnsi" w:cstheme="minorHAnsi"/>
                <w:i/>
                <w:szCs w:val="22"/>
              </w:rPr>
            </w:pPr>
          </w:p>
        </w:tc>
        <w:tc>
          <w:tcPr>
            <w:tcW w:w="2106" w:type="dxa"/>
            <w:shd w:val="clear" w:color="auto" w:fill="auto"/>
          </w:tcPr>
          <w:p w14:paraId="077CA6D9" w14:textId="77777777" w:rsidR="00FE67E1" w:rsidRPr="007C0D83" w:rsidRDefault="00FE67E1" w:rsidP="00BD64CF">
            <w:pPr>
              <w:pStyle w:val="Corpotesto0"/>
              <w:spacing w:line="276" w:lineRule="auto"/>
              <w:rPr>
                <w:rFonts w:asciiTheme="minorHAnsi" w:hAnsiTheme="minorHAnsi" w:cstheme="minorHAnsi"/>
                <w:i/>
                <w:szCs w:val="22"/>
              </w:rPr>
            </w:pPr>
          </w:p>
        </w:tc>
        <w:tc>
          <w:tcPr>
            <w:tcW w:w="1586" w:type="dxa"/>
            <w:shd w:val="clear" w:color="auto" w:fill="F2F2F2"/>
          </w:tcPr>
          <w:p w14:paraId="54197CF1" w14:textId="77777777" w:rsidR="00FE67E1" w:rsidRPr="007C0D83" w:rsidRDefault="00FE67E1" w:rsidP="00BD64CF">
            <w:pPr>
              <w:pStyle w:val="Corpotesto0"/>
              <w:spacing w:line="276" w:lineRule="auto"/>
              <w:rPr>
                <w:rFonts w:asciiTheme="minorHAnsi" w:hAnsiTheme="minorHAnsi" w:cstheme="minorHAnsi"/>
                <w:i/>
                <w:szCs w:val="22"/>
              </w:rPr>
            </w:pPr>
          </w:p>
        </w:tc>
        <w:tc>
          <w:tcPr>
            <w:tcW w:w="890" w:type="dxa"/>
            <w:shd w:val="clear" w:color="auto" w:fill="F2F2F2"/>
          </w:tcPr>
          <w:p w14:paraId="70DB0689" w14:textId="77777777" w:rsidR="00FE67E1" w:rsidRPr="007C0D83" w:rsidRDefault="00FE67E1" w:rsidP="00BD64CF">
            <w:pPr>
              <w:pStyle w:val="Corpotesto0"/>
              <w:spacing w:line="276" w:lineRule="auto"/>
              <w:rPr>
                <w:rFonts w:asciiTheme="minorHAnsi" w:hAnsiTheme="minorHAnsi" w:cstheme="minorHAnsi"/>
                <w:i/>
                <w:szCs w:val="22"/>
              </w:rPr>
            </w:pPr>
          </w:p>
        </w:tc>
      </w:tr>
      <w:tr w:rsidR="00FE67E1" w:rsidRPr="007C0D83" w14:paraId="7BA5F9D2" w14:textId="77777777" w:rsidTr="00BD64CF">
        <w:tc>
          <w:tcPr>
            <w:tcW w:w="1407" w:type="dxa"/>
            <w:shd w:val="clear" w:color="auto" w:fill="auto"/>
            <w:vAlign w:val="center"/>
          </w:tcPr>
          <w:p w14:paraId="367469CC" w14:textId="77777777" w:rsidR="00FE67E1" w:rsidRPr="007C0D83" w:rsidRDefault="00FE67E1" w:rsidP="00BD64C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142" w:type="dxa"/>
            <w:shd w:val="clear" w:color="auto" w:fill="auto"/>
            <w:vAlign w:val="center"/>
          </w:tcPr>
          <w:p w14:paraId="2B0B9512" w14:textId="77777777" w:rsidR="00FE67E1" w:rsidRPr="007C0D83" w:rsidRDefault="00FE67E1" w:rsidP="00BD64CF">
            <w:pPr>
              <w:pStyle w:val="Corpotesto0"/>
              <w:spacing w:line="276" w:lineRule="auto"/>
              <w:rPr>
                <w:rFonts w:asciiTheme="minorHAnsi" w:hAnsiTheme="minorHAnsi" w:cstheme="minorHAnsi"/>
                <w:b/>
                <w:i/>
                <w:szCs w:val="22"/>
              </w:rPr>
            </w:pPr>
          </w:p>
        </w:tc>
        <w:tc>
          <w:tcPr>
            <w:tcW w:w="1009" w:type="dxa"/>
            <w:shd w:val="clear" w:color="auto" w:fill="auto"/>
            <w:vAlign w:val="center"/>
          </w:tcPr>
          <w:p w14:paraId="7662A4D5" w14:textId="77777777" w:rsidR="00FE67E1" w:rsidRPr="007C0D83" w:rsidRDefault="00FE67E1" w:rsidP="00BD64CF">
            <w:pPr>
              <w:pStyle w:val="Corpotesto0"/>
              <w:spacing w:line="276" w:lineRule="auto"/>
              <w:rPr>
                <w:rFonts w:asciiTheme="minorHAnsi" w:hAnsiTheme="minorHAnsi" w:cstheme="minorHAnsi"/>
                <w:b/>
                <w:i/>
                <w:szCs w:val="22"/>
              </w:rPr>
            </w:pPr>
          </w:p>
        </w:tc>
        <w:tc>
          <w:tcPr>
            <w:tcW w:w="2106" w:type="dxa"/>
            <w:shd w:val="clear" w:color="auto" w:fill="auto"/>
            <w:vAlign w:val="center"/>
          </w:tcPr>
          <w:p w14:paraId="415A82A7" w14:textId="77777777" w:rsidR="00FE67E1" w:rsidRPr="007C0D83" w:rsidRDefault="00FE67E1" w:rsidP="00BD64CF">
            <w:pPr>
              <w:pStyle w:val="Corpotesto0"/>
              <w:spacing w:line="276" w:lineRule="auto"/>
              <w:rPr>
                <w:rFonts w:asciiTheme="minorHAnsi" w:hAnsiTheme="minorHAnsi" w:cstheme="minorHAnsi"/>
                <w:b/>
                <w:i/>
                <w:szCs w:val="22"/>
              </w:rPr>
            </w:pPr>
          </w:p>
        </w:tc>
        <w:tc>
          <w:tcPr>
            <w:tcW w:w="1586" w:type="dxa"/>
            <w:shd w:val="clear" w:color="auto" w:fill="F2F2F2"/>
          </w:tcPr>
          <w:p w14:paraId="48532380" w14:textId="77777777" w:rsidR="00FE67E1" w:rsidRPr="007C0D83" w:rsidRDefault="00FE67E1" w:rsidP="00BD64CF">
            <w:pPr>
              <w:pStyle w:val="Corpotesto0"/>
              <w:spacing w:line="276" w:lineRule="auto"/>
              <w:rPr>
                <w:rFonts w:asciiTheme="minorHAnsi" w:hAnsiTheme="minorHAnsi" w:cstheme="minorHAnsi"/>
                <w:b/>
                <w:i/>
                <w:szCs w:val="22"/>
              </w:rPr>
            </w:pPr>
          </w:p>
        </w:tc>
        <w:tc>
          <w:tcPr>
            <w:tcW w:w="890" w:type="dxa"/>
            <w:shd w:val="clear" w:color="auto" w:fill="F2F2F2"/>
          </w:tcPr>
          <w:p w14:paraId="3885AF61" w14:textId="77777777" w:rsidR="00FE67E1" w:rsidRPr="007C0D83" w:rsidRDefault="00FE67E1" w:rsidP="00BD64CF">
            <w:pPr>
              <w:pStyle w:val="Corpotesto0"/>
              <w:spacing w:line="276" w:lineRule="auto"/>
              <w:rPr>
                <w:rFonts w:asciiTheme="minorHAnsi" w:hAnsiTheme="minorHAnsi" w:cstheme="minorHAnsi"/>
                <w:b/>
                <w:i/>
                <w:szCs w:val="22"/>
              </w:rPr>
            </w:pPr>
          </w:p>
        </w:tc>
      </w:tr>
    </w:tbl>
    <w:p w14:paraId="296DE879" w14:textId="77777777" w:rsidR="00FE67E1" w:rsidRPr="007C0D83" w:rsidRDefault="00FE67E1" w:rsidP="00FE67E1">
      <w:pPr>
        <w:pStyle w:val="Corpotesto0"/>
        <w:spacing w:line="276" w:lineRule="auto"/>
        <w:ind w:left="714"/>
        <w:rPr>
          <w:rFonts w:asciiTheme="minorHAnsi" w:hAnsiTheme="minorHAnsi" w:cstheme="minorHAnsi"/>
          <w:i/>
          <w:szCs w:val="22"/>
        </w:rPr>
      </w:pPr>
    </w:p>
    <w:p w14:paraId="787C351B" w14:textId="77777777"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br w:type="page"/>
      </w:r>
    </w:p>
    <w:p w14:paraId="500E5421" w14:textId="73ED1FCD" w:rsidR="00FE67E1" w:rsidRPr="007C0D83" w:rsidRDefault="00FE67E1" w:rsidP="00FE67E1">
      <w:pPr>
        <w:pStyle w:val="Corpotesto0"/>
        <w:spacing w:line="276" w:lineRule="auto"/>
        <w:ind w:left="714"/>
        <w:rPr>
          <w:rFonts w:asciiTheme="minorHAnsi" w:hAnsiTheme="minorHAnsi" w:cstheme="minorHAnsi"/>
          <w:i/>
          <w:szCs w:val="22"/>
        </w:rPr>
      </w:pPr>
      <w:r w:rsidRPr="007C0D83">
        <w:rPr>
          <w:rFonts w:asciiTheme="minorHAnsi" w:hAnsiTheme="minorHAnsi" w:cstheme="minorHAnsi"/>
          <w:i/>
          <w:szCs w:val="22"/>
        </w:rPr>
        <w:lastRenderedPageBreak/>
        <w:t>Tabella di riepilogo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164"/>
        <w:gridCol w:w="1003"/>
        <w:gridCol w:w="1003"/>
        <w:gridCol w:w="1003"/>
        <w:gridCol w:w="1003"/>
        <w:gridCol w:w="1003"/>
      </w:tblGrid>
      <w:tr w:rsidR="00FE67E1" w:rsidRPr="007C0D83" w14:paraId="777A92B2" w14:textId="77777777" w:rsidTr="00BD64CF">
        <w:tc>
          <w:tcPr>
            <w:tcW w:w="0" w:type="auto"/>
            <w:vMerge w:val="restart"/>
            <w:shd w:val="clear" w:color="auto" w:fill="auto"/>
            <w:vAlign w:val="center"/>
          </w:tcPr>
          <w:p w14:paraId="50BE51A0" w14:textId="77777777" w:rsidR="00FE67E1" w:rsidRPr="007C0D83" w:rsidRDefault="00FE67E1" w:rsidP="00BD64C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Fatturato INERENTE attività di acquacoltura</w:t>
            </w:r>
          </w:p>
        </w:tc>
        <w:tc>
          <w:tcPr>
            <w:tcW w:w="0" w:type="auto"/>
            <w:shd w:val="clear" w:color="auto" w:fill="auto"/>
            <w:vAlign w:val="center"/>
          </w:tcPr>
          <w:p w14:paraId="304E4696"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Esercizio 2020</w:t>
            </w:r>
          </w:p>
        </w:tc>
        <w:tc>
          <w:tcPr>
            <w:tcW w:w="0" w:type="auto"/>
            <w:shd w:val="clear" w:color="auto" w:fill="F2F2F2"/>
            <w:vAlign w:val="center"/>
          </w:tcPr>
          <w:p w14:paraId="45F6ABB4"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2325EF9C"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2019</w:t>
            </w:r>
          </w:p>
        </w:tc>
        <w:tc>
          <w:tcPr>
            <w:tcW w:w="0" w:type="auto"/>
            <w:shd w:val="clear" w:color="auto" w:fill="F2F2F2"/>
            <w:vAlign w:val="center"/>
          </w:tcPr>
          <w:p w14:paraId="0165F7A3"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3FD9D206"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2018</w:t>
            </w:r>
          </w:p>
        </w:tc>
        <w:tc>
          <w:tcPr>
            <w:tcW w:w="0" w:type="auto"/>
            <w:shd w:val="clear" w:color="auto" w:fill="F2F2F2"/>
            <w:vAlign w:val="center"/>
          </w:tcPr>
          <w:p w14:paraId="225B17A9"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1BA7676B"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2017</w:t>
            </w:r>
          </w:p>
        </w:tc>
        <w:tc>
          <w:tcPr>
            <w:tcW w:w="0" w:type="auto"/>
            <w:shd w:val="clear" w:color="auto" w:fill="F2F2F2"/>
            <w:vAlign w:val="center"/>
          </w:tcPr>
          <w:p w14:paraId="0037301E"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603DA3DF"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2016</w:t>
            </w:r>
          </w:p>
        </w:tc>
        <w:tc>
          <w:tcPr>
            <w:tcW w:w="0" w:type="auto"/>
            <w:shd w:val="clear" w:color="auto" w:fill="F2F2F2"/>
            <w:vAlign w:val="center"/>
          </w:tcPr>
          <w:p w14:paraId="37C48BF6"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0A3A3E74"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2015</w:t>
            </w:r>
          </w:p>
        </w:tc>
      </w:tr>
      <w:tr w:rsidR="00FE67E1" w:rsidRPr="007C0D83" w14:paraId="6947E101" w14:textId="77777777" w:rsidTr="00BD64CF">
        <w:tc>
          <w:tcPr>
            <w:tcW w:w="0" w:type="auto"/>
            <w:vMerge/>
            <w:shd w:val="clear" w:color="auto" w:fill="auto"/>
          </w:tcPr>
          <w:p w14:paraId="345ABD76"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auto"/>
            <w:vAlign w:val="center"/>
          </w:tcPr>
          <w:p w14:paraId="18232904" w14:textId="77777777" w:rsidR="00FE67E1" w:rsidRPr="007C0D83" w:rsidRDefault="00FE67E1" w:rsidP="00BD64CF">
            <w:pPr>
              <w:pStyle w:val="Corpotesto0"/>
              <w:spacing w:after="0"/>
              <w:jc w:val="center"/>
              <w:rPr>
                <w:rFonts w:asciiTheme="minorHAnsi" w:hAnsiTheme="minorHAnsi" w:cstheme="minorHAnsi"/>
                <w:b/>
                <w:szCs w:val="22"/>
              </w:rPr>
            </w:pPr>
          </w:p>
        </w:tc>
        <w:tc>
          <w:tcPr>
            <w:tcW w:w="0" w:type="auto"/>
            <w:shd w:val="clear" w:color="auto" w:fill="F2F2F2"/>
            <w:vAlign w:val="center"/>
          </w:tcPr>
          <w:p w14:paraId="17E94D6E" w14:textId="77777777" w:rsidR="00FE67E1" w:rsidRPr="007C0D83" w:rsidRDefault="00FE67E1" w:rsidP="00BD64CF">
            <w:pPr>
              <w:pStyle w:val="Corpotesto0"/>
              <w:spacing w:after="0"/>
              <w:jc w:val="center"/>
              <w:rPr>
                <w:rFonts w:asciiTheme="minorHAnsi" w:hAnsiTheme="minorHAnsi" w:cstheme="minorHAnsi"/>
                <w:b/>
                <w:szCs w:val="22"/>
              </w:rPr>
            </w:pPr>
          </w:p>
        </w:tc>
        <w:tc>
          <w:tcPr>
            <w:tcW w:w="0" w:type="auto"/>
            <w:shd w:val="clear" w:color="auto" w:fill="F2F2F2"/>
            <w:vAlign w:val="center"/>
          </w:tcPr>
          <w:p w14:paraId="6C4C39AB" w14:textId="77777777" w:rsidR="00FE67E1" w:rsidRPr="007C0D83" w:rsidRDefault="00FE67E1" w:rsidP="00BD64CF">
            <w:pPr>
              <w:pStyle w:val="Corpotesto0"/>
              <w:spacing w:after="0"/>
              <w:jc w:val="center"/>
              <w:rPr>
                <w:rFonts w:asciiTheme="minorHAnsi" w:hAnsiTheme="minorHAnsi" w:cstheme="minorHAnsi"/>
                <w:b/>
                <w:szCs w:val="22"/>
              </w:rPr>
            </w:pPr>
          </w:p>
        </w:tc>
        <w:tc>
          <w:tcPr>
            <w:tcW w:w="0" w:type="auto"/>
            <w:shd w:val="clear" w:color="auto" w:fill="F2F2F2"/>
            <w:vAlign w:val="center"/>
          </w:tcPr>
          <w:p w14:paraId="434D449D" w14:textId="77777777" w:rsidR="00FE67E1" w:rsidRPr="007C0D83" w:rsidRDefault="00FE67E1" w:rsidP="00BD64CF">
            <w:pPr>
              <w:pStyle w:val="Corpotesto0"/>
              <w:spacing w:after="0"/>
              <w:jc w:val="center"/>
              <w:rPr>
                <w:rFonts w:asciiTheme="minorHAnsi" w:hAnsiTheme="minorHAnsi" w:cstheme="minorHAnsi"/>
                <w:b/>
                <w:szCs w:val="22"/>
              </w:rPr>
            </w:pPr>
          </w:p>
        </w:tc>
        <w:tc>
          <w:tcPr>
            <w:tcW w:w="0" w:type="auto"/>
            <w:shd w:val="clear" w:color="auto" w:fill="F2F2F2"/>
            <w:vAlign w:val="center"/>
          </w:tcPr>
          <w:p w14:paraId="064E1FAB" w14:textId="77777777" w:rsidR="00FE67E1" w:rsidRPr="007C0D83" w:rsidRDefault="00FE67E1" w:rsidP="00BD64CF">
            <w:pPr>
              <w:pStyle w:val="Corpotesto0"/>
              <w:spacing w:after="0"/>
              <w:jc w:val="center"/>
              <w:rPr>
                <w:rFonts w:asciiTheme="minorHAnsi" w:hAnsiTheme="minorHAnsi" w:cstheme="minorHAnsi"/>
                <w:b/>
                <w:szCs w:val="22"/>
              </w:rPr>
            </w:pPr>
          </w:p>
        </w:tc>
        <w:tc>
          <w:tcPr>
            <w:tcW w:w="0" w:type="auto"/>
            <w:shd w:val="clear" w:color="auto" w:fill="F2F2F2"/>
            <w:vAlign w:val="center"/>
          </w:tcPr>
          <w:p w14:paraId="7E21946C" w14:textId="77777777" w:rsidR="00FE67E1" w:rsidRPr="007C0D83" w:rsidRDefault="00FE67E1" w:rsidP="00BD64CF">
            <w:pPr>
              <w:pStyle w:val="Corpotesto0"/>
              <w:spacing w:after="0"/>
              <w:jc w:val="center"/>
              <w:rPr>
                <w:rFonts w:asciiTheme="minorHAnsi" w:hAnsiTheme="minorHAnsi" w:cstheme="minorHAnsi"/>
                <w:b/>
                <w:szCs w:val="22"/>
              </w:rPr>
            </w:pPr>
          </w:p>
        </w:tc>
      </w:tr>
      <w:tr w:rsidR="00FE67E1" w:rsidRPr="007C0D83" w14:paraId="740D0FE3" w14:textId="77777777" w:rsidTr="00BD64CF">
        <w:trPr>
          <w:trHeight w:val="680"/>
        </w:trPr>
        <w:tc>
          <w:tcPr>
            <w:tcW w:w="0" w:type="auto"/>
            <w:shd w:val="clear" w:color="auto" w:fill="auto"/>
            <w:vAlign w:val="center"/>
          </w:tcPr>
          <w:p w14:paraId="058FC141" w14:textId="37B4DD75" w:rsidR="00FE67E1" w:rsidRPr="007C0D83" w:rsidRDefault="00FE67E1" w:rsidP="00BD64C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Quantitativo prodotto da acquacoltura commercializzato (q.li</w:t>
            </w:r>
            <w:r w:rsidR="008A4833">
              <w:rPr>
                <w:rFonts w:asciiTheme="minorHAnsi" w:hAnsiTheme="minorHAnsi" w:cstheme="minorHAnsi"/>
                <w:szCs w:val="22"/>
              </w:rPr>
              <w:t>/n</w:t>
            </w:r>
            <w:r w:rsidRPr="007C0D83">
              <w:rPr>
                <w:rFonts w:asciiTheme="minorHAnsi" w:hAnsiTheme="minorHAnsi" w:cstheme="minorHAnsi"/>
                <w:szCs w:val="22"/>
              </w:rPr>
              <w:t>)</w:t>
            </w:r>
          </w:p>
        </w:tc>
        <w:tc>
          <w:tcPr>
            <w:tcW w:w="0" w:type="auto"/>
            <w:shd w:val="clear" w:color="auto" w:fill="auto"/>
          </w:tcPr>
          <w:p w14:paraId="76F57E93"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4305D4CC"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51C178A4"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063DFFF4"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1390D4FD"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36479ADE" w14:textId="77777777" w:rsidR="00FE67E1" w:rsidRPr="007C0D83" w:rsidRDefault="00FE67E1" w:rsidP="00BD64CF">
            <w:pPr>
              <w:pStyle w:val="Corpotesto0"/>
              <w:spacing w:after="0" w:line="276" w:lineRule="auto"/>
              <w:rPr>
                <w:rFonts w:asciiTheme="minorHAnsi" w:hAnsiTheme="minorHAnsi" w:cstheme="minorHAnsi"/>
                <w:b/>
                <w:szCs w:val="22"/>
              </w:rPr>
            </w:pPr>
          </w:p>
        </w:tc>
      </w:tr>
      <w:tr w:rsidR="00FE67E1" w:rsidRPr="007C0D83" w14:paraId="01E2ECF8" w14:textId="77777777" w:rsidTr="00BD64CF">
        <w:trPr>
          <w:trHeight w:val="680"/>
        </w:trPr>
        <w:tc>
          <w:tcPr>
            <w:tcW w:w="0" w:type="auto"/>
            <w:shd w:val="clear" w:color="auto" w:fill="auto"/>
            <w:vAlign w:val="center"/>
          </w:tcPr>
          <w:p w14:paraId="34275E1E" w14:textId="77777777" w:rsidR="00FE67E1" w:rsidRPr="007C0D83" w:rsidRDefault="00FE67E1" w:rsidP="00BD64C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Valore totale del prodotto commercializzato (in €), come riportato in fattura</w:t>
            </w:r>
          </w:p>
        </w:tc>
        <w:tc>
          <w:tcPr>
            <w:tcW w:w="0" w:type="auto"/>
            <w:shd w:val="clear" w:color="auto" w:fill="auto"/>
          </w:tcPr>
          <w:p w14:paraId="6552790A"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27FA742A"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4E472894"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1AEC8DE2"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000BE1F6"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62E83916" w14:textId="77777777" w:rsidR="00FE67E1" w:rsidRPr="007C0D83" w:rsidRDefault="00FE67E1" w:rsidP="00BD64CF">
            <w:pPr>
              <w:pStyle w:val="Corpotesto0"/>
              <w:spacing w:after="0" w:line="276" w:lineRule="auto"/>
              <w:rPr>
                <w:rFonts w:asciiTheme="minorHAnsi" w:hAnsiTheme="minorHAnsi" w:cstheme="minorHAnsi"/>
                <w:b/>
                <w:szCs w:val="22"/>
              </w:rPr>
            </w:pPr>
          </w:p>
        </w:tc>
      </w:tr>
      <w:tr w:rsidR="00FE67E1" w:rsidRPr="007C0D83" w14:paraId="26F26B0E" w14:textId="77777777" w:rsidTr="00BD64CF">
        <w:trPr>
          <w:trHeight w:val="680"/>
        </w:trPr>
        <w:tc>
          <w:tcPr>
            <w:tcW w:w="0" w:type="auto"/>
            <w:shd w:val="clear" w:color="auto" w:fill="auto"/>
            <w:vAlign w:val="center"/>
          </w:tcPr>
          <w:p w14:paraId="79A99D63" w14:textId="77777777" w:rsidR="00FE67E1" w:rsidRPr="007C0D83" w:rsidRDefault="00FE67E1" w:rsidP="00BD64C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TOTALE</w:t>
            </w:r>
          </w:p>
        </w:tc>
        <w:tc>
          <w:tcPr>
            <w:tcW w:w="0" w:type="auto"/>
            <w:shd w:val="clear" w:color="auto" w:fill="auto"/>
          </w:tcPr>
          <w:p w14:paraId="7B07E11D"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785419EE"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4D73BE2A"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6C533117"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4E8F2568"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649AEFE7"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r>
      <w:tr w:rsidR="00FE67E1" w:rsidRPr="007C0D83" w14:paraId="048CC013" w14:textId="77777777" w:rsidTr="00BD64CF">
        <w:trPr>
          <w:trHeight w:val="680"/>
        </w:trPr>
        <w:tc>
          <w:tcPr>
            <w:tcW w:w="0" w:type="auto"/>
            <w:gridSpan w:val="7"/>
            <w:shd w:val="clear" w:color="auto" w:fill="FFFFFF"/>
            <w:vAlign w:val="center"/>
          </w:tcPr>
          <w:p w14:paraId="3D01AE69" w14:textId="77777777" w:rsidR="00FE67E1" w:rsidRPr="007C0D83" w:rsidRDefault="00FE67E1" w:rsidP="00BD64CF">
            <w:pPr>
              <w:pStyle w:val="Corpotesto0"/>
              <w:spacing w:after="0" w:line="276" w:lineRule="auto"/>
              <w:jc w:val="center"/>
              <w:rPr>
                <w:rFonts w:asciiTheme="minorHAnsi" w:hAnsiTheme="minorHAnsi" w:cstheme="minorHAnsi"/>
                <w:b/>
                <w:szCs w:val="22"/>
              </w:rPr>
            </w:pPr>
          </w:p>
        </w:tc>
      </w:tr>
      <w:tr w:rsidR="00FE67E1" w:rsidRPr="007C0D83" w14:paraId="140906A8" w14:textId="77777777" w:rsidTr="00BD64CF">
        <w:trPr>
          <w:trHeight w:val="680"/>
        </w:trPr>
        <w:tc>
          <w:tcPr>
            <w:tcW w:w="0" w:type="auto"/>
            <w:vMerge w:val="restart"/>
            <w:shd w:val="clear" w:color="auto" w:fill="auto"/>
            <w:vAlign w:val="center"/>
          </w:tcPr>
          <w:p w14:paraId="26B148C9" w14:textId="77777777" w:rsidR="00FE67E1" w:rsidRPr="007C0D83" w:rsidRDefault="00FE67E1" w:rsidP="00BD64C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Fatture NON inerenti attività di acquacoltura</w:t>
            </w:r>
          </w:p>
        </w:tc>
        <w:tc>
          <w:tcPr>
            <w:tcW w:w="0" w:type="auto"/>
            <w:shd w:val="clear" w:color="auto" w:fill="auto"/>
            <w:vAlign w:val="center"/>
          </w:tcPr>
          <w:p w14:paraId="7A41FD1D"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Esercizio 2020</w:t>
            </w:r>
          </w:p>
        </w:tc>
        <w:tc>
          <w:tcPr>
            <w:tcW w:w="0" w:type="auto"/>
            <w:shd w:val="clear" w:color="auto" w:fill="F2F2F2"/>
            <w:vAlign w:val="center"/>
          </w:tcPr>
          <w:p w14:paraId="50984748"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7CF377D5"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2019</w:t>
            </w:r>
          </w:p>
        </w:tc>
        <w:tc>
          <w:tcPr>
            <w:tcW w:w="0" w:type="auto"/>
            <w:shd w:val="clear" w:color="auto" w:fill="F2F2F2"/>
            <w:vAlign w:val="center"/>
          </w:tcPr>
          <w:p w14:paraId="23492F0D"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499EC530"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2018</w:t>
            </w:r>
          </w:p>
        </w:tc>
        <w:tc>
          <w:tcPr>
            <w:tcW w:w="0" w:type="auto"/>
            <w:shd w:val="clear" w:color="auto" w:fill="F2F2F2"/>
            <w:vAlign w:val="center"/>
          </w:tcPr>
          <w:p w14:paraId="6AFF9681"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6A3DCB6C"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2017</w:t>
            </w:r>
          </w:p>
        </w:tc>
        <w:tc>
          <w:tcPr>
            <w:tcW w:w="0" w:type="auto"/>
            <w:shd w:val="clear" w:color="auto" w:fill="F2F2F2"/>
            <w:vAlign w:val="center"/>
          </w:tcPr>
          <w:p w14:paraId="5FB1D21D"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43D6813F"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2016</w:t>
            </w:r>
          </w:p>
        </w:tc>
        <w:tc>
          <w:tcPr>
            <w:tcW w:w="0" w:type="auto"/>
            <w:shd w:val="clear" w:color="auto" w:fill="F2F2F2"/>
            <w:vAlign w:val="center"/>
          </w:tcPr>
          <w:p w14:paraId="17291825"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1E8FF725" w14:textId="77777777" w:rsidR="00FE67E1" w:rsidRPr="007C0D83" w:rsidRDefault="00FE67E1" w:rsidP="00BD64C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2015</w:t>
            </w:r>
          </w:p>
        </w:tc>
      </w:tr>
      <w:tr w:rsidR="00FE67E1" w:rsidRPr="007C0D83" w14:paraId="307FD1CA" w14:textId="77777777" w:rsidTr="00BD64CF">
        <w:trPr>
          <w:trHeight w:val="295"/>
        </w:trPr>
        <w:tc>
          <w:tcPr>
            <w:tcW w:w="0" w:type="auto"/>
            <w:vMerge/>
            <w:shd w:val="clear" w:color="auto" w:fill="auto"/>
            <w:vAlign w:val="center"/>
          </w:tcPr>
          <w:p w14:paraId="3951280F"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auto"/>
          </w:tcPr>
          <w:p w14:paraId="797A96CC"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6EF7F7A8"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39E4E96F"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1DDC157A"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1F30AE1B"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299411E9" w14:textId="77777777" w:rsidR="00FE67E1" w:rsidRPr="007C0D83" w:rsidRDefault="00FE67E1" w:rsidP="00BD64CF">
            <w:pPr>
              <w:pStyle w:val="Corpotesto0"/>
              <w:spacing w:after="0" w:line="276" w:lineRule="auto"/>
              <w:rPr>
                <w:rFonts w:asciiTheme="minorHAnsi" w:hAnsiTheme="minorHAnsi" w:cstheme="minorHAnsi"/>
                <w:b/>
                <w:szCs w:val="22"/>
              </w:rPr>
            </w:pPr>
          </w:p>
        </w:tc>
      </w:tr>
      <w:tr w:rsidR="00FE67E1" w:rsidRPr="007C0D83" w14:paraId="18DE8EEE" w14:textId="77777777" w:rsidTr="00BD64CF">
        <w:trPr>
          <w:trHeight w:val="680"/>
        </w:trPr>
        <w:tc>
          <w:tcPr>
            <w:tcW w:w="0" w:type="auto"/>
            <w:shd w:val="clear" w:color="auto" w:fill="auto"/>
            <w:vAlign w:val="center"/>
          </w:tcPr>
          <w:p w14:paraId="32A00A6D" w14:textId="77777777" w:rsidR="00FE67E1" w:rsidRPr="007C0D83" w:rsidRDefault="00FE67E1" w:rsidP="00BD64C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Oggetto di fatturazione</w:t>
            </w:r>
          </w:p>
        </w:tc>
        <w:tc>
          <w:tcPr>
            <w:tcW w:w="0" w:type="auto"/>
            <w:shd w:val="clear" w:color="auto" w:fill="auto"/>
          </w:tcPr>
          <w:p w14:paraId="40BCBB7C"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23714D41"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4CAD7BD9"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36750761"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42A8DC05"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630D861A" w14:textId="77777777" w:rsidR="00FE67E1" w:rsidRPr="007C0D83" w:rsidRDefault="00FE67E1" w:rsidP="00BD64CF">
            <w:pPr>
              <w:pStyle w:val="Corpotesto0"/>
              <w:spacing w:after="0" w:line="276" w:lineRule="auto"/>
              <w:rPr>
                <w:rFonts w:asciiTheme="minorHAnsi" w:hAnsiTheme="minorHAnsi" w:cstheme="minorHAnsi"/>
                <w:b/>
                <w:szCs w:val="22"/>
              </w:rPr>
            </w:pPr>
          </w:p>
        </w:tc>
      </w:tr>
      <w:tr w:rsidR="00FE67E1" w:rsidRPr="007C0D83" w14:paraId="5513F9ED" w14:textId="77777777" w:rsidTr="00BD64CF">
        <w:trPr>
          <w:trHeight w:val="680"/>
        </w:trPr>
        <w:tc>
          <w:tcPr>
            <w:tcW w:w="0" w:type="auto"/>
            <w:shd w:val="clear" w:color="auto" w:fill="auto"/>
            <w:vAlign w:val="center"/>
          </w:tcPr>
          <w:p w14:paraId="2D1E0120" w14:textId="77777777" w:rsidR="00FE67E1" w:rsidRPr="007C0D83" w:rsidRDefault="00FE67E1" w:rsidP="00BD64C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Imponibile (in €)</w:t>
            </w:r>
          </w:p>
        </w:tc>
        <w:tc>
          <w:tcPr>
            <w:tcW w:w="0" w:type="auto"/>
            <w:shd w:val="clear" w:color="auto" w:fill="auto"/>
          </w:tcPr>
          <w:p w14:paraId="731DF918"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5FEA1111"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319DA30D"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0784F674"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12EF739F" w14:textId="77777777" w:rsidR="00FE67E1" w:rsidRPr="007C0D83" w:rsidRDefault="00FE67E1" w:rsidP="00BD64CF">
            <w:pPr>
              <w:pStyle w:val="Corpotesto0"/>
              <w:spacing w:after="0" w:line="276" w:lineRule="auto"/>
              <w:rPr>
                <w:rFonts w:asciiTheme="minorHAnsi" w:hAnsiTheme="minorHAnsi" w:cstheme="minorHAnsi"/>
                <w:b/>
                <w:szCs w:val="22"/>
              </w:rPr>
            </w:pPr>
          </w:p>
        </w:tc>
        <w:tc>
          <w:tcPr>
            <w:tcW w:w="0" w:type="auto"/>
            <w:shd w:val="clear" w:color="auto" w:fill="F2F2F2"/>
          </w:tcPr>
          <w:p w14:paraId="07334613" w14:textId="77777777" w:rsidR="00FE67E1" w:rsidRPr="007C0D83" w:rsidRDefault="00FE67E1" w:rsidP="00BD64CF">
            <w:pPr>
              <w:pStyle w:val="Corpotesto0"/>
              <w:spacing w:after="0" w:line="276" w:lineRule="auto"/>
              <w:rPr>
                <w:rFonts w:asciiTheme="minorHAnsi" w:hAnsiTheme="minorHAnsi" w:cstheme="minorHAnsi"/>
                <w:b/>
                <w:szCs w:val="22"/>
              </w:rPr>
            </w:pPr>
          </w:p>
        </w:tc>
      </w:tr>
    </w:tbl>
    <w:p w14:paraId="7A67EDAF" w14:textId="77777777" w:rsidR="00FE67E1" w:rsidRPr="007C0D83" w:rsidRDefault="00FE67E1" w:rsidP="00FE67E1">
      <w:pPr>
        <w:pStyle w:val="Corpotesto0"/>
        <w:spacing w:line="276" w:lineRule="auto"/>
        <w:ind w:left="720"/>
        <w:rPr>
          <w:rFonts w:asciiTheme="minorHAnsi" w:hAnsiTheme="minorHAnsi" w:cstheme="minorHAnsi"/>
          <w:b/>
          <w:szCs w:val="22"/>
        </w:rPr>
      </w:pPr>
    </w:p>
    <w:p w14:paraId="5788E30B" w14:textId="414CCD18" w:rsidR="00FE67E1" w:rsidRPr="007C0D83" w:rsidRDefault="00FE67E1" w:rsidP="007C0D83">
      <w:pPr>
        <w:pStyle w:val="Corpotesto0"/>
        <w:numPr>
          <w:ilvl w:val="0"/>
          <w:numId w:val="30"/>
        </w:numPr>
        <w:suppressAutoHyphens w:val="0"/>
        <w:autoSpaceDE w:val="0"/>
        <w:autoSpaceDN w:val="0"/>
        <w:adjustRightInd w:val="0"/>
        <w:spacing w:line="276" w:lineRule="auto"/>
        <w:jc w:val="both"/>
        <w:rPr>
          <w:rFonts w:asciiTheme="minorHAnsi" w:hAnsiTheme="minorHAnsi" w:cstheme="minorHAnsi"/>
          <w:i/>
          <w:szCs w:val="22"/>
        </w:rPr>
      </w:pPr>
      <w:r w:rsidRPr="007C0D83">
        <w:rPr>
          <w:rFonts w:asciiTheme="minorHAnsi" w:hAnsiTheme="minorHAnsi" w:cstheme="minorHAnsi"/>
          <w:b/>
          <w:szCs w:val="22"/>
        </w:rPr>
        <w:t>di aver subito una</w:t>
      </w:r>
      <w:r w:rsidR="007C0D83" w:rsidRPr="007C0D83">
        <w:rPr>
          <w:rFonts w:asciiTheme="minorHAnsi" w:hAnsiTheme="minorHAnsi" w:cstheme="minorHAnsi"/>
          <w:b/>
          <w:szCs w:val="22"/>
        </w:rPr>
        <w:t xml:space="preserve"> </w:t>
      </w:r>
      <w:r w:rsidRPr="007C0D83">
        <w:rPr>
          <w:rFonts w:asciiTheme="minorHAnsi" w:hAnsiTheme="minorHAnsi" w:cstheme="minorHAnsi"/>
          <w:b/>
          <w:szCs w:val="22"/>
        </w:rPr>
        <w:t xml:space="preserve">perdita di fatturato pari ad € </w:t>
      </w:r>
      <w:r w:rsidR="00DB4929">
        <w:rPr>
          <w:rFonts w:asciiTheme="minorHAnsi" w:hAnsiTheme="minorHAnsi" w:cstheme="minorHAnsi"/>
          <w:b/>
          <w:szCs w:val="22"/>
        </w:rPr>
        <w:t xml:space="preserve">_________________________________________ </w:t>
      </w:r>
      <w:r w:rsidR="007C0D83" w:rsidRPr="007C0D83">
        <w:rPr>
          <w:rFonts w:asciiTheme="minorHAnsi" w:hAnsiTheme="minorHAnsi" w:cstheme="minorHAnsi"/>
          <w:b/>
          <w:szCs w:val="22"/>
        </w:rPr>
        <w:t>da</w:t>
      </w:r>
      <w:r w:rsidR="00355757">
        <w:rPr>
          <w:rFonts w:asciiTheme="minorHAnsi" w:hAnsiTheme="minorHAnsi" w:cstheme="minorHAnsi"/>
          <w:b/>
          <w:szCs w:val="22"/>
        </w:rPr>
        <w:t xml:space="preserve"> calcolarsi secondo la seguente</w:t>
      </w:r>
      <w:bookmarkStart w:id="0" w:name="_GoBack"/>
      <w:bookmarkEnd w:id="0"/>
      <w:r w:rsidR="007C0D83">
        <w:rPr>
          <w:rFonts w:asciiTheme="minorHAnsi" w:hAnsiTheme="minorHAnsi" w:cstheme="minorHAnsi"/>
          <w:b/>
          <w:szCs w:val="22"/>
        </w:rPr>
        <w:t xml:space="preserve"> formula</w:t>
      </w:r>
    </w:p>
    <w:p w14:paraId="3F368C13" w14:textId="77777777" w:rsidR="00FE67E1" w:rsidRPr="007C0D83" w:rsidRDefault="00FE67E1" w:rsidP="00FE67E1">
      <w:pPr>
        <w:jc w:val="center"/>
        <w:rPr>
          <w:rFonts w:asciiTheme="minorHAnsi" w:hAnsiTheme="minorHAnsi" w:cstheme="minorHAnsi"/>
          <w:b/>
          <w:bCs/>
          <w:i/>
          <w:szCs w:val="22"/>
          <w:lang w:eastAsia="en-US"/>
        </w:rPr>
      </w:pPr>
      <w:r w:rsidRPr="007C0D83">
        <w:rPr>
          <w:rFonts w:asciiTheme="minorHAnsi" w:hAnsiTheme="minorHAnsi" w:cstheme="minorHAnsi"/>
          <w:b/>
          <w:bCs/>
          <w:i/>
          <w:szCs w:val="22"/>
        </w:rPr>
        <w:t xml:space="preserve">PR = </w:t>
      </w: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C – </w:t>
      </w: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M</w:t>
      </w:r>
    </w:p>
    <w:p w14:paraId="2AA898DC" w14:textId="77777777" w:rsidR="00FE67E1" w:rsidRPr="007C0D83" w:rsidRDefault="00FE67E1" w:rsidP="00FE67E1">
      <w:pPr>
        <w:ind w:firstLine="360"/>
        <w:jc w:val="both"/>
        <w:rPr>
          <w:rFonts w:asciiTheme="minorHAnsi" w:hAnsiTheme="minorHAnsi" w:cstheme="minorHAnsi"/>
          <w:i/>
          <w:szCs w:val="22"/>
        </w:rPr>
      </w:pPr>
      <w:r w:rsidRPr="007C0D83">
        <w:rPr>
          <w:rFonts w:asciiTheme="minorHAnsi" w:hAnsiTheme="minorHAnsi" w:cstheme="minorHAnsi"/>
          <w:i/>
          <w:szCs w:val="22"/>
        </w:rPr>
        <w:t>In cui:</w:t>
      </w:r>
    </w:p>
    <w:p w14:paraId="20FCEF3D" w14:textId="77777777" w:rsidR="00FE67E1" w:rsidRPr="007C0D83" w:rsidRDefault="00FE67E1" w:rsidP="00FE67E1">
      <w:pPr>
        <w:pStyle w:val="Paragrafoelenco"/>
        <w:numPr>
          <w:ilvl w:val="0"/>
          <w:numId w:val="31"/>
        </w:numPr>
        <w:suppressAutoHyphens w:val="0"/>
        <w:spacing w:after="200" w:line="276" w:lineRule="auto"/>
        <w:contextualSpacing/>
        <w:jc w:val="both"/>
        <w:rPr>
          <w:rFonts w:asciiTheme="minorHAnsi" w:hAnsiTheme="minorHAnsi" w:cstheme="minorHAnsi"/>
          <w:i/>
          <w:szCs w:val="22"/>
        </w:rPr>
      </w:pP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C</w:t>
      </w:r>
      <w:r w:rsidRPr="007C0D83">
        <w:rPr>
          <w:rFonts w:asciiTheme="minorHAnsi" w:hAnsiTheme="minorHAnsi" w:cstheme="minorHAnsi"/>
          <w:i/>
          <w:szCs w:val="22"/>
        </w:rPr>
        <w:t xml:space="preserve"> è il valore del fatturato derivante dalla sola attività di acquacoltura nel periodo preso in esame;</w:t>
      </w:r>
    </w:p>
    <w:p w14:paraId="27AA37C2" w14:textId="77777777" w:rsidR="004060C0" w:rsidRPr="004060C0" w:rsidRDefault="00FE67E1" w:rsidP="004060C0">
      <w:pPr>
        <w:pStyle w:val="Paragrafoelenco"/>
        <w:numPr>
          <w:ilvl w:val="0"/>
          <w:numId w:val="31"/>
        </w:numPr>
        <w:suppressAutoHyphens w:val="0"/>
        <w:spacing w:line="360" w:lineRule="auto"/>
        <w:contextualSpacing/>
        <w:jc w:val="both"/>
        <w:rPr>
          <w:rFonts w:asciiTheme="minorHAnsi" w:hAnsiTheme="minorHAnsi" w:cstheme="minorHAnsi"/>
          <w:i/>
          <w:szCs w:val="22"/>
        </w:rPr>
      </w:pP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M</w:t>
      </w:r>
      <w:r w:rsidRPr="007C0D83">
        <w:rPr>
          <w:rFonts w:asciiTheme="minorHAnsi" w:hAnsiTheme="minorHAnsi" w:cstheme="minorHAnsi"/>
          <w:i/>
          <w:szCs w:val="22"/>
        </w:rPr>
        <w:t xml:space="preserve"> è il valore ottenuto considerando il fatturato proveniente dalla sola attività di acquacoltura ottenuto come media dei fatturati di tre, dei cinque anni precedenti l’evento eccezionale, escludendo il valore più elevato e quello più basso. </w:t>
      </w:r>
      <w:r w:rsidR="004060C0" w:rsidRPr="004060C0">
        <w:rPr>
          <w:rFonts w:asciiTheme="minorHAnsi" w:hAnsiTheme="minorHAnsi" w:cstheme="minorHAnsi"/>
          <w:i/>
          <w:szCs w:val="22"/>
        </w:rPr>
        <w:t>Nel caso di aziende la cui attività sia iniziata da meno di cinque anni, si considererà il valore del fatturato medio degli anni di esercizio. Nel caso di imprese la cui attività sia iniziata nell’anno 2019 ovvero nell’anno 2020, al fine di tener conto delle difficoltà nelle fasi di strat up e di assenza di bilanci consolidati, il valore della riduzione del fatturato sarà dato dalla media delle riduzioni registratesi per aziende simili, nell’arco temporale di riferimento. Per aziende simili si intendono quelle aventi lo stesso numero di unità lavorative, ovvero il numero di unità lavorative più prossimo per tipologia di impianto (mitilicoltura, impianti off-shore, impianti in acque dolci, ecc.).</w:t>
      </w:r>
    </w:p>
    <w:p w14:paraId="2272BD4C" w14:textId="17680322" w:rsidR="00FE67E1" w:rsidRPr="004060C0" w:rsidRDefault="00FE67E1" w:rsidP="004060C0">
      <w:pPr>
        <w:suppressAutoHyphens w:val="0"/>
        <w:spacing w:after="200" w:line="276" w:lineRule="auto"/>
        <w:ind w:left="360"/>
        <w:contextualSpacing/>
        <w:jc w:val="both"/>
        <w:rPr>
          <w:rFonts w:asciiTheme="minorHAnsi" w:hAnsiTheme="minorHAnsi" w:cstheme="minorHAnsi"/>
          <w:i/>
          <w:szCs w:val="22"/>
        </w:rPr>
      </w:pPr>
    </w:p>
    <w:p w14:paraId="3F496F61" w14:textId="77777777" w:rsidR="00CB6494" w:rsidRPr="007C0D83" w:rsidRDefault="00CB6494" w:rsidP="00CB6494">
      <w:pPr>
        <w:widowControl w:val="0"/>
        <w:pBdr>
          <w:top w:val="single" w:sz="18" w:space="1" w:color="00B0F0"/>
          <w:left w:val="single" w:sz="18" w:space="4" w:color="00B0F0"/>
          <w:bottom w:val="single" w:sz="18" w:space="2" w:color="00B0F0"/>
          <w:right w:val="single" w:sz="18" w:space="8" w:color="00B0F0"/>
        </w:pBdr>
        <w:jc w:val="both"/>
        <w:rPr>
          <w:rFonts w:asciiTheme="minorHAnsi" w:hAnsiTheme="minorHAnsi" w:cstheme="minorHAnsi"/>
          <w:szCs w:val="22"/>
        </w:rPr>
      </w:pPr>
      <w:r w:rsidRPr="007C0D83">
        <w:rPr>
          <w:rFonts w:asciiTheme="minorHAnsi" w:hAnsiTheme="minorHAnsi" w:cstheme="minorHAnsi"/>
          <w:b/>
          <w:szCs w:val="22"/>
          <w:lang w:eastAsia="en-US"/>
        </w:rPr>
        <w:t>SOTTOSCRIZIONE DELL’ISTANZA</w:t>
      </w:r>
    </w:p>
    <w:p w14:paraId="7F42A537" w14:textId="77777777" w:rsidR="00CB6494" w:rsidRPr="007C0D83" w:rsidRDefault="00CB6494" w:rsidP="00CB6494">
      <w:pPr>
        <w:rPr>
          <w:rFonts w:asciiTheme="minorHAnsi" w:hAnsiTheme="minorHAnsi" w:cstheme="minorHAnsi"/>
          <w:b/>
          <w:szCs w:val="22"/>
          <w:lang w:eastAsia="en-US"/>
        </w:rPr>
      </w:pPr>
    </w:p>
    <w:p w14:paraId="3AC92C09" w14:textId="77777777" w:rsidR="00CB6494" w:rsidRPr="007C0D83" w:rsidRDefault="00CB6494" w:rsidP="00CB6494">
      <w:pPr>
        <w:rPr>
          <w:rFonts w:asciiTheme="minorHAnsi" w:hAnsiTheme="minorHAnsi" w:cstheme="minorHAnsi"/>
          <w:szCs w:val="22"/>
        </w:rPr>
      </w:pPr>
      <w:r w:rsidRPr="007C0D83">
        <w:rPr>
          <w:rFonts w:asciiTheme="minorHAnsi" w:hAnsiTheme="minorHAnsi" w:cstheme="minorHAnsi"/>
          <w:szCs w:val="22"/>
        </w:rPr>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7C0D83"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567" w:type="dxa"/>
            <w:tcBorders>
              <w:left w:val="single" w:sz="4" w:space="0" w:color="000000"/>
            </w:tcBorders>
            <w:shd w:val="clear" w:color="auto" w:fill="auto"/>
            <w:vAlign w:val="center"/>
          </w:tcPr>
          <w:p w14:paraId="0D26CC3E" w14:textId="77777777" w:rsidR="00CB6494" w:rsidRPr="007C0D83" w:rsidRDefault="00CB6494" w:rsidP="00FD20C5">
            <w:pPr>
              <w:widowControl w:val="0"/>
              <w:tabs>
                <w:tab w:val="left" w:pos="10348"/>
              </w:tabs>
              <w:jc w:val="center"/>
              <w:rPr>
                <w:rFonts w:asciiTheme="minorHAnsi" w:hAnsiTheme="minorHAnsi" w:cstheme="minorHAnsi"/>
                <w:szCs w:val="22"/>
              </w:rPr>
            </w:pPr>
            <w:r w:rsidRPr="007C0D83">
              <w:rPr>
                <w:rFonts w:asciiTheme="minorHAnsi" w:hAnsiTheme="minorHAnsi" w:cstheme="minorHAnsi"/>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7C0D83" w:rsidRDefault="00CB6494" w:rsidP="00FD20C5">
            <w:pPr>
              <w:widowControl w:val="0"/>
              <w:tabs>
                <w:tab w:val="left" w:pos="10348"/>
              </w:tabs>
              <w:snapToGrid w:val="0"/>
              <w:jc w:val="center"/>
              <w:rPr>
                <w:rFonts w:asciiTheme="minorHAnsi" w:hAnsiTheme="minorHAnsi" w:cstheme="minorHAnsi"/>
                <w:b/>
                <w:szCs w:val="22"/>
                <w:lang w:eastAsia="en-US"/>
              </w:rPr>
            </w:pPr>
          </w:p>
        </w:tc>
      </w:tr>
    </w:tbl>
    <w:p w14:paraId="2F0F04D1" w14:textId="77777777" w:rsidR="00CB6494" w:rsidRPr="007C0D83" w:rsidRDefault="00CB6494" w:rsidP="00CB6494">
      <w:pPr>
        <w:rPr>
          <w:rFonts w:asciiTheme="minorHAnsi" w:hAnsiTheme="minorHAnsi" w:cstheme="minorHAnsi"/>
          <w:szCs w:val="22"/>
          <w:lang w:eastAsia="en-US"/>
        </w:rPr>
      </w:pPr>
    </w:p>
    <w:tbl>
      <w:tblPr>
        <w:tblW w:w="9788" w:type="dxa"/>
        <w:tblInd w:w="108" w:type="dxa"/>
        <w:tblLayout w:type="fixed"/>
        <w:tblCellMar>
          <w:left w:w="0" w:type="dxa"/>
          <w:right w:w="0" w:type="dxa"/>
        </w:tblCellMar>
        <w:tblLook w:val="0000" w:firstRow="0" w:lastRow="0" w:firstColumn="0" w:lastColumn="0" w:noHBand="0" w:noVBand="0"/>
      </w:tblPr>
      <w:tblGrid>
        <w:gridCol w:w="1006"/>
        <w:gridCol w:w="1571"/>
        <w:gridCol w:w="5542"/>
        <w:gridCol w:w="1647"/>
        <w:gridCol w:w="22"/>
      </w:tblGrid>
      <w:tr w:rsidR="00CB6494" w:rsidRPr="007C0D83" w14:paraId="4005F393" w14:textId="77777777" w:rsidTr="00801E88">
        <w:trPr>
          <w:trHeight w:val="26"/>
        </w:trPr>
        <w:tc>
          <w:tcPr>
            <w:tcW w:w="2577" w:type="dxa"/>
            <w:gridSpan w:val="2"/>
            <w:shd w:val="clear" w:color="auto" w:fill="auto"/>
          </w:tcPr>
          <w:p w14:paraId="41593F47" w14:textId="77777777" w:rsidR="00CB6494" w:rsidRPr="007C0D83" w:rsidRDefault="00CB6494" w:rsidP="00801E88">
            <w:pPr>
              <w:suppressAutoHyphens w:val="0"/>
              <w:rPr>
                <w:rFonts w:asciiTheme="minorHAnsi" w:hAnsiTheme="minorHAnsi" w:cstheme="minorHAnsi"/>
                <w:b/>
                <w:szCs w:val="22"/>
                <w:lang w:eastAsia="en-US"/>
              </w:rPr>
            </w:pPr>
          </w:p>
        </w:tc>
        <w:tc>
          <w:tcPr>
            <w:tcW w:w="5542" w:type="dxa"/>
            <w:shd w:val="clear" w:color="auto" w:fill="auto"/>
          </w:tcPr>
          <w:p w14:paraId="17DD50AD"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1647" w:type="dxa"/>
            <w:shd w:val="clear" w:color="auto" w:fill="auto"/>
          </w:tcPr>
          <w:p w14:paraId="206CB412"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22" w:type="dxa"/>
            <w:shd w:val="clear" w:color="auto" w:fill="auto"/>
          </w:tcPr>
          <w:p w14:paraId="0544EB5D" w14:textId="77777777" w:rsidR="00CB6494" w:rsidRPr="007C0D83" w:rsidRDefault="00CB6494" w:rsidP="00FD20C5">
            <w:pPr>
              <w:snapToGrid w:val="0"/>
              <w:rPr>
                <w:rFonts w:asciiTheme="minorHAnsi" w:hAnsiTheme="minorHAnsi" w:cstheme="minorHAnsi"/>
                <w:b/>
                <w:szCs w:val="22"/>
                <w:lang w:eastAsia="en-US"/>
              </w:rPr>
            </w:pPr>
          </w:p>
        </w:tc>
      </w:tr>
      <w:tr w:rsidR="00CB6494" w:rsidRPr="007C0D83" w14:paraId="42DB372B" w14:textId="77777777" w:rsidTr="00801E88">
        <w:tblPrEx>
          <w:tblCellMar>
            <w:left w:w="113" w:type="dxa"/>
            <w:right w:w="28" w:type="dxa"/>
          </w:tblCellMar>
        </w:tblPrEx>
        <w:trPr>
          <w:gridAfter w:val="1"/>
          <w:wAfter w:w="22" w:type="dxa"/>
          <w:cantSplit/>
          <w:trHeight w:val="164"/>
        </w:trPr>
        <w:tc>
          <w:tcPr>
            <w:tcW w:w="1006" w:type="dxa"/>
            <w:vMerge w:val="restart"/>
            <w:shd w:val="clear" w:color="auto" w:fill="auto"/>
            <w:vAlign w:val="center"/>
          </w:tcPr>
          <w:p w14:paraId="3F5E2F5C" w14:textId="77777777" w:rsidR="00CB6494" w:rsidRPr="007C0D83" w:rsidRDefault="00CB6494" w:rsidP="00FD20C5">
            <w:pPr>
              <w:widowControl w:val="0"/>
              <w:tabs>
                <w:tab w:val="left" w:pos="10348"/>
              </w:tabs>
              <w:rPr>
                <w:rFonts w:asciiTheme="minorHAnsi" w:hAnsiTheme="minorHAnsi" w:cstheme="minorHAnsi"/>
                <w:szCs w:val="22"/>
              </w:rPr>
            </w:pPr>
            <w:r w:rsidRPr="007C0D83">
              <w:rPr>
                <w:rFonts w:asciiTheme="minorHAnsi" w:hAnsiTheme="minorHAnsi" w:cstheme="minorHAnsi"/>
                <w:szCs w:val="22"/>
                <w:lang w:eastAsia="en-US"/>
              </w:rPr>
              <w:t>IN FEDE</w:t>
            </w:r>
          </w:p>
        </w:tc>
        <w:tc>
          <w:tcPr>
            <w:tcW w:w="8760" w:type="dxa"/>
            <w:gridSpan w:val="3"/>
            <w:tcBorders>
              <w:top w:val="single" w:sz="4" w:space="0" w:color="000000"/>
              <w:left w:val="single" w:sz="4" w:space="0" w:color="000000"/>
              <w:right w:val="single" w:sz="4" w:space="0" w:color="000000"/>
            </w:tcBorders>
            <w:shd w:val="clear" w:color="auto" w:fill="auto"/>
          </w:tcPr>
          <w:p w14:paraId="1B4BB7E9" w14:textId="77777777" w:rsidR="00CB6494" w:rsidRPr="007C0D83" w:rsidRDefault="00CB6494" w:rsidP="00FD20C5">
            <w:pPr>
              <w:widowControl w:val="0"/>
              <w:tabs>
                <w:tab w:val="left" w:pos="10348"/>
              </w:tabs>
              <w:rPr>
                <w:rFonts w:asciiTheme="minorHAnsi" w:hAnsiTheme="minorHAnsi" w:cstheme="minorHAnsi"/>
                <w:szCs w:val="22"/>
              </w:rPr>
            </w:pPr>
            <w:r w:rsidRPr="007C0D83">
              <w:rPr>
                <w:rFonts w:asciiTheme="minorHAnsi" w:hAnsiTheme="minorHAnsi" w:cstheme="minorHAnsi"/>
                <w:szCs w:val="22"/>
                <w:lang w:eastAsia="en-US"/>
              </w:rPr>
              <w:t>Firma del beneficiario o del rappresentante legale</w:t>
            </w:r>
          </w:p>
        </w:tc>
      </w:tr>
      <w:tr w:rsidR="00CB6494" w:rsidRPr="007C0D83" w14:paraId="232B92AB" w14:textId="77777777" w:rsidTr="00801E88">
        <w:tblPrEx>
          <w:tblCellMar>
            <w:left w:w="113" w:type="dxa"/>
            <w:right w:w="28" w:type="dxa"/>
          </w:tblCellMar>
        </w:tblPrEx>
        <w:trPr>
          <w:gridAfter w:val="1"/>
          <w:wAfter w:w="22" w:type="dxa"/>
          <w:cantSplit/>
          <w:trHeight w:val="502"/>
        </w:trPr>
        <w:tc>
          <w:tcPr>
            <w:tcW w:w="1006" w:type="dxa"/>
            <w:vMerge/>
            <w:shd w:val="clear" w:color="auto" w:fill="auto"/>
          </w:tcPr>
          <w:p w14:paraId="6EE03812"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8760" w:type="dxa"/>
            <w:gridSpan w:val="3"/>
            <w:tcBorders>
              <w:left w:val="single" w:sz="4" w:space="0" w:color="000000"/>
              <w:bottom w:val="single" w:sz="4" w:space="0" w:color="000000"/>
              <w:right w:val="single" w:sz="4" w:space="0" w:color="000000"/>
            </w:tcBorders>
            <w:shd w:val="clear" w:color="auto" w:fill="auto"/>
          </w:tcPr>
          <w:p w14:paraId="2AD4075F"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r>
    </w:tbl>
    <w:p w14:paraId="10AD6AD4" w14:textId="77777777" w:rsidR="00D12F74" w:rsidRPr="007C0D83" w:rsidRDefault="00D12F74" w:rsidP="00932FEC">
      <w:pPr>
        <w:widowControl w:val="0"/>
        <w:jc w:val="both"/>
        <w:rPr>
          <w:rFonts w:asciiTheme="minorHAnsi" w:hAnsiTheme="minorHAnsi" w:cstheme="minorHAnsi"/>
          <w:b/>
          <w:szCs w:val="22"/>
          <w:lang w:eastAsia="en-US"/>
        </w:rPr>
      </w:pPr>
    </w:p>
    <w:sectPr w:rsidR="00D12F74" w:rsidRPr="007C0D83" w:rsidSect="00450524">
      <w:headerReference w:type="even" r:id="rId7"/>
      <w:headerReference w:type="default" r:id="rId8"/>
      <w:footerReference w:type="even" r:id="rId9"/>
      <w:footerReference w:type="default" r:id="rId10"/>
      <w:headerReference w:type="first" r:id="rId11"/>
      <w:footerReference w:type="first" r:id="rId12"/>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9158B" w14:textId="77777777" w:rsidR="00056D91" w:rsidRDefault="00056D91">
      <w:r>
        <w:separator/>
      </w:r>
    </w:p>
  </w:endnote>
  <w:endnote w:type="continuationSeparator" w:id="0">
    <w:p w14:paraId="45B661B5" w14:textId="77777777" w:rsidR="00056D91" w:rsidRDefault="0005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75E4" w14:textId="77777777" w:rsidR="008C48A9" w:rsidRDefault="008C48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8704"/>
      <w:docPartObj>
        <w:docPartGallery w:val="Page Numbers (Bottom of Page)"/>
        <w:docPartUnique/>
      </w:docPartObj>
    </w:sdtPr>
    <w:sdtEndPr/>
    <w:sdtContent>
      <w:p w14:paraId="202251DA" w14:textId="2A07875A" w:rsidR="008C48A9" w:rsidRDefault="008C48A9">
        <w:pPr>
          <w:pStyle w:val="Pidipagina"/>
          <w:jc w:val="right"/>
        </w:pPr>
        <w:r>
          <w:fldChar w:fldCharType="begin"/>
        </w:r>
        <w:r>
          <w:instrText>PAGE   \* MERGEFORMAT</w:instrText>
        </w:r>
        <w:r>
          <w:fldChar w:fldCharType="separate"/>
        </w:r>
        <w:r w:rsidR="00355757" w:rsidRPr="00355757">
          <w:rPr>
            <w:noProof/>
            <w:lang w:val="it-IT"/>
          </w:rPr>
          <w:t>2</w:t>
        </w:r>
        <w:r>
          <w:fldChar w:fldCharType="end"/>
        </w:r>
      </w:p>
    </w:sdtContent>
  </w:sdt>
  <w:p w14:paraId="7A68A9F6" w14:textId="77777777" w:rsidR="008C48A9" w:rsidRDefault="008C48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2CA" w14:textId="77777777" w:rsidR="008C48A9" w:rsidRDefault="008C48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69CB" w14:textId="77777777" w:rsidR="00056D91" w:rsidRDefault="00056D91">
      <w:r>
        <w:separator/>
      </w:r>
    </w:p>
  </w:footnote>
  <w:footnote w:type="continuationSeparator" w:id="0">
    <w:p w14:paraId="60816994" w14:textId="77777777" w:rsidR="00056D91" w:rsidRDefault="0005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04B2" w14:textId="77777777" w:rsidR="008C48A9" w:rsidRDefault="008C48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249A" w14:textId="1745D228" w:rsidR="00023D96" w:rsidRPr="008B7BA0" w:rsidRDefault="00023D96" w:rsidP="00023D96">
    <w:pPr>
      <w:pStyle w:val="Intestazione"/>
      <w:ind w:left="7799" w:firstLine="709"/>
      <w:rPr>
        <w:rFonts w:asciiTheme="minorHAnsi" w:hAnsiTheme="minorHAnsi" w:cstheme="minorHAnsi"/>
        <w:b/>
        <w:smallCaps/>
        <w:sz w:val="24"/>
        <w:lang w:val="it-IT" w:eastAsia="it-IT"/>
      </w:rPr>
    </w:pPr>
    <w:r>
      <w:rPr>
        <w:b/>
        <w:smallCaps/>
        <w:sz w:val="26"/>
        <w:szCs w:val="26"/>
        <w:lang w:val="it-IT" w:eastAsia="it-IT"/>
      </w:rPr>
      <w:tab/>
    </w:r>
    <w:r>
      <w:rPr>
        <w:b/>
        <w:smallCaps/>
        <w:sz w:val="26"/>
        <w:szCs w:val="26"/>
        <w:lang w:val="it-IT" w:eastAsia="it-IT"/>
      </w:rPr>
      <w:tab/>
    </w:r>
    <w:r w:rsidRPr="008B7BA0">
      <w:rPr>
        <w:rFonts w:asciiTheme="minorHAnsi" w:hAnsiTheme="minorHAnsi" w:cstheme="minorHAnsi"/>
        <w:b/>
        <w:smallCaps/>
        <w:sz w:val="24"/>
        <w:lang w:val="it-IT" w:eastAsia="it-IT"/>
      </w:rPr>
      <w:t xml:space="preserve">Allegato </w:t>
    </w:r>
    <w:r w:rsidR="00FE67E1">
      <w:rPr>
        <w:rFonts w:asciiTheme="minorHAnsi" w:hAnsiTheme="minorHAnsi" w:cstheme="minorHAnsi"/>
        <w:b/>
        <w:smallCaps/>
        <w:sz w:val="24"/>
        <w:lang w:val="it-IT" w:eastAsia="it-IT"/>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ADDF" w14:textId="77777777" w:rsidR="008C48A9" w:rsidRDefault="008C4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E4795F"/>
    <w:multiLevelType w:val="hybridMultilevel"/>
    <w:tmpl w:val="FEFEF5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C743FC"/>
    <w:multiLevelType w:val="hybridMultilevel"/>
    <w:tmpl w:val="B7FE2D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845BA1"/>
    <w:multiLevelType w:val="hybridMultilevel"/>
    <w:tmpl w:val="D2A8F55A"/>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C16A04"/>
    <w:multiLevelType w:val="hybridMultilevel"/>
    <w:tmpl w:val="B5C0F35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7" w15:restartNumberingAfterBreak="0">
    <w:nsid w:val="3CE968C0"/>
    <w:multiLevelType w:val="hybridMultilevel"/>
    <w:tmpl w:val="7CBCAC28"/>
    <w:lvl w:ilvl="0" w:tplc="75D042D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463D65"/>
    <w:multiLevelType w:val="hybridMultilevel"/>
    <w:tmpl w:val="30F22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477D77"/>
    <w:multiLevelType w:val="hybridMultilevel"/>
    <w:tmpl w:val="41189572"/>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D13522"/>
    <w:multiLevelType w:val="hybridMultilevel"/>
    <w:tmpl w:val="49D25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7E3779"/>
    <w:multiLevelType w:val="hybridMultilevel"/>
    <w:tmpl w:val="926A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9"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3"/>
  </w:num>
  <w:num w:numId="11">
    <w:abstractNumId w:val="25"/>
  </w:num>
  <w:num w:numId="12">
    <w:abstractNumId w:val="8"/>
  </w:num>
  <w:num w:numId="13">
    <w:abstractNumId w:val="7"/>
  </w:num>
  <w:num w:numId="14">
    <w:abstractNumId w:val="16"/>
  </w:num>
  <w:num w:numId="15">
    <w:abstractNumId w:val="27"/>
  </w:num>
  <w:num w:numId="16">
    <w:abstractNumId w:val="9"/>
  </w:num>
  <w:num w:numId="17">
    <w:abstractNumId w:val="15"/>
  </w:num>
  <w:num w:numId="18">
    <w:abstractNumId w:val="26"/>
  </w:num>
  <w:num w:numId="19">
    <w:abstractNumId w:val="20"/>
  </w:num>
  <w:num w:numId="20">
    <w:abstractNumId w:val="28"/>
  </w:num>
  <w:num w:numId="21">
    <w:abstractNumId w:val="29"/>
  </w:num>
  <w:num w:numId="22">
    <w:abstractNumId w:val="21"/>
  </w:num>
  <w:num w:numId="23">
    <w:abstractNumId w:val="18"/>
  </w:num>
  <w:num w:numId="24">
    <w:abstractNumId w:val="13"/>
  </w:num>
  <w:num w:numId="25">
    <w:abstractNumId w:val="19"/>
  </w:num>
  <w:num w:numId="26">
    <w:abstractNumId w:val="24"/>
  </w:num>
  <w:num w:numId="27">
    <w:abstractNumId w:val="22"/>
  </w:num>
  <w:num w:numId="28">
    <w:abstractNumId w:val="11"/>
  </w:num>
  <w:num w:numId="29">
    <w:abstractNumId w:val="12"/>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F1"/>
    <w:rsid w:val="00001AAB"/>
    <w:rsid w:val="00010C06"/>
    <w:rsid w:val="000179A8"/>
    <w:rsid w:val="00023D96"/>
    <w:rsid w:val="00051788"/>
    <w:rsid w:val="00054498"/>
    <w:rsid w:val="00056D91"/>
    <w:rsid w:val="000634E3"/>
    <w:rsid w:val="000670CE"/>
    <w:rsid w:val="00067922"/>
    <w:rsid w:val="00072219"/>
    <w:rsid w:val="0007248E"/>
    <w:rsid w:val="00083BE3"/>
    <w:rsid w:val="00083C6B"/>
    <w:rsid w:val="000A058C"/>
    <w:rsid w:val="000B1156"/>
    <w:rsid w:val="000B172A"/>
    <w:rsid w:val="000C0FC1"/>
    <w:rsid w:val="000C5598"/>
    <w:rsid w:val="000D6CE1"/>
    <w:rsid w:val="000D79C8"/>
    <w:rsid w:val="000F7165"/>
    <w:rsid w:val="000F7BC8"/>
    <w:rsid w:val="00105F63"/>
    <w:rsid w:val="0012038F"/>
    <w:rsid w:val="001312F1"/>
    <w:rsid w:val="001343EB"/>
    <w:rsid w:val="00135D3E"/>
    <w:rsid w:val="001512EF"/>
    <w:rsid w:val="00154A88"/>
    <w:rsid w:val="0019637E"/>
    <w:rsid w:val="001A3099"/>
    <w:rsid w:val="001A6466"/>
    <w:rsid w:val="001E41AD"/>
    <w:rsid w:val="00206E23"/>
    <w:rsid w:val="00210007"/>
    <w:rsid w:val="00220447"/>
    <w:rsid w:val="0022493D"/>
    <w:rsid w:val="0023032B"/>
    <w:rsid w:val="00234F94"/>
    <w:rsid w:val="0023789D"/>
    <w:rsid w:val="00250263"/>
    <w:rsid w:val="00251D7E"/>
    <w:rsid w:val="0026610B"/>
    <w:rsid w:val="0026735E"/>
    <w:rsid w:val="0027029F"/>
    <w:rsid w:val="0027295A"/>
    <w:rsid w:val="00282B91"/>
    <w:rsid w:val="0028354B"/>
    <w:rsid w:val="00293E92"/>
    <w:rsid w:val="002A7CBE"/>
    <w:rsid w:val="002E14A3"/>
    <w:rsid w:val="0030114A"/>
    <w:rsid w:val="00306DC3"/>
    <w:rsid w:val="00312857"/>
    <w:rsid w:val="00323B44"/>
    <w:rsid w:val="003269BB"/>
    <w:rsid w:val="00327117"/>
    <w:rsid w:val="00344FA1"/>
    <w:rsid w:val="00345249"/>
    <w:rsid w:val="003458A3"/>
    <w:rsid w:val="00355757"/>
    <w:rsid w:val="00357509"/>
    <w:rsid w:val="00372356"/>
    <w:rsid w:val="003747CA"/>
    <w:rsid w:val="0039036B"/>
    <w:rsid w:val="003A6E24"/>
    <w:rsid w:val="003B327E"/>
    <w:rsid w:val="003B345B"/>
    <w:rsid w:val="003C0585"/>
    <w:rsid w:val="003C0CA3"/>
    <w:rsid w:val="003C5E0F"/>
    <w:rsid w:val="003D6F8F"/>
    <w:rsid w:val="003D7342"/>
    <w:rsid w:val="003D7984"/>
    <w:rsid w:val="003E1866"/>
    <w:rsid w:val="003E712F"/>
    <w:rsid w:val="003F127D"/>
    <w:rsid w:val="003F3086"/>
    <w:rsid w:val="004060C0"/>
    <w:rsid w:val="0041539B"/>
    <w:rsid w:val="00431540"/>
    <w:rsid w:val="00434F54"/>
    <w:rsid w:val="004361AA"/>
    <w:rsid w:val="00450524"/>
    <w:rsid w:val="004A4D37"/>
    <w:rsid w:val="004A58EB"/>
    <w:rsid w:val="004B58EE"/>
    <w:rsid w:val="004E6848"/>
    <w:rsid w:val="0050568B"/>
    <w:rsid w:val="00510939"/>
    <w:rsid w:val="00511A7D"/>
    <w:rsid w:val="00512B5D"/>
    <w:rsid w:val="00517D25"/>
    <w:rsid w:val="0052295F"/>
    <w:rsid w:val="00534049"/>
    <w:rsid w:val="005379D5"/>
    <w:rsid w:val="0056136F"/>
    <w:rsid w:val="0056191F"/>
    <w:rsid w:val="00561CA1"/>
    <w:rsid w:val="00571B55"/>
    <w:rsid w:val="005A35AF"/>
    <w:rsid w:val="005B24F4"/>
    <w:rsid w:val="005B405A"/>
    <w:rsid w:val="005D24B8"/>
    <w:rsid w:val="005D4775"/>
    <w:rsid w:val="005D6DFF"/>
    <w:rsid w:val="005D740B"/>
    <w:rsid w:val="005E7B0A"/>
    <w:rsid w:val="005F0361"/>
    <w:rsid w:val="005F78B5"/>
    <w:rsid w:val="0060136D"/>
    <w:rsid w:val="006020CE"/>
    <w:rsid w:val="006116F7"/>
    <w:rsid w:val="00621D59"/>
    <w:rsid w:val="006311B9"/>
    <w:rsid w:val="00633676"/>
    <w:rsid w:val="00635612"/>
    <w:rsid w:val="00645185"/>
    <w:rsid w:val="00645272"/>
    <w:rsid w:val="00655350"/>
    <w:rsid w:val="00656BE4"/>
    <w:rsid w:val="0066540E"/>
    <w:rsid w:val="00667FD2"/>
    <w:rsid w:val="00670647"/>
    <w:rsid w:val="00670C0B"/>
    <w:rsid w:val="00671814"/>
    <w:rsid w:val="006748FC"/>
    <w:rsid w:val="006A3F59"/>
    <w:rsid w:val="006A4471"/>
    <w:rsid w:val="006B2B07"/>
    <w:rsid w:val="006D6B18"/>
    <w:rsid w:val="006E0A7B"/>
    <w:rsid w:val="006F0E6D"/>
    <w:rsid w:val="006F5B9F"/>
    <w:rsid w:val="007011B3"/>
    <w:rsid w:val="00706E5B"/>
    <w:rsid w:val="0071468A"/>
    <w:rsid w:val="00714BBF"/>
    <w:rsid w:val="00722451"/>
    <w:rsid w:val="007358EC"/>
    <w:rsid w:val="00735D8F"/>
    <w:rsid w:val="00737141"/>
    <w:rsid w:val="00741B01"/>
    <w:rsid w:val="00746173"/>
    <w:rsid w:val="00746359"/>
    <w:rsid w:val="00751916"/>
    <w:rsid w:val="00755167"/>
    <w:rsid w:val="00765C76"/>
    <w:rsid w:val="007806D1"/>
    <w:rsid w:val="007831AA"/>
    <w:rsid w:val="00786636"/>
    <w:rsid w:val="00793EBB"/>
    <w:rsid w:val="0079479A"/>
    <w:rsid w:val="007A0ACF"/>
    <w:rsid w:val="007C0D83"/>
    <w:rsid w:val="007D0947"/>
    <w:rsid w:val="007D53EA"/>
    <w:rsid w:val="007E1528"/>
    <w:rsid w:val="007E70D5"/>
    <w:rsid w:val="00801E88"/>
    <w:rsid w:val="00817B5A"/>
    <w:rsid w:val="00821D55"/>
    <w:rsid w:val="00855617"/>
    <w:rsid w:val="00860A7A"/>
    <w:rsid w:val="00861282"/>
    <w:rsid w:val="00870E26"/>
    <w:rsid w:val="00871EBA"/>
    <w:rsid w:val="00893495"/>
    <w:rsid w:val="00893EF0"/>
    <w:rsid w:val="008A0757"/>
    <w:rsid w:val="008A1CBD"/>
    <w:rsid w:val="008A4833"/>
    <w:rsid w:val="008A5E72"/>
    <w:rsid w:val="008C39D8"/>
    <w:rsid w:val="008C48A9"/>
    <w:rsid w:val="008C57D2"/>
    <w:rsid w:val="008C765B"/>
    <w:rsid w:val="008E338F"/>
    <w:rsid w:val="00900E4D"/>
    <w:rsid w:val="00904626"/>
    <w:rsid w:val="009056D1"/>
    <w:rsid w:val="00906B2C"/>
    <w:rsid w:val="00915024"/>
    <w:rsid w:val="009205A9"/>
    <w:rsid w:val="00921D64"/>
    <w:rsid w:val="00922F08"/>
    <w:rsid w:val="00932259"/>
    <w:rsid w:val="00932FEC"/>
    <w:rsid w:val="009464F3"/>
    <w:rsid w:val="00951F9B"/>
    <w:rsid w:val="009555AA"/>
    <w:rsid w:val="00972A2F"/>
    <w:rsid w:val="00985255"/>
    <w:rsid w:val="00987E05"/>
    <w:rsid w:val="009961EA"/>
    <w:rsid w:val="00997AFD"/>
    <w:rsid w:val="009A2575"/>
    <w:rsid w:val="009A62F2"/>
    <w:rsid w:val="009A6709"/>
    <w:rsid w:val="009B4A38"/>
    <w:rsid w:val="009B6CBD"/>
    <w:rsid w:val="009D18C8"/>
    <w:rsid w:val="009E6617"/>
    <w:rsid w:val="00A022F2"/>
    <w:rsid w:val="00A209EB"/>
    <w:rsid w:val="00A33EA2"/>
    <w:rsid w:val="00A3562B"/>
    <w:rsid w:val="00A5372F"/>
    <w:rsid w:val="00A539B1"/>
    <w:rsid w:val="00A56D9D"/>
    <w:rsid w:val="00A73BFB"/>
    <w:rsid w:val="00AA1525"/>
    <w:rsid w:val="00AA1599"/>
    <w:rsid w:val="00AA6558"/>
    <w:rsid w:val="00AC189E"/>
    <w:rsid w:val="00AC7F73"/>
    <w:rsid w:val="00B2006B"/>
    <w:rsid w:val="00B244D0"/>
    <w:rsid w:val="00B24C31"/>
    <w:rsid w:val="00B27BC6"/>
    <w:rsid w:val="00B33E04"/>
    <w:rsid w:val="00B41946"/>
    <w:rsid w:val="00B46BB1"/>
    <w:rsid w:val="00B50C79"/>
    <w:rsid w:val="00B678D8"/>
    <w:rsid w:val="00B72E0D"/>
    <w:rsid w:val="00B836CD"/>
    <w:rsid w:val="00BA3F3A"/>
    <w:rsid w:val="00BB0488"/>
    <w:rsid w:val="00BB3735"/>
    <w:rsid w:val="00BB5C27"/>
    <w:rsid w:val="00BB66A9"/>
    <w:rsid w:val="00BC2B69"/>
    <w:rsid w:val="00BE1C5E"/>
    <w:rsid w:val="00BF6EA1"/>
    <w:rsid w:val="00C00FF4"/>
    <w:rsid w:val="00C0307F"/>
    <w:rsid w:val="00C051D2"/>
    <w:rsid w:val="00C15EA3"/>
    <w:rsid w:val="00C30734"/>
    <w:rsid w:val="00C31E34"/>
    <w:rsid w:val="00C32327"/>
    <w:rsid w:val="00C335C2"/>
    <w:rsid w:val="00C53264"/>
    <w:rsid w:val="00C56A12"/>
    <w:rsid w:val="00C616DF"/>
    <w:rsid w:val="00C85AE6"/>
    <w:rsid w:val="00CB0F98"/>
    <w:rsid w:val="00CB6494"/>
    <w:rsid w:val="00CC0283"/>
    <w:rsid w:val="00CC12CD"/>
    <w:rsid w:val="00CC159F"/>
    <w:rsid w:val="00CC40F3"/>
    <w:rsid w:val="00CD0B56"/>
    <w:rsid w:val="00CD2091"/>
    <w:rsid w:val="00CD66B8"/>
    <w:rsid w:val="00CE7B48"/>
    <w:rsid w:val="00D046A6"/>
    <w:rsid w:val="00D05178"/>
    <w:rsid w:val="00D12F74"/>
    <w:rsid w:val="00D14A92"/>
    <w:rsid w:val="00D25227"/>
    <w:rsid w:val="00D400AB"/>
    <w:rsid w:val="00D71CD1"/>
    <w:rsid w:val="00D72087"/>
    <w:rsid w:val="00D75588"/>
    <w:rsid w:val="00D945F2"/>
    <w:rsid w:val="00DA46B6"/>
    <w:rsid w:val="00DA60CC"/>
    <w:rsid w:val="00DB2520"/>
    <w:rsid w:val="00DB4929"/>
    <w:rsid w:val="00DD6033"/>
    <w:rsid w:val="00DE3FA9"/>
    <w:rsid w:val="00DF24DF"/>
    <w:rsid w:val="00DF72D5"/>
    <w:rsid w:val="00E133F9"/>
    <w:rsid w:val="00E34F51"/>
    <w:rsid w:val="00E357BC"/>
    <w:rsid w:val="00E372EC"/>
    <w:rsid w:val="00E4277B"/>
    <w:rsid w:val="00E45E32"/>
    <w:rsid w:val="00E81A73"/>
    <w:rsid w:val="00E8710E"/>
    <w:rsid w:val="00EB2D78"/>
    <w:rsid w:val="00EC1FBF"/>
    <w:rsid w:val="00EE34F8"/>
    <w:rsid w:val="00EE7226"/>
    <w:rsid w:val="00EF633E"/>
    <w:rsid w:val="00F02CA6"/>
    <w:rsid w:val="00F03BD2"/>
    <w:rsid w:val="00F0565E"/>
    <w:rsid w:val="00F10FCA"/>
    <w:rsid w:val="00F23421"/>
    <w:rsid w:val="00F2426D"/>
    <w:rsid w:val="00F32744"/>
    <w:rsid w:val="00F33E56"/>
    <w:rsid w:val="00F3764B"/>
    <w:rsid w:val="00F50E2E"/>
    <w:rsid w:val="00F51E23"/>
    <w:rsid w:val="00F5365D"/>
    <w:rsid w:val="00F60B4B"/>
    <w:rsid w:val="00F650A7"/>
    <w:rsid w:val="00F91FBE"/>
    <w:rsid w:val="00F97306"/>
    <w:rsid w:val="00FB223D"/>
    <w:rsid w:val="00FB4220"/>
    <w:rsid w:val="00FC78AB"/>
    <w:rsid w:val="00FD20C5"/>
    <w:rsid w:val="00FE67E1"/>
    <w:rsid w:val="00FF6366"/>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769503"/>
  <w15:docId w15:val="{2A3998F0-D391-49C0-87D5-4CF259A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uiPriority w:val="99"/>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aliases w:val="Normal bullet 2,Bullet list,Numbered List,Elenco num ARGEA,Titolo linee di attività,Elenco_2,Question"/>
    <w:basedOn w:val="Normale"/>
    <w:link w:val="ParagrafoelencoCarattere"/>
    <w:uiPriority w:val="34"/>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CE7B48"/>
    <w:rPr>
      <w:rFonts w:eastAsia="Calibri"/>
      <w:kern w:val="1"/>
      <w:lang w:val="de-DE" w:eastAsia="zh-CN"/>
    </w:rPr>
  </w:style>
  <w:style w:type="table" w:styleId="Grigliatabella">
    <w:name w:val="Table Grid"/>
    <w:basedOn w:val="Tabellanormale"/>
    <w:rsid w:val="00AA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0">
    <w:name w:val="Body Text"/>
    <w:basedOn w:val="Normale"/>
    <w:link w:val="CorpotestoCarattere1"/>
    <w:unhideWhenUsed/>
    <w:rsid w:val="00FE67E1"/>
    <w:pPr>
      <w:spacing w:after="120"/>
    </w:pPr>
  </w:style>
  <w:style w:type="character" w:customStyle="1" w:styleId="CorpotestoCarattere1">
    <w:name w:val="Corpo testo Carattere1"/>
    <w:basedOn w:val="Carpredefinitoparagrafo"/>
    <w:link w:val="Corpotesto0"/>
    <w:rsid w:val="00FE67E1"/>
    <w:rPr>
      <w:rFonts w:ascii="Calibri" w:eastAsia="Calibri" w:hAnsi="Calibri"/>
      <w:kern w:val="1"/>
      <w:sz w:val="22"/>
      <w:szCs w:val="24"/>
      <w:lang w:eastAsia="zh-CN"/>
    </w:rPr>
  </w:style>
  <w:style w:type="character" w:customStyle="1" w:styleId="ParagrafoelencoCarattere">
    <w:name w:val="Paragrafo elenco Carattere"/>
    <w:aliases w:val="Normal bullet 2 Carattere,Bullet list Carattere,Numbered List Carattere,Elenco num ARGEA Carattere,Titolo linee di attività Carattere,Elenco_2 Carattere,Question Carattere"/>
    <w:link w:val="Paragrafoelenco"/>
    <w:qFormat/>
    <w:locked/>
    <w:rsid w:val="00FE67E1"/>
    <w:rPr>
      <w:rFonts w:ascii="Calibri" w:eastAsia="Calibri" w:hAnsi="Calibri"/>
      <w:kern w:val="1"/>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874</Words>
  <Characters>4982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Baldo</cp:lastModifiedBy>
  <cp:revision>12</cp:revision>
  <cp:lastPrinted>2020-10-23T12:09:00Z</cp:lastPrinted>
  <dcterms:created xsi:type="dcterms:W3CDTF">2021-07-26T10:10:00Z</dcterms:created>
  <dcterms:modified xsi:type="dcterms:W3CDTF">2021-07-27T12:16:00Z</dcterms:modified>
</cp:coreProperties>
</file>