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B295A" w:rsidRDefault="002B295A" w:rsidP="002B295A">
      <w:pPr>
        <w:pStyle w:val="Contenutocornice"/>
        <w:spacing w:after="0" w:line="264" w:lineRule="auto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SCHEDA CURRICULARE</w:t>
      </w:r>
    </w:p>
    <w:p w:rsidR="002B295A" w:rsidRDefault="002B295A" w:rsidP="002B295A">
      <w:pPr>
        <w:pStyle w:val="Contenutocornice"/>
        <w:spacing w:after="0" w:line="264" w:lineRule="auto"/>
        <w:jc w:val="center"/>
        <w:rPr>
          <w:bCs/>
          <w:iCs/>
          <w:sz w:val="24"/>
          <w:szCs w:val="24"/>
        </w:rPr>
      </w:pPr>
    </w:p>
    <w:p w:rsidR="00A03AFB" w:rsidRDefault="00A03AFB" w:rsidP="00BC35BA">
      <w:pPr>
        <w:pStyle w:val="Contenutocornice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</w:t>
      </w:r>
    </w:p>
    <w:p w:rsidR="002B295A" w:rsidRDefault="002B295A" w:rsidP="00A03AFB">
      <w:pPr>
        <w:pStyle w:val="Contenutocornice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Cognome _____________</w:t>
      </w:r>
      <w:r w:rsidR="00A03AFB">
        <w:rPr>
          <w:sz w:val="24"/>
          <w:szCs w:val="24"/>
        </w:rPr>
        <w:t>________</w:t>
      </w:r>
      <w:r>
        <w:rPr>
          <w:sz w:val="24"/>
          <w:szCs w:val="24"/>
        </w:rPr>
        <w:t>______________ Nome _</w:t>
      </w:r>
      <w:r w:rsidR="00A03AFB">
        <w:rPr>
          <w:sz w:val="24"/>
          <w:szCs w:val="24"/>
        </w:rPr>
        <w:t>_____________</w:t>
      </w:r>
      <w:r>
        <w:rPr>
          <w:sz w:val="24"/>
          <w:szCs w:val="24"/>
        </w:rPr>
        <w:t>_________________</w:t>
      </w:r>
    </w:p>
    <w:p w:rsidR="00DE6000" w:rsidRPr="00D34DFE" w:rsidRDefault="00DE6000" w:rsidP="00A03AFB">
      <w:pPr>
        <w:pStyle w:val="Contenutocornice"/>
        <w:spacing w:after="0" w:line="360" w:lineRule="auto"/>
        <w:jc w:val="both"/>
        <w:rPr>
          <w:sz w:val="24"/>
          <w:szCs w:val="24"/>
        </w:rPr>
      </w:pPr>
      <w:r w:rsidRPr="00D34DFE">
        <w:rPr>
          <w:sz w:val="24"/>
          <w:szCs w:val="24"/>
        </w:rPr>
        <w:t>nato/a a ___________________________________________________ il ________________</w:t>
      </w:r>
      <w:r w:rsidR="00A03AFB">
        <w:rPr>
          <w:sz w:val="24"/>
          <w:szCs w:val="24"/>
        </w:rPr>
        <w:t>___</w:t>
      </w:r>
      <w:r w:rsidR="00BC35BA">
        <w:rPr>
          <w:sz w:val="24"/>
          <w:szCs w:val="24"/>
        </w:rPr>
        <w:t>_</w:t>
      </w:r>
    </w:p>
    <w:p w:rsidR="00DE6000" w:rsidRPr="00D34DFE" w:rsidRDefault="00DE6000" w:rsidP="00A03AFB">
      <w:pPr>
        <w:pStyle w:val="Contenutocornice"/>
        <w:spacing w:after="0" w:line="360" w:lineRule="auto"/>
        <w:jc w:val="both"/>
        <w:rPr>
          <w:sz w:val="24"/>
          <w:szCs w:val="24"/>
        </w:rPr>
      </w:pPr>
      <w:r w:rsidRPr="00D34DFE">
        <w:rPr>
          <w:sz w:val="24"/>
          <w:szCs w:val="24"/>
        </w:rPr>
        <w:t>residente a ___________________________________________________________________</w:t>
      </w:r>
      <w:r w:rsidR="00A03AFB">
        <w:rPr>
          <w:sz w:val="24"/>
          <w:szCs w:val="24"/>
        </w:rPr>
        <w:t>___</w:t>
      </w:r>
      <w:r w:rsidR="00BC35BA">
        <w:rPr>
          <w:sz w:val="24"/>
          <w:szCs w:val="24"/>
        </w:rPr>
        <w:t>_</w:t>
      </w:r>
    </w:p>
    <w:p w:rsidR="00DE6000" w:rsidRPr="00D34DFE" w:rsidRDefault="00DE6000" w:rsidP="00A03AFB">
      <w:pPr>
        <w:pStyle w:val="Contenutocornice"/>
        <w:spacing w:after="0" w:line="360" w:lineRule="auto"/>
        <w:jc w:val="both"/>
        <w:rPr>
          <w:sz w:val="24"/>
          <w:szCs w:val="24"/>
        </w:rPr>
      </w:pPr>
      <w:r w:rsidRPr="00D34DFE">
        <w:rPr>
          <w:sz w:val="24"/>
          <w:szCs w:val="24"/>
        </w:rPr>
        <w:t>via/piazza ____________________________________________________________________</w:t>
      </w:r>
      <w:r w:rsidR="00A03AFB">
        <w:rPr>
          <w:sz w:val="24"/>
          <w:szCs w:val="24"/>
        </w:rPr>
        <w:t>___</w:t>
      </w:r>
      <w:r w:rsidR="00BC35BA">
        <w:rPr>
          <w:sz w:val="24"/>
          <w:szCs w:val="24"/>
        </w:rPr>
        <w:t>_</w:t>
      </w:r>
    </w:p>
    <w:p w:rsidR="00DE6000" w:rsidRPr="00D34DFE" w:rsidRDefault="00DE6000" w:rsidP="00A03AFB">
      <w:pPr>
        <w:pStyle w:val="Contenutocornice"/>
        <w:spacing w:after="0" w:line="360" w:lineRule="auto"/>
        <w:jc w:val="both"/>
        <w:rPr>
          <w:sz w:val="24"/>
          <w:szCs w:val="24"/>
        </w:rPr>
      </w:pPr>
      <w:r w:rsidRPr="00D34DFE">
        <w:rPr>
          <w:sz w:val="24"/>
          <w:szCs w:val="24"/>
        </w:rPr>
        <w:t>codice fiscale _________________________</w:t>
      </w:r>
      <w:r w:rsidR="00A03AFB">
        <w:rPr>
          <w:sz w:val="24"/>
          <w:szCs w:val="24"/>
        </w:rPr>
        <w:t>________</w:t>
      </w:r>
      <w:r w:rsidRPr="00D34DFE">
        <w:rPr>
          <w:sz w:val="24"/>
          <w:szCs w:val="24"/>
        </w:rPr>
        <w:t xml:space="preserve">_ </w:t>
      </w:r>
      <w:r w:rsidR="00A03AFB">
        <w:rPr>
          <w:sz w:val="24"/>
          <w:szCs w:val="24"/>
        </w:rPr>
        <w:t>C</w:t>
      </w:r>
      <w:r w:rsidR="0066168E" w:rsidRPr="00D34DFE">
        <w:rPr>
          <w:sz w:val="24"/>
          <w:szCs w:val="24"/>
        </w:rPr>
        <w:t xml:space="preserve">ell </w:t>
      </w:r>
      <w:r w:rsidR="00A03AFB">
        <w:rPr>
          <w:sz w:val="24"/>
          <w:szCs w:val="24"/>
        </w:rPr>
        <w:t xml:space="preserve">________ </w:t>
      </w:r>
      <w:r w:rsidRPr="00D34DFE">
        <w:rPr>
          <w:sz w:val="24"/>
          <w:szCs w:val="24"/>
        </w:rPr>
        <w:t>_______</w:t>
      </w:r>
      <w:r w:rsidR="00A03AFB">
        <w:rPr>
          <w:sz w:val="24"/>
          <w:szCs w:val="24"/>
        </w:rPr>
        <w:t>______</w:t>
      </w:r>
      <w:r w:rsidR="00BC35BA">
        <w:rPr>
          <w:sz w:val="24"/>
          <w:szCs w:val="24"/>
        </w:rPr>
        <w:t>_________</w:t>
      </w:r>
    </w:p>
    <w:p w:rsidR="00DE6000" w:rsidRDefault="00DE6000" w:rsidP="00A03AFB">
      <w:pPr>
        <w:pStyle w:val="Contenutocornice"/>
        <w:spacing w:after="0" w:line="360" w:lineRule="auto"/>
        <w:jc w:val="both"/>
        <w:rPr>
          <w:sz w:val="24"/>
          <w:szCs w:val="24"/>
        </w:rPr>
      </w:pPr>
      <w:r w:rsidRPr="00D34DFE">
        <w:rPr>
          <w:sz w:val="24"/>
          <w:szCs w:val="24"/>
        </w:rPr>
        <w:t>indirizzo di posta elettronica _</w:t>
      </w:r>
      <w:r w:rsidR="00BC35BA">
        <w:rPr>
          <w:sz w:val="24"/>
          <w:szCs w:val="24"/>
        </w:rPr>
        <w:t>________</w:t>
      </w:r>
      <w:r w:rsidRPr="00D34DFE">
        <w:rPr>
          <w:sz w:val="24"/>
          <w:szCs w:val="24"/>
        </w:rPr>
        <w:t>______________</w:t>
      </w:r>
      <w:r w:rsidR="00A03AFB">
        <w:rPr>
          <w:sz w:val="24"/>
          <w:szCs w:val="24"/>
        </w:rPr>
        <w:t>___</w:t>
      </w:r>
      <w:r w:rsidRPr="00D34DFE">
        <w:rPr>
          <w:sz w:val="24"/>
          <w:szCs w:val="24"/>
        </w:rPr>
        <w:t>______________________________</w:t>
      </w:r>
    </w:p>
    <w:p w:rsidR="00A03AFB" w:rsidRDefault="00A03AFB" w:rsidP="00A03AFB">
      <w:pPr>
        <w:pStyle w:val="Contenutocornice"/>
        <w:spacing w:after="0" w:line="360" w:lineRule="auto"/>
        <w:jc w:val="both"/>
        <w:rPr>
          <w:sz w:val="24"/>
          <w:szCs w:val="24"/>
        </w:rPr>
      </w:pPr>
    </w:p>
    <w:p w:rsidR="00A03AFB" w:rsidRPr="00D34DFE" w:rsidRDefault="00A03AFB" w:rsidP="00A03AFB">
      <w:pPr>
        <w:pStyle w:val="Contenutocornice"/>
        <w:spacing w:after="0" w:line="240" w:lineRule="auto"/>
        <w:jc w:val="both"/>
        <w:rPr>
          <w:sz w:val="24"/>
          <w:szCs w:val="24"/>
        </w:rPr>
      </w:pPr>
      <w:r w:rsidRPr="00D34DFE">
        <w:rPr>
          <w:sz w:val="24"/>
          <w:szCs w:val="24"/>
        </w:rPr>
        <w:t>ai sensi degli artt. 46 e 47 del DPR 28 dicembre 2000, n. 445, consapevole delle sanzioni penali nel caso di dichiarazioni non veritiere, di formazione o uso di atti falsi, richiamate dall’art. 76 del D.P.R. 445 del 28 dicembre 2000</w:t>
      </w:r>
    </w:p>
    <w:p w:rsidR="00785509" w:rsidRDefault="00495106" w:rsidP="00A733FF">
      <w:pPr>
        <w:pStyle w:val="Contenutocornice"/>
        <w:spacing w:after="0" w:line="360" w:lineRule="auto"/>
        <w:jc w:val="center"/>
        <w:rPr>
          <w:b/>
          <w:sz w:val="24"/>
          <w:szCs w:val="24"/>
        </w:rPr>
      </w:pPr>
      <w:r w:rsidRPr="00D34DFE">
        <w:rPr>
          <w:b/>
          <w:sz w:val="24"/>
          <w:szCs w:val="24"/>
        </w:rPr>
        <w:t>DICHIARA</w:t>
      </w:r>
    </w:p>
    <w:p w:rsidR="00785509" w:rsidRPr="00D34DFE" w:rsidRDefault="00785509" w:rsidP="00A733FF">
      <w:pPr>
        <w:pStyle w:val="Contenutocornice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quanto </w:t>
      </w:r>
      <w:r w:rsidR="00A03AFB">
        <w:rPr>
          <w:b/>
          <w:sz w:val="24"/>
          <w:szCs w:val="24"/>
        </w:rPr>
        <w:t xml:space="preserve">di seguito </w:t>
      </w:r>
      <w:r>
        <w:rPr>
          <w:b/>
          <w:sz w:val="24"/>
          <w:szCs w:val="24"/>
        </w:rPr>
        <w:t>riportato</w:t>
      </w:r>
    </w:p>
    <w:p w:rsidR="00516E9D" w:rsidRDefault="00DE6000" w:rsidP="00A733FF">
      <w:pPr>
        <w:pStyle w:val="Contenutocornice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D34DFE">
        <w:rPr>
          <w:sz w:val="24"/>
          <w:szCs w:val="24"/>
        </w:rPr>
        <w:t>di essere in possesso del diploma di laurea</w:t>
      </w:r>
      <w:r w:rsidR="002B295A">
        <w:rPr>
          <w:sz w:val="24"/>
          <w:szCs w:val="24"/>
        </w:rPr>
        <w:t xml:space="preserve"> </w:t>
      </w:r>
      <w:r w:rsidRPr="00D34DFE">
        <w:rPr>
          <w:sz w:val="24"/>
          <w:szCs w:val="24"/>
        </w:rPr>
        <w:t xml:space="preserve">in </w:t>
      </w:r>
      <w:r w:rsidR="004B17BB" w:rsidRPr="004B17BB">
        <w:rPr>
          <w:sz w:val="20"/>
          <w:szCs w:val="20"/>
        </w:rPr>
        <w:t>(barrare la voce che interessa)</w:t>
      </w:r>
    </w:p>
    <w:p w:rsidR="00516E9D" w:rsidRDefault="00516E9D" w:rsidP="00516E9D">
      <w:pPr>
        <w:pStyle w:val="Contenutocornice"/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Medicina Veterinaria</w:t>
      </w:r>
      <w:r>
        <w:rPr>
          <w:sz w:val="24"/>
          <w:szCs w:val="24"/>
        </w:rPr>
        <w:tab/>
      </w:r>
      <w:r w:rsidRPr="00516E9D">
        <w:rPr>
          <w:sz w:val="48"/>
          <w:szCs w:val="48"/>
        </w:rPr>
        <w:t>□</w:t>
      </w:r>
      <w:r>
        <w:rPr>
          <w:sz w:val="24"/>
          <w:szCs w:val="24"/>
        </w:rPr>
        <w:tab/>
        <w:t>Medicina e chirurgia</w:t>
      </w:r>
      <w:r w:rsidRPr="00516E9D">
        <w:rPr>
          <w:sz w:val="24"/>
          <w:szCs w:val="24"/>
        </w:rPr>
        <w:t xml:space="preserve"> </w:t>
      </w:r>
      <w:r w:rsidRPr="00516E9D">
        <w:rPr>
          <w:sz w:val="48"/>
          <w:szCs w:val="48"/>
        </w:rPr>
        <w:t>□</w:t>
      </w:r>
      <w:r>
        <w:rPr>
          <w:sz w:val="24"/>
          <w:szCs w:val="24"/>
        </w:rPr>
        <w:tab/>
        <w:t xml:space="preserve">Scienze biologiche </w:t>
      </w:r>
      <w:r w:rsidRPr="00516E9D">
        <w:rPr>
          <w:sz w:val="48"/>
          <w:szCs w:val="48"/>
        </w:rPr>
        <w:t>□</w:t>
      </w:r>
    </w:p>
    <w:p w:rsidR="00DE6000" w:rsidRPr="00D34DFE" w:rsidRDefault="00516E9D" w:rsidP="00516E9D">
      <w:pPr>
        <w:pStyle w:val="Contenutocornice"/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Altro </w:t>
      </w:r>
      <w:r w:rsidRPr="00516E9D">
        <w:rPr>
          <w:sz w:val="48"/>
          <w:szCs w:val="48"/>
        </w:rPr>
        <w:t>□</w:t>
      </w:r>
      <w:r>
        <w:rPr>
          <w:sz w:val="24"/>
          <w:szCs w:val="24"/>
        </w:rPr>
        <w:t xml:space="preserve"> (Specificare) ___</w:t>
      </w:r>
      <w:r w:rsidR="00A03AFB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__________________________</w:t>
      </w:r>
    </w:p>
    <w:p w:rsidR="00516E9D" w:rsidRDefault="00DE6000" w:rsidP="00A733FF">
      <w:pPr>
        <w:pStyle w:val="Contenutocornice"/>
        <w:spacing w:after="0" w:line="360" w:lineRule="auto"/>
        <w:ind w:left="720"/>
        <w:jc w:val="both"/>
        <w:rPr>
          <w:sz w:val="24"/>
          <w:szCs w:val="24"/>
        </w:rPr>
      </w:pPr>
      <w:r w:rsidRPr="00D34DFE">
        <w:rPr>
          <w:sz w:val="24"/>
          <w:szCs w:val="24"/>
        </w:rPr>
        <w:t>conseguito presso l’Università di _________________________</w:t>
      </w:r>
      <w:r w:rsidR="00A03AFB">
        <w:rPr>
          <w:sz w:val="24"/>
          <w:szCs w:val="24"/>
        </w:rPr>
        <w:t>____________________</w:t>
      </w:r>
      <w:r w:rsidRPr="00D34DFE">
        <w:rPr>
          <w:sz w:val="24"/>
          <w:szCs w:val="24"/>
        </w:rPr>
        <w:t>_</w:t>
      </w:r>
      <w:r w:rsidR="00516E9D">
        <w:rPr>
          <w:sz w:val="24"/>
          <w:szCs w:val="24"/>
        </w:rPr>
        <w:t xml:space="preserve"> </w:t>
      </w:r>
    </w:p>
    <w:p w:rsidR="00DE6000" w:rsidRDefault="00A03AFB" w:rsidP="00F13328">
      <w:pPr>
        <w:pStyle w:val="Contenutocornice"/>
        <w:spacing w:after="0" w:line="360" w:lineRule="auto"/>
        <w:ind w:left="720"/>
        <w:jc w:val="both"/>
        <w:rPr>
          <w:sz w:val="24"/>
          <w:szCs w:val="24"/>
        </w:rPr>
      </w:pPr>
      <w:r w:rsidRPr="00D34DFE">
        <w:rPr>
          <w:sz w:val="24"/>
          <w:szCs w:val="24"/>
        </w:rPr>
        <w:t>i</w:t>
      </w:r>
      <w:r>
        <w:rPr>
          <w:sz w:val="24"/>
          <w:szCs w:val="24"/>
        </w:rPr>
        <w:t>n data</w:t>
      </w:r>
      <w:r w:rsidRPr="00D34DFE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 xml:space="preserve">_________________ </w:t>
      </w:r>
      <w:r w:rsidR="00A733FF">
        <w:rPr>
          <w:sz w:val="24"/>
          <w:szCs w:val="24"/>
        </w:rPr>
        <w:t>con la votazione di______</w:t>
      </w:r>
      <w:r w:rsidR="00516E9D">
        <w:rPr>
          <w:sz w:val="24"/>
          <w:szCs w:val="24"/>
        </w:rPr>
        <w:t>________</w:t>
      </w:r>
      <w:r w:rsidR="00A733FF">
        <w:rPr>
          <w:sz w:val="24"/>
          <w:szCs w:val="24"/>
        </w:rPr>
        <w:t>__</w:t>
      </w:r>
      <w:r w:rsidR="00582A44">
        <w:rPr>
          <w:sz w:val="24"/>
          <w:szCs w:val="24"/>
        </w:rPr>
        <w:t>____</w:t>
      </w:r>
      <w:r w:rsidR="00785509">
        <w:rPr>
          <w:sz w:val="24"/>
          <w:szCs w:val="24"/>
        </w:rPr>
        <w:t>;</w:t>
      </w:r>
    </w:p>
    <w:p w:rsidR="00F13328" w:rsidRPr="00D34DFE" w:rsidRDefault="00F13328" w:rsidP="00F13328">
      <w:pPr>
        <w:pStyle w:val="Contenutocornice"/>
        <w:spacing w:after="0" w:line="360" w:lineRule="auto"/>
        <w:ind w:left="720"/>
        <w:jc w:val="both"/>
        <w:rPr>
          <w:sz w:val="24"/>
          <w:szCs w:val="24"/>
        </w:rPr>
      </w:pPr>
    </w:p>
    <w:p w:rsidR="00A733FF" w:rsidRDefault="00A733FF" w:rsidP="00A733FF">
      <w:pPr>
        <w:pStyle w:val="Contenutocornice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 w:rsidR="004B17BB">
        <w:rPr>
          <w:sz w:val="24"/>
          <w:szCs w:val="24"/>
        </w:rPr>
        <w:t>essere specializza</w:t>
      </w:r>
      <w:r w:rsidR="00F13328">
        <w:rPr>
          <w:sz w:val="24"/>
          <w:szCs w:val="24"/>
        </w:rPr>
        <w:t xml:space="preserve">to/a </w:t>
      </w:r>
      <w:r w:rsidR="004B17BB">
        <w:rPr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 w:rsidR="00F13328">
        <w:rPr>
          <w:sz w:val="24"/>
          <w:szCs w:val="24"/>
        </w:rPr>
        <w:t>_____________________</w:t>
      </w:r>
      <w:r>
        <w:rPr>
          <w:sz w:val="24"/>
          <w:szCs w:val="24"/>
        </w:rPr>
        <w:t>_________</w:t>
      </w:r>
      <w:r w:rsidR="00582A44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516E9D">
        <w:rPr>
          <w:sz w:val="24"/>
          <w:szCs w:val="24"/>
        </w:rPr>
        <w:t>______</w:t>
      </w:r>
      <w:r w:rsidR="004B17BB">
        <w:rPr>
          <w:sz w:val="24"/>
          <w:szCs w:val="24"/>
        </w:rPr>
        <w:t>________</w:t>
      </w:r>
      <w:r w:rsidR="00F13328">
        <w:rPr>
          <w:sz w:val="24"/>
          <w:szCs w:val="24"/>
        </w:rPr>
        <w:t>________</w:t>
      </w:r>
    </w:p>
    <w:p w:rsidR="00A733FF" w:rsidRDefault="00A733FF" w:rsidP="00A733FF">
      <w:pPr>
        <w:pStyle w:val="Contenutocornice"/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In data__________</w:t>
      </w:r>
      <w:r w:rsidR="00582A44">
        <w:rPr>
          <w:sz w:val="24"/>
          <w:szCs w:val="24"/>
        </w:rPr>
        <w:t>____</w:t>
      </w:r>
      <w:r>
        <w:rPr>
          <w:sz w:val="24"/>
          <w:szCs w:val="24"/>
        </w:rPr>
        <w:t>______ con la votazione di ____</w:t>
      </w:r>
      <w:r w:rsidR="00582A44">
        <w:rPr>
          <w:sz w:val="24"/>
          <w:szCs w:val="24"/>
        </w:rPr>
        <w:t>__________</w:t>
      </w:r>
      <w:r>
        <w:rPr>
          <w:sz w:val="24"/>
          <w:szCs w:val="24"/>
        </w:rPr>
        <w:t>___________</w:t>
      </w:r>
      <w:r w:rsidR="00D736B0">
        <w:rPr>
          <w:sz w:val="24"/>
          <w:szCs w:val="24"/>
        </w:rPr>
        <w:t>;</w:t>
      </w:r>
    </w:p>
    <w:p w:rsidR="00D25881" w:rsidRDefault="00D25881" w:rsidP="00F13328">
      <w:pPr>
        <w:pStyle w:val="Contenutocornice"/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Di essere specializzato/a in _____________________</w:t>
      </w:r>
      <w:r w:rsidR="00F13328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</w:t>
      </w:r>
    </w:p>
    <w:p w:rsidR="00D25881" w:rsidRDefault="00D25881" w:rsidP="00D25881">
      <w:pPr>
        <w:pStyle w:val="Contenutocornice"/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In data____________________ con la votazione di _________________________;</w:t>
      </w:r>
    </w:p>
    <w:p w:rsidR="00D25881" w:rsidRDefault="00D25881" w:rsidP="00F13328">
      <w:pPr>
        <w:pStyle w:val="Contenutocornice"/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Di essere specializzato/a in _____________________________</w:t>
      </w:r>
      <w:r w:rsidR="00F13328">
        <w:rPr>
          <w:sz w:val="24"/>
          <w:szCs w:val="24"/>
        </w:rPr>
        <w:t>________</w:t>
      </w:r>
      <w:r>
        <w:rPr>
          <w:sz w:val="24"/>
          <w:szCs w:val="24"/>
        </w:rPr>
        <w:t>_________________</w:t>
      </w:r>
    </w:p>
    <w:p w:rsidR="00D25881" w:rsidRDefault="00D25881" w:rsidP="00D25881">
      <w:pPr>
        <w:pStyle w:val="Contenutocornice"/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In data____________________ con la votazione di _________________________;</w:t>
      </w:r>
    </w:p>
    <w:p w:rsidR="00D25881" w:rsidRDefault="00D25881" w:rsidP="00A733FF">
      <w:pPr>
        <w:pStyle w:val="Contenutocornice"/>
        <w:spacing w:after="0" w:line="360" w:lineRule="auto"/>
        <w:ind w:left="720"/>
        <w:jc w:val="both"/>
        <w:rPr>
          <w:sz w:val="24"/>
          <w:szCs w:val="24"/>
        </w:rPr>
      </w:pPr>
    </w:p>
    <w:p w:rsidR="00D25881" w:rsidRDefault="00582A44" w:rsidP="00582A44">
      <w:pPr>
        <w:pStyle w:val="Contenutocornice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D34DFE">
        <w:rPr>
          <w:sz w:val="24"/>
          <w:szCs w:val="24"/>
        </w:rPr>
        <w:t xml:space="preserve">di </w:t>
      </w:r>
      <w:r w:rsidR="004C46DA">
        <w:rPr>
          <w:sz w:val="24"/>
          <w:szCs w:val="24"/>
        </w:rPr>
        <w:t xml:space="preserve">prestare </w:t>
      </w:r>
      <w:r>
        <w:rPr>
          <w:sz w:val="24"/>
          <w:szCs w:val="24"/>
        </w:rPr>
        <w:t xml:space="preserve">servizio </w:t>
      </w:r>
      <w:r w:rsidR="00D25881">
        <w:rPr>
          <w:sz w:val="24"/>
          <w:szCs w:val="24"/>
        </w:rPr>
        <w:t xml:space="preserve">con contratto a tempo indeterminato </w:t>
      </w:r>
      <w:r>
        <w:rPr>
          <w:sz w:val="24"/>
          <w:szCs w:val="24"/>
        </w:rPr>
        <w:t>presso</w:t>
      </w:r>
      <w:r w:rsidR="00BC35BA">
        <w:rPr>
          <w:sz w:val="24"/>
          <w:szCs w:val="24"/>
        </w:rPr>
        <w:t xml:space="preserve"> </w:t>
      </w:r>
      <w:r w:rsidR="00BC35BA" w:rsidRPr="004B17BB">
        <w:rPr>
          <w:sz w:val="20"/>
          <w:szCs w:val="20"/>
        </w:rPr>
        <w:t>(barrare la voce che interessa)</w:t>
      </w:r>
    </w:p>
    <w:p w:rsidR="00D25881" w:rsidRDefault="00452C27" w:rsidP="00D25881">
      <w:pPr>
        <w:pStyle w:val="Contenutocornice"/>
        <w:spacing w:after="0" w:line="360" w:lineRule="auto"/>
        <w:ind w:left="720"/>
        <w:jc w:val="both"/>
        <w:rPr>
          <w:sz w:val="24"/>
          <w:szCs w:val="24"/>
        </w:rPr>
      </w:pPr>
      <w:r w:rsidRPr="00D25881">
        <w:rPr>
          <w:sz w:val="24"/>
          <w:szCs w:val="24"/>
        </w:rPr>
        <w:t>□</w:t>
      </w:r>
      <w:r>
        <w:rPr>
          <w:sz w:val="24"/>
          <w:szCs w:val="24"/>
        </w:rPr>
        <w:t xml:space="preserve"> I</w:t>
      </w:r>
      <w:r w:rsidR="007B2DD7">
        <w:rPr>
          <w:sz w:val="24"/>
          <w:szCs w:val="24"/>
        </w:rPr>
        <w:t>ZS Sicilia</w:t>
      </w:r>
      <w:r w:rsidR="00D25881">
        <w:rPr>
          <w:sz w:val="24"/>
          <w:szCs w:val="24"/>
        </w:rPr>
        <w:t>,</w:t>
      </w:r>
      <w:r w:rsidR="007B2DD7">
        <w:rPr>
          <w:sz w:val="24"/>
          <w:szCs w:val="24"/>
        </w:rPr>
        <w:t xml:space="preserve"> </w:t>
      </w:r>
      <w:r w:rsidR="00D25881">
        <w:rPr>
          <w:sz w:val="24"/>
          <w:szCs w:val="24"/>
        </w:rPr>
        <w:t>sede di ____________________________________________</w:t>
      </w:r>
    </w:p>
    <w:p w:rsidR="004C46DA" w:rsidRDefault="00452C27" w:rsidP="00D25881">
      <w:pPr>
        <w:pStyle w:val="Contenutocornice"/>
        <w:spacing w:after="0" w:line="360" w:lineRule="auto"/>
        <w:ind w:left="720"/>
        <w:jc w:val="both"/>
        <w:rPr>
          <w:sz w:val="24"/>
          <w:szCs w:val="24"/>
        </w:rPr>
      </w:pPr>
      <w:r w:rsidRPr="00D25881">
        <w:rPr>
          <w:sz w:val="24"/>
          <w:szCs w:val="24"/>
        </w:rPr>
        <w:t>□</w:t>
      </w:r>
      <w:r w:rsidR="00D25881">
        <w:rPr>
          <w:sz w:val="24"/>
          <w:szCs w:val="24"/>
        </w:rPr>
        <w:t xml:space="preserve"> ASP </w:t>
      </w:r>
      <w:r w:rsidR="004C46DA">
        <w:rPr>
          <w:sz w:val="24"/>
          <w:szCs w:val="24"/>
        </w:rPr>
        <w:t>d</w:t>
      </w:r>
      <w:r w:rsidR="007B2DD7">
        <w:rPr>
          <w:sz w:val="24"/>
          <w:szCs w:val="24"/>
        </w:rPr>
        <w:t>i _____________________</w:t>
      </w:r>
      <w:r w:rsidR="00D25881">
        <w:rPr>
          <w:sz w:val="24"/>
          <w:szCs w:val="24"/>
        </w:rPr>
        <w:t>__________</w:t>
      </w:r>
      <w:r w:rsidR="007B2DD7">
        <w:rPr>
          <w:sz w:val="24"/>
          <w:szCs w:val="24"/>
        </w:rPr>
        <w:t>______</w:t>
      </w:r>
      <w:r w:rsidR="00BC35BA">
        <w:rPr>
          <w:sz w:val="24"/>
          <w:szCs w:val="24"/>
        </w:rPr>
        <w:t>_________________</w:t>
      </w:r>
    </w:p>
    <w:p w:rsidR="00D25881" w:rsidRDefault="00452C27" w:rsidP="00D25881">
      <w:pPr>
        <w:pStyle w:val="Contenutocornice"/>
        <w:spacing w:after="0" w:line="360" w:lineRule="auto"/>
        <w:ind w:left="720"/>
        <w:jc w:val="both"/>
        <w:rPr>
          <w:sz w:val="24"/>
          <w:szCs w:val="24"/>
        </w:rPr>
      </w:pPr>
      <w:r w:rsidRPr="00D25881">
        <w:rPr>
          <w:sz w:val="24"/>
          <w:szCs w:val="24"/>
        </w:rPr>
        <w:t>□</w:t>
      </w:r>
      <w:r w:rsidR="00D25881">
        <w:rPr>
          <w:sz w:val="24"/>
          <w:szCs w:val="24"/>
        </w:rPr>
        <w:t xml:space="preserve"> Altro Ente Sanitario (Specificare) </w:t>
      </w:r>
      <w:r w:rsidR="00BC35BA">
        <w:rPr>
          <w:sz w:val="24"/>
          <w:szCs w:val="24"/>
        </w:rPr>
        <w:t xml:space="preserve">sede </w:t>
      </w:r>
      <w:r w:rsidR="00D25881">
        <w:rPr>
          <w:sz w:val="24"/>
          <w:szCs w:val="24"/>
        </w:rPr>
        <w:t>di ___________________________</w:t>
      </w:r>
      <w:r w:rsidR="00BC35BA">
        <w:rPr>
          <w:sz w:val="24"/>
          <w:szCs w:val="24"/>
        </w:rPr>
        <w:t>_____</w:t>
      </w:r>
    </w:p>
    <w:p w:rsidR="00452C27" w:rsidRDefault="00452C27" w:rsidP="00D25881">
      <w:pPr>
        <w:pStyle w:val="Contenutocornice"/>
        <w:spacing w:after="0" w:line="360" w:lineRule="auto"/>
        <w:ind w:left="720"/>
        <w:jc w:val="both"/>
        <w:rPr>
          <w:sz w:val="24"/>
          <w:szCs w:val="24"/>
        </w:rPr>
      </w:pPr>
    </w:p>
    <w:p w:rsidR="004C46DA" w:rsidRDefault="004C46DA" w:rsidP="004C46DA">
      <w:pPr>
        <w:pStyle w:val="Contenutocornice"/>
        <w:numPr>
          <w:ilvl w:val="1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Dipartimento ____________________</w:t>
      </w:r>
      <w:r w:rsidR="00F13328">
        <w:rPr>
          <w:sz w:val="24"/>
          <w:szCs w:val="24"/>
        </w:rPr>
        <w:t>___</w:t>
      </w:r>
      <w:r>
        <w:rPr>
          <w:sz w:val="24"/>
          <w:szCs w:val="24"/>
        </w:rPr>
        <w:t>_______________________</w:t>
      </w:r>
      <w:r w:rsidR="00D736B0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D736B0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:rsidR="004C46DA" w:rsidRDefault="004C46DA" w:rsidP="004C46DA">
      <w:pPr>
        <w:pStyle w:val="Contenutocornice"/>
        <w:numPr>
          <w:ilvl w:val="1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UOC</w:t>
      </w:r>
      <w:r w:rsidR="00D25881">
        <w:rPr>
          <w:sz w:val="24"/>
          <w:szCs w:val="24"/>
        </w:rPr>
        <w:t>/Area</w:t>
      </w:r>
      <w:r>
        <w:rPr>
          <w:sz w:val="24"/>
          <w:szCs w:val="24"/>
        </w:rPr>
        <w:t>__________________________</w:t>
      </w:r>
      <w:r w:rsidR="00F13328">
        <w:rPr>
          <w:sz w:val="24"/>
          <w:szCs w:val="24"/>
        </w:rPr>
        <w:t>__</w:t>
      </w:r>
      <w:r>
        <w:rPr>
          <w:sz w:val="24"/>
          <w:szCs w:val="24"/>
        </w:rPr>
        <w:t>_______________________</w:t>
      </w:r>
      <w:r w:rsidR="00D736B0">
        <w:rPr>
          <w:sz w:val="24"/>
          <w:szCs w:val="24"/>
        </w:rPr>
        <w:t>_</w:t>
      </w:r>
      <w:r>
        <w:rPr>
          <w:sz w:val="24"/>
          <w:szCs w:val="24"/>
        </w:rPr>
        <w:t>_____</w:t>
      </w:r>
    </w:p>
    <w:p w:rsidR="00582A44" w:rsidRDefault="004C46DA" w:rsidP="004C46DA">
      <w:pPr>
        <w:pStyle w:val="Contenutocornice"/>
        <w:numPr>
          <w:ilvl w:val="1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Laboratorio </w:t>
      </w:r>
      <w:r w:rsidR="00582A44" w:rsidRPr="00D34DFE">
        <w:rPr>
          <w:sz w:val="24"/>
          <w:szCs w:val="24"/>
        </w:rPr>
        <w:t>__________________________</w:t>
      </w:r>
      <w:r w:rsidR="00F13328">
        <w:rPr>
          <w:sz w:val="24"/>
          <w:szCs w:val="24"/>
        </w:rPr>
        <w:t>____</w:t>
      </w:r>
      <w:r w:rsidR="00582A44" w:rsidRPr="00D34DFE">
        <w:rPr>
          <w:sz w:val="24"/>
          <w:szCs w:val="24"/>
        </w:rPr>
        <w:t>_________________________</w:t>
      </w:r>
    </w:p>
    <w:p w:rsidR="00F13328" w:rsidRDefault="00F13328" w:rsidP="004C46DA">
      <w:pPr>
        <w:pStyle w:val="Contenutocornice"/>
        <w:numPr>
          <w:ilvl w:val="1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Distretto di _________________________________________________________</w:t>
      </w:r>
    </w:p>
    <w:p w:rsidR="004C46DA" w:rsidRDefault="004C46DA" w:rsidP="00BC35BA">
      <w:pPr>
        <w:pStyle w:val="Contenutocornice"/>
        <w:spacing w:after="0" w:line="360" w:lineRule="auto"/>
        <w:ind w:left="1080"/>
        <w:jc w:val="both"/>
        <w:rPr>
          <w:sz w:val="24"/>
          <w:szCs w:val="24"/>
        </w:rPr>
      </w:pPr>
      <w:r w:rsidRPr="00BC35BA">
        <w:rPr>
          <w:sz w:val="24"/>
          <w:szCs w:val="24"/>
        </w:rPr>
        <w:t xml:space="preserve">Dal ________________________________ </w:t>
      </w:r>
    </w:p>
    <w:p w:rsidR="00BC35BA" w:rsidRPr="00BC35BA" w:rsidRDefault="00BC35BA" w:rsidP="00BC35BA">
      <w:pPr>
        <w:pStyle w:val="Contenutocornice"/>
        <w:spacing w:after="0" w:line="360" w:lineRule="auto"/>
        <w:ind w:left="1080"/>
        <w:jc w:val="both"/>
        <w:rPr>
          <w:sz w:val="24"/>
          <w:szCs w:val="24"/>
        </w:rPr>
      </w:pPr>
    </w:p>
    <w:p w:rsidR="004C46DA" w:rsidRDefault="00D41602" w:rsidP="00582A44">
      <w:pPr>
        <w:pStyle w:val="Contenutocornice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trovarsi nella seguente posizione </w:t>
      </w:r>
      <w:r w:rsidR="00D736B0">
        <w:rPr>
          <w:sz w:val="24"/>
          <w:szCs w:val="24"/>
        </w:rPr>
        <w:t xml:space="preserve">lavorativa </w:t>
      </w:r>
      <w:r w:rsidRPr="00BC35BA">
        <w:rPr>
          <w:sz w:val="20"/>
          <w:szCs w:val="20"/>
        </w:rPr>
        <w:t>(barrare la voce che interessa)</w:t>
      </w:r>
      <w:r w:rsidR="004C46DA">
        <w:rPr>
          <w:sz w:val="24"/>
          <w:szCs w:val="24"/>
        </w:rPr>
        <w:t>:</w:t>
      </w:r>
    </w:p>
    <w:p w:rsidR="00582A44" w:rsidRDefault="00452C27" w:rsidP="004C46DA">
      <w:pPr>
        <w:pStyle w:val="Contenutocornice"/>
        <w:spacing w:after="0" w:line="360" w:lineRule="auto"/>
        <w:ind w:left="720"/>
        <w:jc w:val="both"/>
        <w:rPr>
          <w:sz w:val="24"/>
          <w:szCs w:val="24"/>
        </w:rPr>
      </w:pPr>
      <w:r w:rsidRPr="00D25881">
        <w:rPr>
          <w:sz w:val="24"/>
          <w:szCs w:val="24"/>
        </w:rPr>
        <w:t>□</w:t>
      </w:r>
      <w:r w:rsidR="007B2DD7">
        <w:rPr>
          <w:sz w:val="24"/>
          <w:szCs w:val="24"/>
        </w:rPr>
        <w:t xml:space="preserve"> </w:t>
      </w:r>
      <w:r w:rsidR="004C46DA" w:rsidRPr="004C46DA">
        <w:rPr>
          <w:sz w:val="24"/>
          <w:szCs w:val="24"/>
        </w:rPr>
        <w:t>Dipendente</w:t>
      </w:r>
      <w:r>
        <w:rPr>
          <w:sz w:val="24"/>
          <w:szCs w:val="24"/>
        </w:rPr>
        <w:tab/>
      </w:r>
      <w:r w:rsidR="004C46DA" w:rsidRPr="004C46DA">
        <w:rPr>
          <w:sz w:val="24"/>
          <w:szCs w:val="24"/>
        </w:rPr>
        <w:tab/>
      </w:r>
      <w:r w:rsidRPr="00D25881">
        <w:rPr>
          <w:sz w:val="24"/>
          <w:szCs w:val="24"/>
        </w:rPr>
        <w:t>□</w:t>
      </w:r>
      <w:r w:rsidR="00D25881">
        <w:rPr>
          <w:sz w:val="24"/>
          <w:szCs w:val="24"/>
        </w:rPr>
        <w:t xml:space="preserve"> </w:t>
      </w:r>
      <w:r w:rsidR="004C46DA" w:rsidRPr="004C46DA">
        <w:rPr>
          <w:sz w:val="24"/>
          <w:szCs w:val="24"/>
        </w:rPr>
        <w:t xml:space="preserve">Convenzionato </w:t>
      </w:r>
      <w:r w:rsidR="00D25881">
        <w:rPr>
          <w:sz w:val="24"/>
          <w:szCs w:val="24"/>
        </w:rPr>
        <w:tab/>
      </w:r>
      <w:r w:rsidRPr="00D25881">
        <w:rPr>
          <w:sz w:val="24"/>
          <w:szCs w:val="24"/>
        </w:rPr>
        <w:t>□</w:t>
      </w:r>
      <w:r w:rsidR="00D25881">
        <w:rPr>
          <w:sz w:val="24"/>
          <w:szCs w:val="24"/>
        </w:rPr>
        <w:t xml:space="preserve"> </w:t>
      </w:r>
      <w:r w:rsidR="004C46DA" w:rsidRPr="004C46DA">
        <w:rPr>
          <w:sz w:val="24"/>
          <w:szCs w:val="24"/>
        </w:rPr>
        <w:t xml:space="preserve">Altro (specificare) </w:t>
      </w:r>
      <w:r w:rsidR="00582A44" w:rsidRPr="004C46DA">
        <w:rPr>
          <w:sz w:val="24"/>
          <w:szCs w:val="24"/>
        </w:rPr>
        <w:t>_________________</w:t>
      </w:r>
    </w:p>
    <w:p w:rsidR="00BC35BA" w:rsidRPr="004C46DA" w:rsidRDefault="00BC35BA" w:rsidP="004C46DA">
      <w:pPr>
        <w:pStyle w:val="Contenutocornice"/>
        <w:spacing w:after="0" w:line="360" w:lineRule="auto"/>
        <w:ind w:left="720"/>
        <w:jc w:val="both"/>
        <w:rPr>
          <w:sz w:val="24"/>
          <w:szCs w:val="24"/>
        </w:rPr>
      </w:pPr>
    </w:p>
    <w:p w:rsidR="00DE6000" w:rsidRPr="00D34DFE" w:rsidRDefault="00DE6000" w:rsidP="00A733FF">
      <w:pPr>
        <w:pStyle w:val="Contenutocornice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D34DFE">
        <w:rPr>
          <w:sz w:val="24"/>
          <w:szCs w:val="24"/>
        </w:rPr>
        <w:t xml:space="preserve">di avere maturato un‘esperienza lavorativa di </w:t>
      </w:r>
      <w:r w:rsidR="004C46DA">
        <w:rPr>
          <w:sz w:val="24"/>
          <w:szCs w:val="24"/>
        </w:rPr>
        <w:t xml:space="preserve">anni </w:t>
      </w:r>
      <w:r w:rsidR="00D67233">
        <w:rPr>
          <w:sz w:val="24"/>
          <w:szCs w:val="24"/>
        </w:rPr>
        <w:t>n._</w:t>
      </w:r>
      <w:r w:rsidR="00BC35BA">
        <w:rPr>
          <w:sz w:val="24"/>
          <w:szCs w:val="24"/>
        </w:rPr>
        <w:t>_____</w:t>
      </w:r>
      <w:r w:rsidR="00D67233">
        <w:rPr>
          <w:sz w:val="24"/>
          <w:szCs w:val="24"/>
        </w:rPr>
        <w:t xml:space="preserve">______ </w:t>
      </w:r>
      <w:r w:rsidRPr="00D34DFE">
        <w:rPr>
          <w:sz w:val="24"/>
          <w:szCs w:val="24"/>
        </w:rPr>
        <w:t xml:space="preserve">in ambito sanitario </w:t>
      </w:r>
    </w:p>
    <w:p w:rsidR="00DE6000" w:rsidRDefault="004C46DA" w:rsidP="00A733FF">
      <w:pPr>
        <w:pStyle w:val="Contenutocornice"/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di cui anni n. _____</w:t>
      </w:r>
      <w:r w:rsidR="00DE6000" w:rsidRPr="00D34DFE">
        <w:rPr>
          <w:sz w:val="24"/>
          <w:szCs w:val="24"/>
        </w:rPr>
        <w:t xml:space="preserve">__ </w:t>
      </w:r>
      <w:r>
        <w:rPr>
          <w:sz w:val="24"/>
          <w:szCs w:val="24"/>
        </w:rPr>
        <w:t>in posizione dirigenziale</w:t>
      </w:r>
      <w:r w:rsidR="00D41602">
        <w:rPr>
          <w:sz w:val="24"/>
          <w:szCs w:val="24"/>
        </w:rPr>
        <w:t>;</w:t>
      </w:r>
    </w:p>
    <w:p w:rsidR="00BC35BA" w:rsidRDefault="00BC35BA" w:rsidP="00A733FF">
      <w:pPr>
        <w:pStyle w:val="Contenutocornice"/>
        <w:spacing w:after="0" w:line="360" w:lineRule="auto"/>
        <w:ind w:left="720"/>
        <w:jc w:val="both"/>
        <w:rPr>
          <w:sz w:val="24"/>
          <w:szCs w:val="24"/>
        </w:rPr>
      </w:pPr>
    </w:p>
    <w:p w:rsidR="004C46DA" w:rsidRPr="00D25881" w:rsidRDefault="00A733FF" w:rsidP="00A733FF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D25881">
        <w:rPr>
          <w:sz w:val="24"/>
          <w:szCs w:val="24"/>
        </w:rPr>
        <w:t>Di essere in possesso della qualifica di “Auditor” conseguita attraverso</w:t>
      </w:r>
      <w:r w:rsidR="00D41602" w:rsidRPr="00D25881">
        <w:rPr>
          <w:sz w:val="24"/>
          <w:szCs w:val="24"/>
        </w:rPr>
        <w:t>:</w:t>
      </w:r>
    </w:p>
    <w:p w:rsidR="004C46DA" w:rsidRPr="00D25881" w:rsidRDefault="00D25881" w:rsidP="00D25881">
      <w:pPr>
        <w:pStyle w:val="Paragrafoelenco"/>
        <w:autoSpaceDE w:val="0"/>
        <w:autoSpaceDN w:val="0"/>
        <w:adjustRightInd w:val="0"/>
        <w:spacing w:after="0" w:line="360" w:lineRule="auto"/>
        <w:ind w:left="1440"/>
        <w:rPr>
          <w:sz w:val="24"/>
          <w:szCs w:val="24"/>
        </w:rPr>
      </w:pPr>
      <w:r w:rsidRPr="00D25881">
        <w:rPr>
          <w:sz w:val="24"/>
          <w:szCs w:val="24"/>
        </w:rPr>
        <w:t xml:space="preserve">□ </w:t>
      </w:r>
      <w:r w:rsidR="00A733FF" w:rsidRPr="00D25881">
        <w:rPr>
          <w:sz w:val="24"/>
          <w:szCs w:val="24"/>
        </w:rPr>
        <w:t>corso certificato (Aicq-Sicev, Cepas, etc) di 40 ore</w:t>
      </w:r>
      <w:r w:rsidR="004C46DA" w:rsidRPr="00D25881">
        <w:rPr>
          <w:sz w:val="24"/>
          <w:szCs w:val="24"/>
        </w:rPr>
        <w:t>;</w:t>
      </w:r>
    </w:p>
    <w:p w:rsidR="00A733FF" w:rsidRPr="00D25881" w:rsidRDefault="00D25881" w:rsidP="00D25881">
      <w:pPr>
        <w:pStyle w:val="Paragrafoelenco"/>
        <w:autoSpaceDE w:val="0"/>
        <w:autoSpaceDN w:val="0"/>
        <w:adjustRightInd w:val="0"/>
        <w:spacing w:after="0" w:line="360" w:lineRule="auto"/>
        <w:ind w:left="1440"/>
        <w:rPr>
          <w:sz w:val="24"/>
          <w:szCs w:val="24"/>
        </w:rPr>
      </w:pPr>
      <w:r w:rsidRPr="00D25881">
        <w:rPr>
          <w:sz w:val="24"/>
          <w:szCs w:val="24"/>
        </w:rPr>
        <w:t xml:space="preserve">□  </w:t>
      </w:r>
      <w:r w:rsidR="00A733FF" w:rsidRPr="00D25881">
        <w:rPr>
          <w:sz w:val="24"/>
          <w:szCs w:val="24"/>
        </w:rPr>
        <w:t>cors</w:t>
      </w:r>
      <w:r w:rsidR="00D41602" w:rsidRPr="00D25881">
        <w:rPr>
          <w:sz w:val="24"/>
          <w:szCs w:val="24"/>
        </w:rPr>
        <w:t>o</w:t>
      </w:r>
      <w:r w:rsidR="00A733FF" w:rsidRPr="00D25881">
        <w:rPr>
          <w:sz w:val="24"/>
          <w:szCs w:val="24"/>
        </w:rPr>
        <w:t xml:space="preserve"> per “Auditor” di 40 ore organizzat</w:t>
      </w:r>
      <w:r w:rsidR="00D41602" w:rsidRPr="00D25881">
        <w:rPr>
          <w:sz w:val="24"/>
          <w:szCs w:val="24"/>
        </w:rPr>
        <w:t>o</w:t>
      </w:r>
      <w:r w:rsidR="00A733FF" w:rsidRPr="00D25881">
        <w:rPr>
          <w:sz w:val="24"/>
          <w:szCs w:val="24"/>
        </w:rPr>
        <w:t xml:space="preserve"> dal DASOE</w:t>
      </w:r>
      <w:r w:rsidR="00D41602" w:rsidRPr="00D25881">
        <w:rPr>
          <w:sz w:val="24"/>
          <w:szCs w:val="24"/>
        </w:rPr>
        <w:t>;</w:t>
      </w:r>
    </w:p>
    <w:p w:rsidR="00A733FF" w:rsidRDefault="00A733FF" w:rsidP="00F13328">
      <w:pPr>
        <w:pStyle w:val="Contenutocornice"/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avere effettuato n. __________ </w:t>
      </w:r>
      <w:r w:rsidR="00D41602">
        <w:rPr>
          <w:sz w:val="24"/>
          <w:szCs w:val="24"/>
        </w:rPr>
        <w:t xml:space="preserve">audit </w:t>
      </w:r>
      <w:r>
        <w:rPr>
          <w:sz w:val="24"/>
          <w:szCs w:val="24"/>
        </w:rPr>
        <w:t>come auditor</w:t>
      </w:r>
      <w:r w:rsidR="00D41602">
        <w:rPr>
          <w:sz w:val="24"/>
          <w:szCs w:val="24"/>
        </w:rPr>
        <w:t xml:space="preserve">/auditor </w:t>
      </w:r>
      <w:r>
        <w:rPr>
          <w:sz w:val="24"/>
          <w:szCs w:val="24"/>
        </w:rPr>
        <w:t>in addestramento</w:t>
      </w:r>
    </w:p>
    <w:p w:rsidR="00A733FF" w:rsidRDefault="00A733FF" w:rsidP="00F13328">
      <w:pPr>
        <w:pStyle w:val="Contenutocornice"/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avere effettuato n. __________ </w:t>
      </w:r>
      <w:r w:rsidR="00D41602">
        <w:rPr>
          <w:sz w:val="24"/>
          <w:szCs w:val="24"/>
        </w:rPr>
        <w:t>audit su A.C. come auditor/auditor in addestramento</w:t>
      </w:r>
    </w:p>
    <w:p w:rsidR="00BC35BA" w:rsidRDefault="00BC35BA" w:rsidP="00F13328">
      <w:pPr>
        <w:pStyle w:val="Contenutocornice"/>
        <w:spacing w:after="0" w:line="360" w:lineRule="auto"/>
        <w:ind w:left="360"/>
        <w:jc w:val="both"/>
        <w:rPr>
          <w:sz w:val="24"/>
          <w:szCs w:val="24"/>
        </w:rPr>
      </w:pPr>
    </w:p>
    <w:p w:rsidR="00452C27" w:rsidRDefault="00452C27" w:rsidP="00F1332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Altri titoli posseduti (Dottorato di ricerca, master, etc…)</w:t>
      </w:r>
    </w:p>
    <w:p w:rsidR="00452C27" w:rsidRDefault="00452C27" w:rsidP="00452C27">
      <w:pPr>
        <w:pStyle w:val="Paragrafoelenco"/>
        <w:autoSpaceDE w:val="0"/>
        <w:autoSpaceDN w:val="0"/>
        <w:adjustRightInd w:val="0"/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Titolo ________________________________________________________________________</w:t>
      </w:r>
    </w:p>
    <w:p w:rsidR="00452C27" w:rsidRDefault="00452C27" w:rsidP="00452C27">
      <w:pPr>
        <w:pStyle w:val="Paragrafoelenco"/>
        <w:autoSpaceDE w:val="0"/>
        <w:autoSpaceDN w:val="0"/>
        <w:adjustRightInd w:val="0"/>
        <w:spacing w:after="0" w:line="360" w:lineRule="auto"/>
        <w:ind w:left="360" w:firstLine="348"/>
        <w:rPr>
          <w:sz w:val="24"/>
          <w:szCs w:val="24"/>
        </w:rPr>
      </w:pPr>
      <w:r>
        <w:rPr>
          <w:sz w:val="24"/>
          <w:szCs w:val="24"/>
        </w:rPr>
        <w:t>Presso ____________________________________________________________________</w:t>
      </w:r>
    </w:p>
    <w:p w:rsidR="00452C27" w:rsidRDefault="00452C27" w:rsidP="00452C27">
      <w:pPr>
        <w:pStyle w:val="Paragrafoelenco"/>
        <w:autoSpaceDE w:val="0"/>
        <w:autoSpaceDN w:val="0"/>
        <w:adjustRightInd w:val="0"/>
        <w:spacing w:after="0" w:line="360" w:lineRule="auto"/>
        <w:ind w:left="360" w:firstLine="348"/>
        <w:rPr>
          <w:sz w:val="24"/>
          <w:szCs w:val="24"/>
        </w:rPr>
      </w:pPr>
      <w:r>
        <w:rPr>
          <w:sz w:val="24"/>
          <w:szCs w:val="24"/>
        </w:rPr>
        <w:t>Periodo____________________________________________________________________</w:t>
      </w:r>
    </w:p>
    <w:p w:rsidR="00452C27" w:rsidRDefault="00452C27" w:rsidP="00452C27">
      <w:pPr>
        <w:pStyle w:val="Paragrafoelenco"/>
        <w:autoSpaceDE w:val="0"/>
        <w:autoSpaceDN w:val="0"/>
        <w:adjustRightInd w:val="0"/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Titolo ________________________________________________________________________</w:t>
      </w:r>
    </w:p>
    <w:p w:rsidR="00452C27" w:rsidRDefault="00452C27" w:rsidP="00452C27">
      <w:pPr>
        <w:pStyle w:val="Paragrafoelenco"/>
        <w:autoSpaceDE w:val="0"/>
        <w:autoSpaceDN w:val="0"/>
        <w:adjustRightInd w:val="0"/>
        <w:spacing w:after="0" w:line="360" w:lineRule="auto"/>
        <w:ind w:left="360" w:firstLine="348"/>
        <w:rPr>
          <w:sz w:val="24"/>
          <w:szCs w:val="24"/>
        </w:rPr>
      </w:pPr>
      <w:r>
        <w:rPr>
          <w:sz w:val="24"/>
          <w:szCs w:val="24"/>
        </w:rPr>
        <w:t>Presso ____________________________________________________________________</w:t>
      </w:r>
    </w:p>
    <w:p w:rsidR="00452C27" w:rsidRDefault="00452C27" w:rsidP="00452C27">
      <w:pPr>
        <w:pStyle w:val="Paragrafoelenco"/>
        <w:autoSpaceDE w:val="0"/>
        <w:autoSpaceDN w:val="0"/>
        <w:adjustRightInd w:val="0"/>
        <w:spacing w:after="0" w:line="360" w:lineRule="auto"/>
        <w:ind w:left="360" w:firstLine="348"/>
        <w:rPr>
          <w:sz w:val="24"/>
          <w:szCs w:val="24"/>
        </w:rPr>
      </w:pPr>
      <w:r>
        <w:rPr>
          <w:sz w:val="24"/>
          <w:szCs w:val="24"/>
        </w:rPr>
        <w:t>Periodo____________________________________________________________________</w:t>
      </w:r>
    </w:p>
    <w:p w:rsidR="00452C27" w:rsidRDefault="00452C27" w:rsidP="00452C27">
      <w:pPr>
        <w:pStyle w:val="Paragrafoelenco"/>
        <w:autoSpaceDE w:val="0"/>
        <w:autoSpaceDN w:val="0"/>
        <w:adjustRightInd w:val="0"/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Titolo ________________________________________________________________________</w:t>
      </w:r>
    </w:p>
    <w:p w:rsidR="00452C27" w:rsidRDefault="00452C27" w:rsidP="00452C27">
      <w:pPr>
        <w:pStyle w:val="Paragrafoelenco"/>
        <w:autoSpaceDE w:val="0"/>
        <w:autoSpaceDN w:val="0"/>
        <w:adjustRightInd w:val="0"/>
        <w:spacing w:after="0" w:line="360" w:lineRule="auto"/>
        <w:ind w:left="360" w:firstLine="348"/>
        <w:rPr>
          <w:sz w:val="24"/>
          <w:szCs w:val="24"/>
        </w:rPr>
      </w:pPr>
      <w:r>
        <w:rPr>
          <w:sz w:val="24"/>
          <w:szCs w:val="24"/>
        </w:rPr>
        <w:t>Presso ____________________________________________________________________</w:t>
      </w:r>
    </w:p>
    <w:p w:rsidR="00452C27" w:rsidRDefault="00452C27" w:rsidP="00452C27">
      <w:pPr>
        <w:pStyle w:val="Paragrafoelenco"/>
        <w:autoSpaceDE w:val="0"/>
        <w:autoSpaceDN w:val="0"/>
        <w:adjustRightInd w:val="0"/>
        <w:spacing w:after="0" w:line="360" w:lineRule="auto"/>
        <w:ind w:left="360" w:firstLine="348"/>
        <w:rPr>
          <w:sz w:val="24"/>
          <w:szCs w:val="24"/>
        </w:rPr>
      </w:pPr>
      <w:r>
        <w:rPr>
          <w:sz w:val="24"/>
          <w:szCs w:val="24"/>
        </w:rPr>
        <w:t>Periodo____________________________________________________________________</w:t>
      </w:r>
    </w:p>
    <w:p w:rsidR="00452C27" w:rsidRDefault="00452C27" w:rsidP="00452C27">
      <w:pPr>
        <w:pStyle w:val="Paragrafoelenco"/>
        <w:autoSpaceDE w:val="0"/>
        <w:autoSpaceDN w:val="0"/>
        <w:adjustRightInd w:val="0"/>
        <w:spacing w:after="0" w:line="360" w:lineRule="auto"/>
        <w:ind w:left="360"/>
        <w:rPr>
          <w:sz w:val="24"/>
          <w:szCs w:val="24"/>
        </w:rPr>
      </w:pPr>
      <w:bookmarkStart w:id="0" w:name="_GoBack"/>
      <w:bookmarkEnd w:id="0"/>
    </w:p>
    <w:p w:rsidR="00F13328" w:rsidRPr="00BC35BA" w:rsidRDefault="00F13328" w:rsidP="00F1332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BC35BA">
        <w:rPr>
          <w:sz w:val="24"/>
          <w:szCs w:val="24"/>
        </w:rPr>
        <w:t xml:space="preserve">Di avere collaborato </w:t>
      </w:r>
      <w:r w:rsidRPr="00BC35BA">
        <w:rPr>
          <w:sz w:val="24"/>
          <w:szCs w:val="24"/>
          <w:lang w:eastAsia="ar-SA"/>
        </w:rPr>
        <w:t>con il Dipartimento Attività Sanitarie e Osservatorio Epidemiologico</w:t>
      </w:r>
    </w:p>
    <w:p w:rsidR="00F13328" w:rsidRDefault="00F13328" w:rsidP="00EB2894">
      <w:pPr>
        <w:pStyle w:val="Paragrafoelenco"/>
        <w:autoSpaceDE w:val="0"/>
        <w:autoSpaceDN w:val="0"/>
        <w:adjustRightInd w:val="0"/>
        <w:spacing w:after="0" w:line="360" w:lineRule="auto"/>
        <w:ind w:left="360"/>
        <w:rPr>
          <w:lang w:eastAsia="ar-SA"/>
        </w:rPr>
      </w:pPr>
      <w:r>
        <w:rPr>
          <w:sz w:val="24"/>
          <w:szCs w:val="24"/>
        </w:rPr>
        <w:t>Dal _________________  al _________________</w:t>
      </w:r>
      <w:r>
        <w:rPr>
          <w:lang w:eastAsia="ar-SA"/>
        </w:rPr>
        <w:t>;</w:t>
      </w:r>
    </w:p>
    <w:p w:rsidR="00BC35BA" w:rsidRDefault="00BC35BA" w:rsidP="00BC35BA">
      <w:pPr>
        <w:pStyle w:val="Paragrafoelenco"/>
        <w:autoSpaceDE w:val="0"/>
        <w:autoSpaceDN w:val="0"/>
        <w:adjustRightInd w:val="0"/>
        <w:spacing w:after="0" w:line="360" w:lineRule="auto"/>
        <w:ind w:left="360"/>
        <w:rPr>
          <w:lang w:eastAsia="ar-SA"/>
        </w:rPr>
      </w:pPr>
      <w:r>
        <w:rPr>
          <w:sz w:val="24"/>
          <w:szCs w:val="24"/>
        </w:rPr>
        <w:t>Dal _________________  al _________________</w:t>
      </w:r>
      <w:r>
        <w:rPr>
          <w:lang w:eastAsia="ar-SA"/>
        </w:rPr>
        <w:t>;</w:t>
      </w:r>
    </w:p>
    <w:p w:rsidR="00BC35BA" w:rsidRDefault="00BC35BA" w:rsidP="00BC35BA">
      <w:pPr>
        <w:pStyle w:val="Paragrafoelenco"/>
        <w:autoSpaceDE w:val="0"/>
        <w:autoSpaceDN w:val="0"/>
        <w:adjustRightInd w:val="0"/>
        <w:spacing w:after="0" w:line="360" w:lineRule="auto"/>
        <w:ind w:left="360"/>
        <w:rPr>
          <w:lang w:eastAsia="ar-SA"/>
        </w:rPr>
      </w:pPr>
      <w:r>
        <w:rPr>
          <w:sz w:val="24"/>
          <w:szCs w:val="24"/>
        </w:rPr>
        <w:t>Dal _________________  al _________________</w:t>
      </w:r>
      <w:r>
        <w:rPr>
          <w:lang w:eastAsia="ar-SA"/>
        </w:rPr>
        <w:t>;</w:t>
      </w:r>
    </w:p>
    <w:p w:rsidR="00F13328" w:rsidRPr="00EB2894" w:rsidRDefault="00F13328" w:rsidP="00EB2894">
      <w:pPr>
        <w:numPr>
          <w:ilvl w:val="0"/>
          <w:numId w:val="11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EB2894">
        <w:rPr>
          <w:rFonts w:asciiTheme="minorHAnsi" w:hAnsiTheme="minorHAnsi" w:cstheme="minorHAnsi"/>
          <w:sz w:val="24"/>
          <w:szCs w:val="24"/>
        </w:rPr>
        <w:lastRenderedPageBreak/>
        <w:t xml:space="preserve">Di </w:t>
      </w:r>
      <w:r w:rsidR="004C0FFE">
        <w:rPr>
          <w:rFonts w:asciiTheme="minorHAnsi" w:hAnsiTheme="minorHAnsi" w:cstheme="minorHAnsi"/>
          <w:sz w:val="24"/>
          <w:szCs w:val="24"/>
        </w:rPr>
        <w:t xml:space="preserve">possedere </w:t>
      </w:r>
      <w:r w:rsidRPr="00EB2894">
        <w:rPr>
          <w:rFonts w:asciiTheme="minorHAnsi" w:hAnsiTheme="minorHAnsi" w:cstheme="minorHAnsi"/>
          <w:sz w:val="24"/>
          <w:szCs w:val="24"/>
        </w:rPr>
        <w:t>specific</w:t>
      </w:r>
      <w:r w:rsidR="004C0FFE">
        <w:rPr>
          <w:rFonts w:asciiTheme="minorHAnsi" w:hAnsiTheme="minorHAnsi" w:cstheme="minorHAnsi"/>
          <w:sz w:val="24"/>
          <w:szCs w:val="24"/>
        </w:rPr>
        <w:t>a</w:t>
      </w:r>
      <w:r w:rsidRPr="00EB2894">
        <w:rPr>
          <w:rFonts w:asciiTheme="minorHAnsi" w:hAnsiTheme="minorHAnsi" w:cstheme="minorHAnsi"/>
          <w:sz w:val="24"/>
          <w:szCs w:val="24"/>
        </w:rPr>
        <w:t xml:space="preserve"> esperienz</w:t>
      </w:r>
      <w:r w:rsidR="004C0FFE">
        <w:rPr>
          <w:rFonts w:asciiTheme="minorHAnsi" w:hAnsiTheme="minorHAnsi" w:cstheme="minorHAnsi"/>
          <w:sz w:val="24"/>
          <w:szCs w:val="24"/>
        </w:rPr>
        <w:t>a</w:t>
      </w:r>
      <w:r w:rsidRPr="00EB2894">
        <w:rPr>
          <w:rFonts w:asciiTheme="minorHAnsi" w:hAnsiTheme="minorHAnsi" w:cstheme="minorHAnsi"/>
          <w:sz w:val="24"/>
          <w:szCs w:val="24"/>
        </w:rPr>
        <w:t xml:space="preserve"> </w:t>
      </w:r>
      <w:r w:rsidR="00AB21BC">
        <w:rPr>
          <w:rFonts w:asciiTheme="minorHAnsi" w:hAnsiTheme="minorHAnsi" w:cstheme="minorHAnsi"/>
          <w:sz w:val="24"/>
          <w:szCs w:val="24"/>
        </w:rPr>
        <w:t>ne</w:t>
      </w:r>
      <w:r w:rsidRPr="00EB2894">
        <w:rPr>
          <w:rFonts w:asciiTheme="minorHAnsi" w:hAnsiTheme="minorHAnsi" w:cstheme="minorHAnsi"/>
          <w:sz w:val="24"/>
          <w:szCs w:val="24"/>
        </w:rPr>
        <w:t>lle seguenti tematiche di natura tecnica che abbracci</w:t>
      </w:r>
      <w:r w:rsidR="00BC35BA">
        <w:rPr>
          <w:rFonts w:asciiTheme="minorHAnsi" w:hAnsiTheme="minorHAnsi" w:cstheme="minorHAnsi"/>
          <w:sz w:val="24"/>
          <w:szCs w:val="24"/>
        </w:rPr>
        <w:t>a</w:t>
      </w:r>
      <w:r w:rsidRPr="00EB2894">
        <w:rPr>
          <w:rFonts w:asciiTheme="minorHAnsi" w:hAnsiTheme="minorHAnsi" w:cstheme="minorHAnsi"/>
          <w:sz w:val="24"/>
          <w:szCs w:val="24"/>
        </w:rPr>
        <w:t xml:space="preserve">no le competenze del Dipartimento Attività Sanitarie e Osservatorio Epidemiologico in materia di sicurezza alimentare e sanità pubblica veterinaria </w:t>
      </w:r>
      <w:r w:rsidRPr="004C0FFE">
        <w:rPr>
          <w:rFonts w:asciiTheme="minorHAnsi" w:hAnsiTheme="minorHAnsi" w:cstheme="minorHAnsi"/>
        </w:rPr>
        <w:t>(barrare le voci che interessano)</w:t>
      </w:r>
    </w:p>
    <w:p w:rsidR="00EB2894" w:rsidRDefault="00F13328" w:rsidP="003D728E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B2894">
        <w:rPr>
          <w:rFonts w:asciiTheme="minorHAnsi" w:hAnsiTheme="minorHAnsi" w:cstheme="minorHAnsi"/>
          <w:sz w:val="24"/>
          <w:szCs w:val="24"/>
        </w:rPr>
        <w:t>□ anagrafi animali</w:t>
      </w:r>
      <w:r w:rsidR="00EB2894">
        <w:rPr>
          <w:rFonts w:asciiTheme="minorHAnsi" w:hAnsiTheme="minorHAnsi" w:cstheme="minorHAnsi"/>
          <w:sz w:val="24"/>
          <w:szCs w:val="24"/>
        </w:rPr>
        <w:tab/>
      </w:r>
      <w:r w:rsidR="00EB2894">
        <w:rPr>
          <w:rFonts w:asciiTheme="minorHAnsi" w:hAnsiTheme="minorHAnsi" w:cstheme="minorHAnsi"/>
          <w:sz w:val="24"/>
          <w:szCs w:val="24"/>
        </w:rPr>
        <w:tab/>
      </w:r>
      <w:r w:rsidRPr="00EB2894">
        <w:rPr>
          <w:rFonts w:asciiTheme="minorHAnsi" w:hAnsiTheme="minorHAnsi" w:cstheme="minorHAnsi"/>
          <w:sz w:val="24"/>
          <w:szCs w:val="24"/>
        </w:rPr>
        <w:t>□ sistemi informativi</w:t>
      </w:r>
      <w:r w:rsidR="00EB2894">
        <w:rPr>
          <w:rFonts w:asciiTheme="minorHAnsi" w:hAnsiTheme="minorHAnsi" w:cstheme="minorHAnsi"/>
          <w:sz w:val="24"/>
          <w:szCs w:val="24"/>
        </w:rPr>
        <w:tab/>
      </w:r>
      <w:r w:rsidR="00EB2894">
        <w:rPr>
          <w:rFonts w:asciiTheme="minorHAnsi" w:hAnsiTheme="minorHAnsi" w:cstheme="minorHAnsi"/>
          <w:sz w:val="24"/>
          <w:szCs w:val="24"/>
        </w:rPr>
        <w:tab/>
      </w:r>
      <w:r w:rsidR="00EB2894" w:rsidRPr="00EB2894">
        <w:rPr>
          <w:rFonts w:asciiTheme="minorHAnsi" w:hAnsiTheme="minorHAnsi" w:cstheme="minorHAnsi"/>
          <w:sz w:val="24"/>
          <w:szCs w:val="24"/>
        </w:rPr>
        <w:t>□</w:t>
      </w:r>
      <w:r w:rsidR="00EB2894">
        <w:rPr>
          <w:rFonts w:asciiTheme="minorHAnsi" w:hAnsiTheme="minorHAnsi" w:cstheme="minorHAnsi"/>
          <w:sz w:val="24"/>
          <w:szCs w:val="24"/>
        </w:rPr>
        <w:t xml:space="preserve"> emergenze epidemiche</w:t>
      </w:r>
    </w:p>
    <w:p w:rsidR="003D728E" w:rsidRDefault="00EB2894" w:rsidP="003D728E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B2894">
        <w:rPr>
          <w:rFonts w:asciiTheme="minorHAnsi" w:hAnsiTheme="minorHAnsi" w:cstheme="minorHAnsi"/>
          <w:sz w:val="24"/>
          <w:szCs w:val="24"/>
        </w:rPr>
        <w:t xml:space="preserve">□ </w:t>
      </w:r>
      <w:r>
        <w:rPr>
          <w:rFonts w:asciiTheme="minorHAnsi" w:hAnsiTheme="minorHAnsi" w:cstheme="minorHAnsi"/>
          <w:sz w:val="24"/>
          <w:szCs w:val="24"/>
        </w:rPr>
        <w:t>malattie pianificate</w:t>
      </w:r>
      <w:r w:rsidR="003D728E">
        <w:rPr>
          <w:rFonts w:asciiTheme="minorHAnsi" w:hAnsiTheme="minorHAnsi" w:cstheme="minorHAnsi"/>
          <w:sz w:val="24"/>
          <w:szCs w:val="24"/>
        </w:rPr>
        <w:tab/>
      </w:r>
      <w:r w:rsidR="003D728E">
        <w:rPr>
          <w:rFonts w:asciiTheme="minorHAnsi" w:hAnsiTheme="minorHAnsi" w:cstheme="minorHAnsi"/>
          <w:sz w:val="24"/>
          <w:szCs w:val="24"/>
        </w:rPr>
        <w:tab/>
      </w:r>
      <w:r w:rsidR="003D728E" w:rsidRPr="00EB2894">
        <w:rPr>
          <w:rFonts w:asciiTheme="minorHAnsi" w:hAnsiTheme="minorHAnsi" w:cstheme="minorHAnsi"/>
          <w:sz w:val="24"/>
          <w:szCs w:val="24"/>
        </w:rPr>
        <w:t>□ malattie degli equidi</w:t>
      </w:r>
      <w:r w:rsidR="003D728E">
        <w:rPr>
          <w:rFonts w:asciiTheme="minorHAnsi" w:hAnsiTheme="minorHAnsi" w:cstheme="minorHAnsi"/>
          <w:sz w:val="24"/>
          <w:szCs w:val="24"/>
        </w:rPr>
        <w:tab/>
      </w:r>
      <w:r w:rsidR="003D728E" w:rsidRPr="00EB2894">
        <w:rPr>
          <w:rFonts w:asciiTheme="minorHAnsi" w:hAnsiTheme="minorHAnsi" w:cstheme="minorHAnsi"/>
          <w:sz w:val="24"/>
          <w:szCs w:val="24"/>
        </w:rPr>
        <w:t xml:space="preserve">□ </w:t>
      </w:r>
      <w:r w:rsidR="003D728E">
        <w:rPr>
          <w:rFonts w:asciiTheme="minorHAnsi" w:hAnsiTheme="minorHAnsi" w:cstheme="minorHAnsi"/>
          <w:sz w:val="24"/>
          <w:szCs w:val="24"/>
        </w:rPr>
        <w:t>malattie dei suini</w:t>
      </w:r>
    </w:p>
    <w:p w:rsidR="003D728E" w:rsidRDefault="003D728E" w:rsidP="003D728E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B2894">
        <w:rPr>
          <w:rFonts w:asciiTheme="minorHAnsi" w:hAnsiTheme="minorHAnsi" w:cstheme="minorHAnsi"/>
          <w:sz w:val="24"/>
          <w:szCs w:val="24"/>
        </w:rPr>
        <w:t>□ malattie delle api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EB2894">
        <w:rPr>
          <w:rFonts w:asciiTheme="minorHAnsi" w:hAnsiTheme="minorHAnsi" w:cstheme="minorHAnsi"/>
          <w:sz w:val="24"/>
          <w:szCs w:val="24"/>
        </w:rPr>
        <w:t>□</w:t>
      </w:r>
      <w:r>
        <w:rPr>
          <w:rFonts w:asciiTheme="minorHAnsi" w:hAnsiTheme="minorHAnsi" w:cstheme="minorHAnsi"/>
          <w:sz w:val="24"/>
          <w:szCs w:val="24"/>
        </w:rPr>
        <w:t xml:space="preserve"> TSE e PSG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EB2894">
        <w:rPr>
          <w:rFonts w:asciiTheme="minorHAnsi" w:hAnsiTheme="minorHAnsi" w:cstheme="minorHAnsi"/>
          <w:sz w:val="24"/>
          <w:szCs w:val="24"/>
        </w:rPr>
        <w:t xml:space="preserve">□ </w:t>
      </w:r>
      <w:r>
        <w:rPr>
          <w:rFonts w:asciiTheme="minorHAnsi" w:hAnsiTheme="minorHAnsi" w:cstheme="minorHAnsi"/>
          <w:sz w:val="24"/>
          <w:szCs w:val="24"/>
        </w:rPr>
        <w:t>randagismo</w:t>
      </w:r>
    </w:p>
    <w:p w:rsidR="00EB2894" w:rsidRDefault="00F13328" w:rsidP="003D728E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B2894">
        <w:rPr>
          <w:rFonts w:asciiTheme="minorHAnsi" w:hAnsiTheme="minorHAnsi" w:cstheme="minorHAnsi"/>
          <w:sz w:val="24"/>
          <w:szCs w:val="24"/>
        </w:rPr>
        <w:t xml:space="preserve">□ </w:t>
      </w:r>
      <w:r w:rsidR="003D728E">
        <w:rPr>
          <w:rFonts w:asciiTheme="minorHAnsi" w:hAnsiTheme="minorHAnsi" w:cstheme="minorHAnsi"/>
          <w:sz w:val="24"/>
          <w:szCs w:val="24"/>
        </w:rPr>
        <w:t>benessere animale</w:t>
      </w:r>
      <w:r w:rsidR="003D728E">
        <w:rPr>
          <w:rFonts w:asciiTheme="minorHAnsi" w:hAnsiTheme="minorHAnsi" w:cstheme="minorHAnsi"/>
          <w:sz w:val="24"/>
          <w:szCs w:val="24"/>
        </w:rPr>
        <w:tab/>
      </w:r>
      <w:r w:rsidR="003D728E">
        <w:rPr>
          <w:rFonts w:asciiTheme="minorHAnsi" w:hAnsiTheme="minorHAnsi" w:cstheme="minorHAnsi"/>
          <w:sz w:val="24"/>
          <w:szCs w:val="24"/>
        </w:rPr>
        <w:tab/>
      </w:r>
      <w:r w:rsidRPr="00EB2894">
        <w:rPr>
          <w:rFonts w:asciiTheme="minorHAnsi" w:hAnsiTheme="minorHAnsi" w:cstheme="minorHAnsi"/>
          <w:sz w:val="24"/>
          <w:szCs w:val="24"/>
        </w:rPr>
        <w:t>□ farmacosorveglianza</w:t>
      </w:r>
      <w:r w:rsidR="00EB2894">
        <w:rPr>
          <w:rFonts w:asciiTheme="minorHAnsi" w:hAnsiTheme="minorHAnsi" w:cstheme="minorHAnsi"/>
          <w:sz w:val="24"/>
          <w:szCs w:val="24"/>
        </w:rPr>
        <w:tab/>
      </w:r>
      <w:r w:rsidRPr="00EB2894">
        <w:rPr>
          <w:rFonts w:asciiTheme="minorHAnsi" w:hAnsiTheme="minorHAnsi" w:cstheme="minorHAnsi"/>
          <w:sz w:val="24"/>
          <w:szCs w:val="24"/>
        </w:rPr>
        <w:t>□ IAA</w:t>
      </w:r>
      <w:r w:rsidR="00EB2894">
        <w:rPr>
          <w:rFonts w:asciiTheme="minorHAnsi" w:hAnsiTheme="minorHAnsi" w:cstheme="minorHAnsi"/>
          <w:sz w:val="24"/>
          <w:szCs w:val="24"/>
        </w:rPr>
        <w:tab/>
      </w:r>
      <w:r w:rsidR="00EB2894">
        <w:rPr>
          <w:rFonts w:asciiTheme="minorHAnsi" w:hAnsiTheme="minorHAnsi" w:cstheme="minorHAnsi"/>
          <w:sz w:val="24"/>
          <w:szCs w:val="24"/>
        </w:rPr>
        <w:tab/>
      </w:r>
      <w:r w:rsidRPr="00EB2894">
        <w:rPr>
          <w:rFonts w:asciiTheme="minorHAnsi" w:hAnsiTheme="minorHAnsi" w:cstheme="minorHAnsi"/>
          <w:sz w:val="24"/>
          <w:szCs w:val="24"/>
        </w:rPr>
        <w:t xml:space="preserve">□ </w:t>
      </w:r>
      <w:r w:rsidR="00EB2894">
        <w:rPr>
          <w:rFonts w:asciiTheme="minorHAnsi" w:hAnsiTheme="minorHAnsi" w:cstheme="minorHAnsi"/>
          <w:sz w:val="24"/>
          <w:szCs w:val="24"/>
        </w:rPr>
        <w:t>AMR</w:t>
      </w:r>
    </w:p>
    <w:p w:rsidR="003D728E" w:rsidRDefault="00F13328" w:rsidP="003D728E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B2894">
        <w:rPr>
          <w:rFonts w:asciiTheme="minorHAnsi" w:hAnsiTheme="minorHAnsi" w:cstheme="minorHAnsi"/>
          <w:sz w:val="24"/>
          <w:szCs w:val="24"/>
        </w:rPr>
        <w:t>□ alimentazione animale</w:t>
      </w:r>
      <w:r w:rsidR="00EB2894">
        <w:rPr>
          <w:rFonts w:asciiTheme="minorHAnsi" w:hAnsiTheme="minorHAnsi" w:cstheme="minorHAnsi"/>
          <w:sz w:val="24"/>
          <w:szCs w:val="24"/>
        </w:rPr>
        <w:tab/>
      </w:r>
      <w:r w:rsidRPr="00EB2894">
        <w:rPr>
          <w:rFonts w:asciiTheme="minorHAnsi" w:hAnsiTheme="minorHAnsi" w:cstheme="minorHAnsi"/>
          <w:sz w:val="24"/>
          <w:szCs w:val="24"/>
        </w:rPr>
        <w:t xml:space="preserve">□ </w:t>
      </w:r>
      <w:r w:rsidR="003D728E">
        <w:rPr>
          <w:rFonts w:asciiTheme="minorHAnsi" w:hAnsiTheme="minorHAnsi" w:cstheme="minorHAnsi"/>
          <w:sz w:val="24"/>
          <w:szCs w:val="24"/>
        </w:rPr>
        <w:t>A</w:t>
      </w:r>
      <w:r w:rsidRPr="00EB2894">
        <w:rPr>
          <w:rFonts w:asciiTheme="minorHAnsi" w:hAnsiTheme="minorHAnsi" w:cstheme="minorHAnsi"/>
          <w:sz w:val="24"/>
          <w:szCs w:val="24"/>
        </w:rPr>
        <w:t>udit su Autorità Competente</w:t>
      </w:r>
      <w:r w:rsidR="003D728E">
        <w:rPr>
          <w:rFonts w:asciiTheme="minorHAnsi" w:hAnsiTheme="minorHAnsi" w:cstheme="minorHAnsi"/>
          <w:sz w:val="24"/>
          <w:szCs w:val="24"/>
        </w:rPr>
        <w:tab/>
      </w:r>
      <w:r w:rsidR="003D728E">
        <w:rPr>
          <w:rFonts w:asciiTheme="minorHAnsi" w:hAnsiTheme="minorHAnsi" w:cstheme="minorHAnsi"/>
          <w:sz w:val="24"/>
          <w:szCs w:val="24"/>
        </w:rPr>
        <w:tab/>
      </w:r>
      <w:r w:rsidR="004C0FFE" w:rsidRPr="00EB2894">
        <w:rPr>
          <w:rFonts w:asciiTheme="minorHAnsi" w:hAnsiTheme="minorHAnsi" w:cstheme="minorHAnsi"/>
          <w:sz w:val="24"/>
          <w:szCs w:val="24"/>
        </w:rPr>
        <w:t xml:space="preserve">□ </w:t>
      </w:r>
      <w:r w:rsidR="004C0FFE">
        <w:rPr>
          <w:rFonts w:asciiTheme="minorHAnsi" w:hAnsiTheme="minorHAnsi" w:cstheme="minorHAnsi"/>
          <w:sz w:val="24"/>
          <w:szCs w:val="24"/>
        </w:rPr>
        <w:t>MBV</w:t>
      </w:r>
    </w:p>
    <w:p w:rsidR="004C0FFE" w:rsidRDefault="00F13328" w:rsidP="003D728E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B2894">
        <w:rPr>
          <w:rFonts w:asciiTheme="minorHAnsi" w:hAnsiTheme="minorHAnsi" w:cstheme="minorHAnsi"/>
          <w:sz w:val="24"/>
          <w:szCs w:val="24"/>
        </w:rPr>
        <w:t>□ igiene alimenti di origine animale</w:t>
      </w:r>
      <w:r w:rsidR="00EB2894">
        <w:rPr>
          <w:rFonts w:asciiTheme="minorHAnsi" w:hAnsiTheme="minorHAnsi" w:cstheme="minorHAnsi"/>
          <w:sz w:val="24"/>
          <w:szCs w:val="24"/>
        </w:rPr>
        <w:tab/>
      </w:r>
      <w:r w:rsidR="00EB2894">
        <w:rPr>
          <w:rFonts w:asciiTheme="minorHAnsi" w:hAnsiTheme="minorHAnsi" w:cstheme="minorHAnsi"/>
          <w:sz w:val="24"/>
          <w:szCs w:val="24"/>
        </w:rPr>
        <w:tab/>
      </w:r>
      <w:r w:rsidRPr="00EB2894">
        <w:rPr>
          <w:rFonts w:asciiTheme="minorHAnsi" w:hAnsiTheme="minorHAnsi" w:cstheme="minorHAnsi"/>
          <w:sz w:val="24"/>
          <w:szCs w:val="24"/>
        </w:rPr>
        <w:t xml:space="preserve">□ </w:t>
      </w:r>
      <w:r w:rsidR="003D728E">
        <w:rPr>
          <w:rFonts w:asciiTheme="minorHAnsi" w:hAnsiTheme="minorHAnsi" w:cstheme="minorHAnsi"/>
          <w:sz w:val="24"/>
          <w:szCs w:val="24"/>
        </w:rPr>
        <w:t>Prodotti della pesca</w:t>
      </w:r>
      <w:r w:rsidR="003D728E">
        <w:rPr>
          <w:rFonts w:asciiTheme="minorHAnsi" w:hAnsiTheme="minorHAnsi" w:cstheme="minorHAnsi"/>
          <w:sz w:val="24"/>
          <w:szCs w:val="24"/>
        </w:rPr>
        <w:tab/>
      </w:r>
      <w:r w:rsidR="004C0FFE" w:rsidRPr="00EB2894">
        <w:rPr>
          <w:rFonts w:asciiTheme="minorHAnsi" w:hAnsiTheme="minorHAnsi" w:cstheme="minorHAnsi"/>
          <w:sz w:val="24"/>
          <w:szCs w:val="24"/>
        </w:rPr>
        <w:t xml:space="preserve">□ </w:t>
      </w:r>
      <w:r w:rsidR="004C0FFE">
        <w:rPr>
          <w:rFonts w:asciiTheme="minorHAnsi" w:hAnsiTheme="minorHAnsi" w:cstheme="minorHAnsi"/>
          <w:sz w:val="24"/>
          <w:szCs w:val="24"/>
        </w:rPr>
        <w:t>Latte e PBL</w:t>
      </w:r>
    </w:p>
    <w:p w:rsidR="00F13328" w:rsidRDefault="004C0FFE" w:rsidP="003D728E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B2894">
        <w:rPr>
          <w:rFonts w:asciiTheme="minorHAnsi" w:hAnsiTheme="minorHAnsi" w:cstheme="minorHAnsi"/>
          <w:sz w:val="24"/>
          <w:szCs w:val="24"/>
        </w:rPr>
        <w:t>□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B2894" w:rsidRPr="00EB2894">
        <w:rPr>
          <w:rFonts w:asciiTheme="minorHAnsi" w:hAnsiTheme="minorHAnsi" w:cstheme="minorHAnsi"/>
          <w:sz w:val="24"/>
          <w:szCs w:val="24"/>
        </w:rPr>
        <w:t xml:space="preserve">igiene alimenti di origine </w:t>
      </w:r>
      <w:r w:rsidR="00EB2894">
        <w:rPr>
          <w:rFonts w:asciiTheme="minorHAnsi" w:hAnsiTheme="minorHAnsi" w:cstheme="minorHAnsi"/>
          <w:sz w:val="24"/>
          <w:szCs w:val="24"/>
        </w:rPr>
        <w:t xml:space="preserve">non </w:t>
      </w:r>
      <w:r w:rsidR="00EB2894" w:rsidRPr="00EB2894">
        <w:rPr>
          <w:rFonts w:asciiTheme="minorHAnsi" w:hAnsiTheme="minorHAnsi" w:cstheme="minorHAnsi"/>
          <w:sz w:val="24"/>
          <w:szCs w:val="24"/>
        </w:rPr>
        <w:t>animale</w:t>
      </w:r>
      <w:r>
        <w:rPr>
          <w:rFonts w:asciiTheme="minorHAnsi" w:hAnsiTheme="minorHAnsi" w:cstheme="minorHAnsi"/>
          <w:sz w:val="24"/>
          <w:szCs w:val="24"/>
        </w:rPr>
        <w:tab/>
      </w:r>
      <w:r w:rsidRPr="00EB2894">
        <w:rPr>
          <w:rFonts w:asciiTheme="minorHAnsi" w:hAnsiTheme="minorHAnsi" w:cstheme="minorHAnsi"/>
          <w:sz w:val="24"/>
          <w:szCs w:val="24"/>
        </w:rPr>
        <w:t>□ acque potabil</w:t>
      </w:r>
      <w:r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EB2894">
        <w:rPr>
          <w:rFonts w:asciiTheme="minorHAnsi" w:hAnsiTheme="minorHAnsi" w:cstheme="minorHAnsi"/>
          <w:sz w:val="24"/>
          <w:szCs w:val="24"/>
        </w:rPr>
        <w:t xml:space="preserve">□ </w:t>
      </w:r>
      <w:r>
        <w:rPr>
          <w:rFonts w:asciiTheme="minorHAnsi" w:hAnsiTheme="minorHAnsi" w:cstheme="minorHAnsi"/>
          <w:sz w:val="24"/>
          <w:szCs w:val="24"/>
        </w:rPr>
        <w:t>fitosanitari</w:t>
      </w:r>
      <w:r w:rsidRPr="00EB289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C0FFE" w:rsidRDefault="00F156EE" w:rsidP="00BC35BA">
      <w:pPr>
        <w:pStyle w:val="Paragrafoelenco"/>
        <w:autoSpaceDE w:val="0"/>
        <w:autoSpaceDN w:val="0"/>
        <w:adjustRightInd w:val="0"/>
        <w:spacing w:after="0" w:line="360" w:lineRule="auto"/>
        <w:ind w:left="360"/>
        <w:rPr>
          <w:sz w:val="24"/>
          <w:szCs w:val="24"/>
        </w:rPr>
      </w:pPr>
      <w:r w:rsidRPr="00EB2894">
        <w:rPr>
          <w:rFonts w:asciiTheme="minorHAnsi" w:hAnsiTheme="minorHAnsi" w:cstheme="minorHAnsi"/>
          <w:sz w:val="24"/>
          <w:szCs w:val="24"/>
        </w:rPr>
        <w:t xml:space="preserve">□ </w:t>
      </w:r>
      <w:r>
        <w:rPr>
          <w:rFonts w:asciiTheme="minorHAnsi" w:hAnsiTheme="minorHAnsi" w:cstheme="minorHAnsi"/>
          <w:sz w:val="24"/>
          <w:szCs w:val="24"/>
        </w:rPr>
        <w:t>altro (specificare) __________________________________________________________</w:t>
      </w:r>
    </w:p>
    <w:p w:rsidR="00F156EE" w:rsidRDefault="00F156EE" w:rsidP="00F156EE">
      <w:pPr>
        <w:pStyle w:val="Paragrafoelenco"/>
        <w:autoSpaceDE w:val="0"/>
        <w:autoSpaceDN w:val="0"/>
        <w:adjustRightInd w:val="0"/>
        <w:spacing w:after="0" w:line="360" w:lineRule="auto"/>
        <w:ind w:left="360"/>
        <w:rPr>
          <w:sz w:val="24"/>
          <w:szCs w:val="24"/>
        </w:rPr>
      </w:pPr>
      <w:r w:rsidRPr="00EB2894">
        <w:rPr>
          <w:rFonts w:asciiTheme="minorHAnsi" w:hAnsiTheme="minorHAnsi" w:cstheme="minorHAnsi"/>
          <w:sz w:val="24"/>
          <w:szCs w:val="24"/>
        </w:rPr>
        <w:t xml:space="preserve">□ </w:t>
      </w:r>
      <w:r>
        <w:rPr>
          <w:rFonts w:asciiTheme="minorHAnsi" w:hAnsiTheme="minorHAnsi" w:cstheme="minorHAnsi"/>
          <w:sz w:val="24"/>
          <w:szCs w:val="24"/>
        </w:rPr>
        <w:t>altro (specificare) __________________________________________________________</w:t>
      </w:r>
    </w:p>
    <w:p w:rsidR="00F156EE" w:rsidRDefault="00F156EE" w:rsidP="00F156EE">
      <w:pPr>
        <w:pStyle w:val="Paragrafoelenco"/>
        <w:autoSpaceDE w:val="0"/>
        <w:autoSpaceDN w:val="0"/>
        <w:adjustRightInd w:val="0"/>
        <w:spacing w:after="0" w:line="360" w:lineRule="auto"/>
        <w:ind w:left="360"/>
        <w:rPr>
          <w:sz w:val="24"/>
          <w:szCs w:val="24"/>
        </w:rPr>
      </w:pPr>
      <w:r w:rsidRPr="00EB2894">
        <w:rPr>
          <w:rFonts w:asciiTheme="minorHAnsi" w:hAnsiTheme="minorHAnsi" w:cstheme="minorHAnsi"/>
          <w:sz w:val="24"/>
          <w:szCs w:val="24"/>
        </w:rPr>
        <w:t xml:space="preserve">□ </w:t>
      </w:r>
      <w:r>
        <w:rPr>
          <w:rFonts w:asciiTheme="minorHAnsi" w:hAnsiTheme="minorHAnsi" w:cstheme="minorHAnsi"/>
          <w:sz w:val="24"/>
          <w:szCs w:val="24"/>
        </w:rPr>
        <w:t>altro (specificare) __________________________________________________________</w:t>
      </w:r>
    </w:p>
    <w:p w:rsidR="00F156EE" w:rsidRDefault="00F156EE" w:rsidP="00BC35BA">
      <w:pPr>
        <w:pStyle w:val="Paragrafoelenco"/>
        <w:autoSpaceDE w:val="0"/>
        <w:autoSpaceDN w:val="0"/>
        <w:adjustRightInd w:val="0"/>
        <w:spacing w:after="0" w:line="360" w:lineRule="auto"/>
        <w:ind w:left="360"/>
        <w:rPr>
          <w:sz w:val="24"/>
          <w:szCs w:val="24"/>
        </w:rPr>
      </w:pPr>
    </w:p>
    <w:p w:rsidR="004B17BB" w:rsidRPr="00EB2894" w:rsidRDefault="004C0FFE" w:rsidP="00BC35BA">
      <w:pPr>
        <w:pStyle w:val="Paragrafoelenco"/>
        <w:autoSpaceDE w:val="0"/>
        <w:autoSpaceDN w:val="0"/>
        <w:adjustRightInd w:val="0"/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Descriv</w:t>
      </w:r>
      <w:r w:rsidR="00AB21BC">
        <w:rPr>
          <w:sz w:val="24"/>
          <w:szCs w:val="24"/>
        </w:rPr>
        <w:t>ere</w:t>
      </w:r>
      <w:r w:rsidR="003D728E">
        <w:rPr>
          <w:sz w:val="24"/>
          <w:szCs w:val="24"/>
        </w:rPr>
        <w:t xml:space="preserve"> brevemente le </w:t>
      </w:r>
      <w:r>
        <w:rPr>
          <w:sz w:val="24"/>
          <w:szCs w:val="24"/>
        </w:rPr>
        <w:t xml:space="preserve">specifiche </w:t>
      </w:r>
      <w:r w:rsidR="003D728E">
        <w:rPr>
          <w:sz w:val="24"/>
          <w:szCs w:val="24"/>
        </w:rPr>
        <w:t xml:space="preserve">esperienze </w:t>
      </w:r>
      <w:r>
        <w:rPr>
          <w:sz w:val="24"/>
          <w:szCs w:val="24"/>
        </w:rPr>
        <w:t>possedute</w:t>
      </w:r>
      <w:r w:rsidR="003D728E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3328">
        <w:rPr>
          <w:sz w:val="24"/>
          <w:szCs w:val="24"/>
        </w:rPr>
        <w:t>_______________________________________________________________________________________________</w:t>
      </w:r>
      <w:r w:rsidR="00BC35B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602" w:rsidRDefault="00D41602" w:rsidP="001F64DE">
      <w:pPr>
        <w:pStyle w:val="Contenutocornice"/>
        <w:tabs>
          <w:tab w:val="left" w:pos="426"/>
        </w:tabs>
        <w:spacing w:after="0" w:line="360" w:lineRule="auto"/>
        <w:ind w:left="720"/>
        <w:jc w:val="both"/>
        <w:rPr>
          <w:sz w:val="24"/>
          <w:szCs w:val="24"/>
        </w:rPr>
      </w:pPr>
    </w:p>
    <w:p w:rsidR="001F64DE" w:rsidRDefault="001F64DE" w:rsidP="00F156EE">
      <w:pPr>
        <w:pStyle w:val="Contenutocornice"/>
        <w:tabs>
          <w:tab w:val="left" w:pos="426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Si allega:</w:t>
      </w:r>
    </w:p>
    <w:p w:rsidR="001F64DE" w:rsidRDefault="001F64DE" w:rsidP="00F156EE">
      <w:pPr>
        <w:pStyle w:val="Contenutocornice"/>
        <w:numPr>
          <w:ilvl w:val="0"/>
          <w:numId w:val="10"/>
        </w:numPr>
        <w:tabs>
          <w:tab w:val="left" w:pos="426"/>
        </w:tabs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DE6000" w:rsidRPr="00D67233">
        <w:rPr>
          <w:sz w:val="24"/>
          <w:szCs w:val="24"/>
        </w:rPr>
        <w:t>otocopia di un documento di identità in corso di validità</w:t>
      </w:r>
      <w:r>
        <w:rPr>
          <w:sz w:val="24"/>
          <w:szCs w:val="24"/>
        </w:rPr>
        <w:t>;</w:t>
      </w:r>
    </w:p>
    <w:p w:rsidR="001F64DE" w:rsidRDefault="001F64DE" w:rsidP="00F156EE">
      <w:pPr>
        <w:pStyle w:val="Contenutocornice"/>
        <w:numPr>
          <w:ilvl w:val="0"/>
          <w:numId w:val="10"/>
        </w:numPr>
        <w:tabs>
          <w:tab w:val="left" w:pos="426"/>
        </w:tabs>
        <w:spacing w:after="0" w:line="240" w:lineRule="auto"/>
        <w:ind w:left="714" w:hanging="357"/>
        <w:jc w:val="both"/>
        <w:rPr>
          <w:sz w:val="24"/>
          <w:szCs w:val="24"/>
        </w:rPr>
      </w:pPr>
      <w:r w:rsidRPr="00D67233">
        <w:rPr>
          <w:sz w:val="24"/>
          <w:szCs w:val="24"/>
        </w:rPr>
        <w:t>consenso al trat</w:t>
      </w:r>
      <w:r>
        <w:rPr>
          <w:sz w:val="24"/>
          <w:szCs w:val="24"/>
        </w:rPr>
        <w:t>tamento dei dati personali;</w:t>
      </w:r>
    </w:p>
    <w:p w:rsidR="00DE6000" w:rsidRPr="00D67233" w:rsidRDefault="00DE6000" w:rsidP="001F64DE">
      <w:pPr>
        <w:pStyle w:val="Contenutocornice"/>
        <w:tabs>
          <w:tab w:val="left" w:pos="426"/>
        </w:tabs>
        <w:spacing w:after="0" w:line="360" w:lineRule="auto"/>
        <w:ind w:left="720"/>
        <w:jc w:val="both"/>
        <w:rPr>
          <w:sz w:val="24"/>
          <w:szCs w:val="24"/>
        </w:rPr>
      </w:pPr>
    </w:p>
    <w:p w:rsidR="0066168E" w:rsidRPr="00D34DFE" w:rsidRDefault="00DE6000" w:rsidP="00BC0A65">
      <w:pPr>
        <w:pStyle w:val="Contenutocornice"/>
        <w:tabs>
          <w:tab w:val="left" w:pos="426"/>
        </w:tabs>
        <w:spacing w:line="360" w:lineRule="auto"/>
        <w:ind w:left="4248" w:hanging="4248"/>
        <w:jc w:val="both"/>
        <w:rPr>
          <w:sz w:val="24"/>
          <w:szCs w:val="24"/>
        </w:rPr>
      </w:pPr>
      <w:r w:rsidRPr="00D34DFE">
        <w:rPr>
          <w:sz w:val="24"/>
          <w:szCs w:val="24"/>
        </w:rPr>
        <w:t>Luogo e data</w:t>
      </w:r>
      <w:r w:rsidR="00BC35BA">
        <w:rPr>
          <w:sz w:val="24"/>
          <w:szCs w:val="24"/>
        </w:rPr>
        <w:t xml:space="preserve"> </w:t>
      </w:r>
      <w:r w:rsidRPr="00D34DFE">
        <w:rPr>
          <w:sz w:val="24"/>
          <w:szCs w:val="24"/>
        </w:rPr>
        <w:t>………………………………………………</w:t>
      </w:r>
      <w:r w:rsidRPr="00D34DFE">
        <w:rPr>
          <w:sz w:val="24"/>
          <w:szCs w:val="24"/>
        </w:rPr>
        <w:tab/>
      </w:r>
    </w:p>
    <w:p w:rsidR="00DE6000" w:rsidRDefault="00DE6000" w:rsidP="00066503">
      <w:pPr>
        <w:pStyle w:val="Contenutocornice"/>
        <w:tabs>
          <w:tab w:val="left" w:pos="426"/>
        </w:tabs>
        <w:spacing w:line="360" w:lineRule="auto"/>
        <w:ind w:left="4248" w:firstLine="5"/>
        <w:jc w:val="center"/>
        <w:rPr>
          <w:sz w:val="24"/>
          <w:szCs w:val="24"/>
        </w:rPr>
      </w:pPr>
      <w:r w:rsidRPr="00D34DFE">
        <w:rPr>
          <w:sz w:val="24"/>
          <w:szCs w:val="24"/>
        </w:rPr>
        <w:t>Firma ………………………………………………………………………</w:t>
      </w:r>
    </w:p>
    <w:p w:rsidR="00DE6000" w:rsidRPr="00D34DFE" w:rsidRDefault="00853455" w:rsidP="00DE6000">
      <w:pPr>
        <w:pStyle w:val="Predefinito"/>
        <w:jc w:val="center"/>
        <w:rPr>
          <w:rFonts w:ascii="Calibri" w:eastAsia="Times New Roman" w:hAnsi="Calibri" w:cs="Calibri"/>
          <w:b/>
          <w:color w:val="00000A"/>
          <w:lang w:eastAsia="it-IT"/>
        </w:rPr>
      </w:pPr>
      <w:r w:rsidRPr="00D34DFE">
        <w:rPr>
          <w:rFonts w:ascii="Calibri" w:eastAsia="Times New Roman" w:hAnsi="Calibri" w:cs="Calibri"/>
          <w:b/>
          <w:color w:val="00000A"/>
          <w:lang w:eastAsia="it-IT"/>
        </w:rPr>
        <w:br w:type="page"/>
      </w:r>
      <w:r w:rsidR="00DE6000" w:rsidRPr="00D34DFE">
        <w:rPr>
          <w:rFonts w:ascii="Calibri" w:eastAsia="Times New Roman" w:hAnsi="Calibri" w:cs="Calibri"/>
          <w:b/>
          <w:color w:val="00000A"/>
          <w:lang w:eastAsia="it-IT"/>
        </w:rPr>
        <w:lastRenderedPageBreak/>
        <w:t xml:space="preserve">CONSENSO AL TRATTAMENTO DEI DATI PERSONALI PER </w:t>
      </w:r>
    </w:p>
    <w:p w:rsidR="00DE6000" w:rsidRPr="00D34DFE" w:rsidRDefault="00A733FF" w:rsidP="00DE6000">
      <w:pPr>
        <w:pStyle w:val="Predefinito"/>
        <w:jc w:val="center"/>
        <w:rPr>
          <w:rFonts w:ascii="Calibri" w:eastAsia="Times New Roman" w:hAnsi="Calibri" w:cs="Calibri"/>
          <w:b/>
          <w:color w:val="00000A"/>
          <w:lang w:eastAsia="it-IT"/>
        </w:rPr>
      </w:pPr>
      <w:r>
        <w:rPr>
          <w:rFonts w:ascii="Calibri" w:eastAsia="Times New Roman" w:hAnsi="Calibri" w:cs="Calibri"/>
          <w:b/>
          <w:color w:val="00000A"/>
          <w:lang w:eastAsia="it-IT"/>
        </w:rPr>
        <w:t>LA COSTITUZIONE DEI GRUPPI DI AUDIT REGIONALI SULL’AUTORITA’ COMPETENTE</w:t>
      </w:r>
    </w:p>
    <w:p w:rsidR="00DE6000" w:rsidRPr="00D34DFE" w:rsidRDefault="00DE6000" w:rsidP="00DE6000">
      <w:pPr>
        <w:pStyle w:val="Contenutocornice"/>
        <w:spacing w:before="360" w:after="0" w:line="360" w:lineRule="auto"/>
        <w:jc w:val="both"/>
        <w:rPr>
          <w:sz w:val="24"/>
          <w:szCs w:val="24"/>
        </w:rPr>
      </w:pPr>
      <w:r w:rsidRPr="00D34DFE">
        <w:rPr>
          <w:sz w:val="24"/>
          <w:szCs w:val="24"/>
        </w:rPr>
        <w:t>Il/La sottoscritto/a _____________________________________________________________</w:t>
      </w:r>
    </w:p>
    <w:p w:rsidR="00DE6000" w:rsidRPr="00D34DFE" w:rsidRDefault="00DE6000" w:rsidP="00DE6000">
      <w:pPr>
        <w:pStyle w:val="Contenutocornice"/>
        <w:spacing w:before="240" w:after="0" w:line="360" w:lineRule="auto"/>
        <w:jc w:val="both"/>
        <w:rPr>
          <w:sz w:val="24"/>
          <w:szCs w:val="24"/>
        </w:rPr>
      </w:pPr>
      <w:r w:rsidRPr="00D34DFE">
        <w:rPr>
          <w:sz w:val="24"/>
          <w:szCs w:val="24"/>
        </w:rPr>
        <w:t>nato/a a ___________________________________________________ il ________________</w:t>
      </w:r>
    </w:p>
    <w:p w:rsidR="00DE6000" w:rsidRPr="00D34DFE" w:rsidRDefault="00DE6000" w:rsidP="00A733FF">
      <w:pPr>
        <w:pStyle w:val="Contenutocornice"/>
        <w:spacing w:before="240" w:after="0" w:line="360" w:lineRule="auto"/>
        <w:jc w:val="both"/>
        <w:rPr>
          <w:sz w:val="24"/>
          <w:szCs w:val="24"/>
        </w:rPr>
      </w:pPr>
      <w:r w:rsidRPr="00D34DFE">
        <w:rPr>
          <w:sz w:val="24"/>
          <w:szCs w:val="24"/>
        </w:rPr>
        <w:t xml:space="preserve">codice fiscale __________________________ </w:t>
      </w:r>
    </w:p>
    <w:p w:rsidR="00DE6000" w:rsidRPr="00D34DFE" w:rsidRDefault="00DE6000" w:rsidP="00DE6000">
      <w:pPr>
        <w:pStyle w:val="Predefinito"/>
        <w:spacing w:line="276" w:lineRule="auto"/>
        <w:jc w:val="center"/>
        <w:rPr>
          <w:rFonts w:ascii="Calibri" w:eastAsia="Times New Roman" w:hAnsi="Calibri" w:cs="Calibri"/>
          <w:b/>
          <w:color w:val="00000A"/>
          <w:lang w:eastAsia="it-IT"/>
        </w:rPr>
      </w:pPr>
      <w:r w:rsidRPr="00D34DFE">
        <w:rPr>
          <w:rFonts w:ascii="Calibri" w:eastAsia="Times New Roman" w:hAnsi="Calibri" w:cs="Calibri"/>
          <w:b/>
          <w:color w:val="00000A"/>
          <w:lang w:eastAsia="it-IT"/>
        </w:rPr>
        <w:t>Autorizza</w:t>
      </w:r>
    </w:p>
    <w:p w:rsidR="00DE6000" w:rsidRPr="00D34DFE" w:rsidRDefault="00DE6000" w:rsidP="00DE6000">
      <w:pPr>
        <w:pStyle w:val="Predefinito"/>
        <w:spacing w:line="276" w:lineRule="auto"/>
        <w:jc w:val="both"/>
        <w:rPr>
          <w:rFonts w:ascii="Calibri" w:eastAsia="Times New Roman" w:hAnsi="Calibri" w:cs="Calibri"/>
          <w:color w:val="00000A"/>
          <w:lang w:eastAsia="it-IT"/>
        </w:rPr>
      </w:pPr>
      <w:r w:rsidRPr="00D34DFE">
        <w:rPr>
          <w:rFonts w:ascii="Calibri" w:eastAsia="Times New Roman" w:hAnsi="Calibri" w:cs="Calibri"/>
          <w:color w:val="00000A"/>
          <w:lang w:eastAsia="it-IT"/>
        </w:rPr>
        <w:t xml:space="preserve"> il trattamento dei dati personali forniti in relazione all’informativa ai sensi del Regolamento UE 2016/679 relativo alla protezione delle persone fisiche con riguardo al trattamento dei dati personali fornita con </w:t>
      </w:r>
      <w:r w:rsidR="001F64DE">
        <w:rPr>
          <w:rFonts w:ascii="Calibri" w:eastAsia="Times New Roman" w:hAnsi="Calibri" w:cs="Calibri"/>
          <w:color w:val="00000A"/>
          <w:lang w:eastAsia="it-IT"/>
        </w:rPr>
        <w:t xml:space="preserve">la manifestazione di interesse </w:t>
      </w:r>
      <w:r w:rsidRPr="00D34DFE">
        <w:rPr>
          <w:rFonts w:ascii="Calibri" w:eastAsia="Times New Roman" w:hAnsi="Calibri" w:cs="Calibri"/>
          <w:color w:val="00000A"/>
          <w:lang w:eastAsia="it-IT"/>
        </w:rPr>
        <w:t>sopra citat</w:t>
      </w:r>
      <w:r w:rsidR="001F64DE">
        <w:rPr>
          <w:rFonts w:ascii="Calibri" w:eastAsia="Times New Roman" w:hAnsi="Calibri" w:cs="Calibri"/>
          <w:color w:val="00000A"/>
          <w:lang w:eastAsia="it-IT"/>
        </w:rPr>
        <w:t>a</w:t>
      </w:r>
      <w:r w:rsidRPr="00D34DFE">
        <w:rPr>
          <w:rFonts w:ascii="Calibri" w:eastAsia="Times New Roman" w:hAnsi="Calibri" w:cs="Calibri"/>
          <w:color w:val="00000A"/>
          <w:lang w:eastAsia="it-IT"/>
        </w:rPr>
        <w:t>.</w:t>
      </w:r>
    </w:p>
    <w:p w:rsidR="00DE6000" w:rsidRPr="00D34DFE" w:rsidRDefault="00DE6000" w:rsidP="00DE6000">
      <w:pPr>
        <w:pStyle w:val="Predefinito"/>
        <w:jc w:val="both"/>
        <w:rPr>
          <w:rFonts w:ascii="Calibri" w:eastAsia="Times New Roman" w:hAnsi="Calibri" w:cs="Calibri"/>
          <w:color w:val="00000A"/>
          <w:lang w:eastAsia="it-IT"/>
        </w:rPr>
      </w:pPr>
    </w:p>
    <w:p w:rsidR="00DE6000" w:rsidRPr="00D34DFE" w:rsidRDefault="00DE6000" w:rsidP="00DE6000">
      <w:pPr>
        <w:pStyle w:val="Predefinito"/>
        <w:jc w:val="both"/>
        <w:rPr>
          <w:rFonts w:ascii="Calibri" w:eastAsia="Times New Roman" w:hAnsi="Calibri" w:cs="Calibri"/>
          <w:color w:val="00000A"/>
          <w:lang w:eastAsia="it-IT"/>
        </w:rPr>
      </w:pPr>
      <w:r w:rsidRPr="00D34DFE">
        <w:rPr>
          <w:rFonts w:ascii="Calibri" w:eastAsia="Times New Roman" w:hAnsi="Calibri" w:cs="Calibri"/>
          <w:color w:val="00000A"/>
          <w:lang w:eastAsia="it-IT"/>
        </w:rPr>
        <w:t>Data________________</w:t>
      </w:r>
    </w:p>
    <w:p w:rsidR="00DE6000" w:rsidRPr="00D34DFE" w:rsidRDefault="00DE6000" w:rsidP="00DE6000">
      <w:pPr>
        <w:pStyle w:val="Predefinito"/>
        <w:jc w:val="both"/>
        <w:rPr>
          <w:rFonts w:ascii="Calibri" w:eastAsia="Times New Roman" w:hAnsi="Calibri" w:cs="Calibri"/>
          <w:color w:val="00000A"/>
          <w:lang w:eastAsia="it-IT"/>
        </w:rPr>
      </w:pPr>
    </w:p>
    <w:p w:rsidR="00DE6000" w:rsidRPr="00D34DFE" w:rsidRDefault="00DE6000" w:rsidP="00DE6000">
      <w:pPr>
        <w:pStyle w:val="Predefinito"/>
        <w:spacing w:after="120"/>
        <w:jc w:val="both"/>
        <w:rPr>
          <w:rFonts w:ascii="Calibri" w:eastAsia="Times New Roman" w:hAnsi="Calibri" w:cs="Calibri"/>
          <w:color w:val="00000A"/>
          <w:lang w:eastAsia="it-IT"/>
        </w:rPr>
      </w:pPr>
      <w:r w:rsidRPr="00D34DFE">
        <w:rPr>
          <w:rFonts w:ascii="Calibri" w:eastAsia="Times New Roman" w:hAnsi="Calibri" w:cs="Calibri"/>
          <w:color w:val="00000A"/>
          <w:lang w:eastAsia="it-IT"/>
        </w:rPr>
        <w:tab/>
      </w:r>
      <w:r w:rsidRPr="00D34DFE">
        <w:rPr>
          <w:rFonts w:ascii="Calibri" w:eastAsia="Times New Roman" w:hAnsi="Calibri" w:cs="Calibri"/>
          <w:color w:val="00000A"/>
          <w:lang w:eastAsia="it-IT"/>
        </w:rPr>
        <w:tab/>
      </w:r>
      <w:r w:rsidRPr="00D34DFE">
        <w:rPr>
          <w:rFonts w:ascii="Calibri" w:eastAsia="Times New Roman" w:hAnsi="Calibri" w:cs="Calibri"/>
          <w:color w:val="00000A"/>
          <w:lang w:eastAsia="it-IT"/>
        </w:rPr>
        <w:tab/>
      </w:r>
      <w:r w:rsidRPr="00D34DFE">
        <w:rPr>
          <w:rFonts w:ascii="Calibri" w:eastAsia="Times New Roman" w:hAnsi="Calibri" w:cs="Calibri"/>
          <w:color w:val="00000A"/>
          <w:lang w:eastAsia="it-IT"/>
        </w:rPr>
        <w:tab/>
      </w:r>
      <w:r w:rsidRPr="00D34DFE">
        <w:rPr>
          <w:rFonts w:ascii="Calibri" w:eastAsia="Times New Roman" w:hAnsi="Calibri" w:cs="Calibri"/>
          <w:color w:val="00000A"/>
          <w:lang w:eastAsia="it-IT"/>
        </w:rPr>
        <w:tab/>
      </w:r>
      <w:r w:rsidRPr="00D34DFE">
        <w:rPr>
          <w:rFonts w:ascii="Calibri" w:eastAsia="Times New Roman" w:hAnsi="Calibri" w:cs="Calibri"/>
          <w:color w:val="00000A"/>
          <w:lang w:eastAsia="it-IT"/>
        </w:rPr>
        <w:tab/>
      </w:r>
      <w:r w:rsidRPr="00D34DFE">
        <w:rPr>
          <w:rFonts w:ascii="Calibri" w:eastAsia="Times New Roman" w:hAnsi="Calibri" w:cs="Calibri"/>
          <w:color w:val="00000A"/>
          <w:lang w:eastAsia="it-IT"/>
        </w:rPr>
        <w:tab/>
      </w:r>
      <w:r w:rsidRPr="00D34DFE">
        <w:rPr>
          <w:rFonts w:ascii="Calibri" w:eastAsia="Times New Roman" w:hAnsi="Calibri" w:cs="Calibri"/>
          <w:color w:val="00000A"/>
          <w:lang w:eastAsia="it-IT"/>
        </w:rPr>
        <w:tab/>
      </w:r>
      <w:r w:rsidRPr="00D34DFE">
        <w:rPr>
          <w:rFonts w:ascii="Calibri" w:eastAsia="Times New Roman" w:hAnsi="Calibri" w:cs="Calibri"/>
          <w:color w:val="00000A"/>
          <w:lang w:eastAsia="it-IT"/>
        </w:rPr>
        <w:tab/>
        <w:t>Firma</w:t>
      </w:r>
    </w:p>
    <w:p w:rsidR="00DE6000" w:rsidRPr="001F64DE" w:rsidRDefault="00DE6000" w:rsidP="00DE6000">
      <w:pPr>
        <w:pStyle w:val="Predefinito"/>
        <w:jc w:val="both"/>
        <w:rPr>
          <w:rFonts w:ascii="Calibri" w:eastAsia="Times New Roman" w:hAnsi="Calibri" w:cs="Calibri"/>
          <w:color w:val="00000A"/>
          <w:lang w:eastAsia="it-IT"/>
        </w:rPr>
      </w:pPr>
      <w:r w:rsidRPr="00D34DFE">
        <w:rPr>
          <w:rFonts w:ascii="Calibri" w:eastAsia="Times New Roman" w:hAnsi="Calibri" w:cs="Calibri"/>
          <w:color w:val="00000A"/>
          <w:lang w:eastAsia="it-IT"/>
        </w:rPr>
        <w:tab/>
      </w:r>
      <w:r w:rsidRPr="00D34DFE">
        <w:rPr>
          <w:rFonts w:ascii="Calibri" w:eastAsia="Times New Roman" w:hAnsi="Calibri" w:cs="Calibri"/>
          <w:color w:val="00000A"/>
          <w:lang w:eastAsia="it-IT"/>
        </w:rPr>
        <w:tab/>
      </w:r>
      <w:r w:rsidRPr="00D34DFE">
        <w:rPr>
          <w:rFonts w:ascii="Calibri" w:eastAsia="Times New Roman" w:hAnsi="Calibri" w:cs="Calibri"/>
          <w:color w:val="00000A"/>
          <w:lang w:eastAsia="it-IT"/>
        </w:rPr>
        <w:tab/>
      </w:r>
      <w:r w:rsidRPr="00D34DFE">
        <w:rPr>
          <w:rFonts w:ascii="Calibri" w:eastAsia="Times New Roman" w:hAnsi="Calibri" w:cs="Calibri"/>
          <w:color w:val="00000A"/>
          <w:lang w:eastAsia="it-IT"/>
        </w:rPr>
        <w:tab/>
      </w:r>
      <w:r w:rsidRPr="00D34DFE">
        <w:rPr>
          <w:rFonts w:ascii="Calibri" w:eastAsia="Times New Roman" w:hAnsi="Calibri" w:cs="Calibri"/>
          <w:color w:val="00000A"/>
          <w:lang w:eastAsia="it-IT"/>
        </w:rPr>
        <w:tab/>
      </w:r>
      <w:r w:rsidRPr="00D34DFE">
        <w:rPr>
          <w:rFonts w:ascii="Calibri" w:eastAsia="Times New Roman" w:hAnsi="Calibri" w:cs="Calibri"/>
          <w:color w:val="00000A"/>
          <w:lang w:eastAsia="it-IT"/>
        </w:rPr>
        <w:tab/>
      </w:r>
      <w:r w:rsidRPr="00D34DFE">
        <w:rPr>
          <w:rFonts w:ascii="Calibri" w:eastAsia="Times New Roman" w:hAnsi="Calibri" w:cs="Calibri"/>
          <w:color w:val="00000A"/>
          <w:lang w:eastAsia="it-IT"/>
        </w:rPr>
        <w:tab/>
        <w:t>_____________________________</w:t>
      </w:r>
    </w:p>
    <w:sectPr w:rsidR="00DE6000" w:rsidRPr="001F64DE" w:rsidSect="00A03AFB"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20E" w:rsidRDefault="00E1320E">
      <w:r>
        <w:separator/>
      </w:r>
    </w:p>
  </w:endnote>
  <w:endnote w:type="continuationSeparator" w:id="0">
    <w:p w:rsidR="00E1320E" w:rsidRDefault="00E1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20E" w:rsidRDefault="00E1320E">
      <w:r>
        <w:separator/>
      </w:r>
    </w:p>
  </w:footnote>
  <w:footnote w:type="continuationSeparator" w:id="0">
    <w:p w:rsidR="00E1320E" w:rsidRDefault="00E13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79"/>
        </w:tabs>
        <w:ind w:left="779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39"/>
        </w:tabs>
        <w:ind w:left="1139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99"/>
        </w:tabs>
        <w:ind w:left="1499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19"/>
        </w:tabs>
        <w:ind w:left="2219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79"/>
        </w:tabs>
        <w:ind w:left="2579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39"/>
        </w:tabs>
        <w:ind w:left="2939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99"/>
        </w:tabs>
        <w:ind w:left="3299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59"/>
        </w:tabs>
        <w:ind w:left="3659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182"/>
        </w:tabs>
        <w:ind w:left="1182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42"/>
        </w:tabs>
        <w:ind w:left="1542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902"/>
        </w:tabs>
        <w:ind w:left="1902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262"/>
        </w:tabs>
        <w:ind w:left="2262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622"/>
        </w:tabs>
        <w:ind w:left="2622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342"/>
        </w:tabs>
        <w:ind w:left="3342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702"/>
        </w:tabs>
        <w:ind w:left="3702" w:hanging="360"/>
      </w:pPr>
      <w:rPr>
        <w:rFonts w:ascii="OpenSymbol" w:hAnsi="OpenSymbol" w:cs="Courier New"/>
      </w:rPr>
    </w:lvl>
  </w:abstractNum>
  <w:abstractNum w:abstractNumId="6" w15:restartNumberingAfterBreak="0">
    <w:nsid w:val="04112E20"/>
    <w:multiLevelType w:val="multilevel"/>
    <w:tmpl w:val="7C9018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7B00D23"/>
    <w:multiLevelType w:val="hybridMultilevel"/>
    <w:tmpl w:val="644424AE"/>
    <w:lvl w:ilvl="0" w:tplc="0DC45E80">
      <w:start w:val="1"/>
      <w:numFmt w:val="bullet"/>
      <w:lvlText w:val=""/>
      <w:lvlJc w:val="left"/>
      <w:pPr>
        <w:ind w:left="15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0C7754DE"/>
    <w:multiLevelType w:val="hybridMultilevel"/>
    <w:tmpl w:val="470CFA3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E71172"/>
    <w:multiLevelType w:val="hybridMultilevel"/>
    <w:tmpl w:val="D9E48A02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0757EB3"/>
    <w:multiLevelType w:val="multilevel"/>
    <w:tmpl w:val="F5ECF4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61B3A76"/>
    <w:multiLevelType w:val="multilevel"/>
    <w:tmpl w:val="35821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isLgl/>
      <w:lvlText w:val="3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035664"/>
    <w:multiLevelType w:val="multilevel"/>
    <w:tmpl w:val="E2265F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C192BC1"/>
    <w:multiLevelType w:val="hybridMultilevel"/>
    <w:tmpl w:val="9C469E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25959"/>
    <w:multiLevelType w:val="hybridMultilevel"/>
    <w:tmpl w:val="CBA627C0"/>
    <w:lvl w:ilvl="0" w:tplc="8F261D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F0A6CE4"/>
    <w:multiLevelType w:val="hybridMultilevel"/>
    <w:tmpl w:val="7FF207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84A31"/>
    <w:multiLevelType w:val="hybridMultilevel"/>
    <w:tmpl w:val="E77E73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B6690"/>
    <w:multiLevelType w:val="hybridMultilevel"/>
    <w:tmpl w:val="6D561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45E04"/>
    <w:multiLevelType w:val="multilevel"/>
    <w:tmpl w:val="FCA257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E54EB8"/>
    <w:multiLevelType w:val="hybridMultilevel"/>
    <w:tmpl w:val="659C9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E5B64"/>
    <w:multiLevelType w:val="multilevel"/>
    <w:tmpl w:val="CAEEA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1" w15:restartNumberingAfterBreak="0">
    <w:nsid w:val="303050D7"/>
    <w:multiLevelType w:val="hybridMultilevel"/>
    <w:tmpl w:val="39B65DD0"/>
    <w:lvl w:ilvl="0" w:tplc="0410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30AC7332"/>
    <w:multiLevelType w:val="multilevel"/>
    <w:tmpl w:val="9DE4BE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828084B"/>
    <w:multiLevelType w:val="hybridMultilevel"/>
    <w:tmpl w:val="E00E370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D9124B"/>
    <w:multiLevelType w:val="hybridMultilevel"/>
    <w:tmpl w:val="CFF0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A21362"/>
    <w:multiLevelType w:val="hybridMultilevel"/>
    <w:tmpl w:val="95D0D39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7DD2C23"/>
    <w:multiLevelType w:val="hybridMultilevel"/>
    <w:tmpl w:val="09763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F0E78"/>
    <w:multiLevelType w:val="hybridMultilevel"/>
    <w:tmpl w:val="A4980E2E"/>
    <w:lvl w:ilvl="0" w:tplc="48BE34D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A7D8B"/>
    <w:multiLevelType w:val="multilevel"/>
    <w:tmpl w:val="2DCC3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A8094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661C48"/>
    <w:multiLevelType w:val="hybridMultilevel"/>
    <w:tmpl w:val="68B0A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1361B"/>
    <w:multiLevelType w:val="hybridMultilevel"/>
    <w:tmpl w:val="BDD2D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560"/>
    <w:multiLevelType w:val="hybridMultilevel"/>
    <w:tmpl w:val="DE421E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1B10E9D"/>
    <w:multiLevelType w:val="hybridMultilevel"/>
    <w:tmpl w:val="84680B7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30C1676"/>
    <w:multiLevelType w:val="hybridMultilevel"/>
    <w:tmpl w:val="9E4C4A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37DEE"/>
    <w:multiLevelType w:val="hybridMultilevel"/>
    <w:tmpl w:val="479E0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062FF"/>
    <w:multiLevelType w:val="multilevel"/>
    <w:tmpl w:val="6894967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56"/>
        <w:szCs w:val="56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AFA446B"/>
    <w:multiLevelType w:val="multilevel"/>
    <w:tmpl w:val="35821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isLgl/>
      <w:lvlText w:val="3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B630D75"/>
    <w:multiLevelType w:val="hybridMultilevel"/>
    <w:tmpl w:val="0B507B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EA2EFE"/>
    <w:multiLevelType w:val="hybridMultilevel"/>
    <w:tmpl w:val="7B283AD4"/>
    <w:lvl w:ilvl="0" w:tplc="0410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3491" w:hanging="360"/>
      </w:pPr>
    </w:lvl>
    <w:lvl w:ilvl="2" w:tplc="0410001B" w:tentative="1">
      <w:start w:val="1"/>
      <w:numFmt w:val="lowerRoman"/>
      <w:lvlText w:val="%3."/>
      <w:lvlJc w:val="right"/>
      <w:pPr>
        <w:ind w:left="4211" w:hanging="180"/>
      </w:pPr>
    </w:lvl>
    <w:lvl w:ilvl="3" w:tplc="0410000F" w:tentative="1">
      <w:start w:val="1"/>
      <w:numFmt w:val="decimal"/>
      <w:lvlText w:val="%4."/>
      <w:lvlJc w:val="left"/>
      <w:pPr>
        <w:ind w:left="4931" w:hanging="360"/>
      </w:pPr>
    </w:lvl>
    <w:lvl w:ilvl="4" w:tplc="04100019" w:tentative="1">
      <w:start w:val="1"/>
      <w:numFmt w:val="lowerLetter"/>
      <w:lvlText w:val="%5."/>
      <w:lvlJc w:val="left"/>
      <w:pPr>
        <w:ind w:left="5651" w:hanging="360"/>
      </w:pPr>
    </w:lvl>
    <w:lvl w:ilvl="5" w:tplc="0410001B" w:tentative="1">
      <w:start w:val="1"/>
      <w:numFmt w:val="lowerRoman"/>
      <w:lvlText w:val="%6."/>
      <w:lvlJc w:val="right"/>
      <w:pPr>
        <w:ind w:left="6371" w:hanging="180"/>
      </w:pPr>
    </w:lvl>
    <w:lvl w:ilvl="6" w:tplc="0410000F" w:tentative="1">
      <w:start w:val="1"/>
      <w:numFmt w:val="decimal"/>
      <w:lvlText w:val="%7."/>
      <w:lvlJc w:val="left"/>
      <w:pPr>
        <w:ind w:left="7091" w:hanging="360"/>
      </w:pPr>
    </w:lvl>
    <w:lvl w:ilvl="7" w:tplc="04100019" w:tentative="1">
      <w:start w:val="1"/>
      <w:numFmt w:val="lowerLetter"/>
      <w:lvlText w:val="%8."/>
      <w:lvlJc w:val="left"/>
      <w:pPr>
        <w:ind w:left="7811" w:hanging="360"/>
      </w:pPr>
    </w:lvl>
    <w:lvl w:ilvl="8" w:tplc="0410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0" w15:restartNumberingAfterBreak="0">
    <w:nsid w:val="71F46846"/>
    <w:multiLevelType w:val="hybridMultilevel"/>
    <w:tmpl w:val="2A08C01E"/>
    <w:lvl w:ilvl="0" w:tplc="0DC45E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75A6C"/>
    <w:multiLevelType w:val="hybridMultilevel"/>
    <w:tmpl w:val="01C0895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7456120"/>
    <w:multiLevelType w:val="hybridMultilevel"/>
    <w:tmpl w:val="3912E01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2216C"/>
    <w:multiLevelType w:val="hybridMultilevel"/>
    <w:tmpl w:val="AA2E482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6"/>
  </w:num>
  <w:num w:numId="8">
    <w:abstractNumId w:val="41"/>
  </w:num>
  <w:num w:numId="9">
    <w:abstractNumId w:val="40"/>
  </w:num>
  <w:num w:numId="10">
    <w:abstractNumId w:val="15"/>
  </w:num>
  <w:num w:numId="11">
    <w:abstractNumId w:val="8"/>
  </w:num>
  <w:num w:numId="12">
    <w:abstractNumId w:val="34"/>
  </w:num>
  <w:num w:numId="13">
    <w:abstractNumId w:val="27"/>
  </w:num>
  <w:num w:numId="14">
    <w:abstractNumId w:val="33"/>
  </w:num>
  <w:num w:numId="15">
    <w:abstractNumId w:val="21"/>
  </w:num>
  <w:num w:numId="16">
    <w:abstractNumId w:val="24"/>
  </w:num>
  <w:num w:numId="17">
    <w:abstractNumId w:val="39"/>
  </w:num>
  <w:num w:numId="18">
    <w:abstractNumId w:val="13"/>
  </w:num>
  <w:num w:numId="19">
    <w:abstractNumId w:val="37"/>
  </w:num>
  <w:num w:numId="20">
    <w:abstractNumId w:val="11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32"/>
  </w:num>
  <w:num w:numId="30">
    <w:abstractNumId w:val="9"/>
  </w:num>
  <w:num w:numId="31">
    <w:abstractNumId w:val="7"/>
  </w:num>
  <w:num w:numId="32">
    <w:abstractNumId w:val="25"/>
  </w:num>
  <w:num w:numId="33">
    <w:abstractNumId w:val="12"/>
  </w:num>
  <w:num w:numId="34">
    <w:abstractNumId w:val="6"/>
  </w:num>
  <w:num w:numId="35">
    <w:abstractNumId w:val="23"/>
  </w:num>
  <w:num w:numId="36">
    <w:abstractNumId w:val="31"/>
  </w:num>
  <w:num w:numId="37">
    <w:abstractNumId w:val="26"/>
  </w:num>
  <w:num w:numId="38">
    <w:abstractNumId w:val="19"/>
  </w:num>
  <w:num w:numId="39">
    <w:abstractNumId w:val="35"/>
  </w:num>
  <w:num w:numId="40">
    <w:abstractNumId w:val="43"/>
  </w:num>
  <w:num w:numId="41">
    <w:abstractNumId w:val="17"/>
  </w:num>
  <w:num w:numId="42">
    <w:abstractNumId w:val="30"/>
  </w:num>
  <w:num w:numId="43">
    <w:abstractNumId w:val="38"/>
  </w:num>
  <w:num w:numId="44">
    <w:abstractNumId w:val="42"/>
  </w:num>
  <w:num w:numId="45">
    <w:abstractNumId w:val="33"/>
  </w:num>
  <w:num w:numId="46">
    <w:abstractNumId w:val="35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ED3"/>
    <w:rsid w:val="00005D59"/>
    <w:rsid w:val="00012985"/>
    <w:rsid w:val="00014EC5"/>
    <w:rsid w:val="000333AD"/>
    <w:rsid w:val="0004792A"/>
    <w:rsid w:val="00052FC1"/>
    <w:rsid w:val="0005300E"/>
    <w:rsid w:val="00061BB1"/>
    <w:rsid w:val="00062F6B"/>
    <w:rsid w:val="00066503"/>
    <w:rsid w:val="00077DF7"/>
    <w:rsid w:val="000A32B7"/>
    <w:rsid w:val="000A37F3"/>
    <w:rsid w:val="000A4092"/>
    <w:rsid w:val="000C7D4C"/>
    <w:rsid w:val="000D1223"/>
    <w:rsid w:val="000D4332"/>
    <w:rsid w:val="000F14FF"/>
    <w:rsid w:val="000F24E4"/>
    <w:rsid w:val="00102AAF"/>
    <w:rsid w:val="00102CD8"/>
    <w:rsid w:val="0011158A"/>
    <w:rsid w:val="0011227D"/>
    <w:rsid w:val="001152CA"/>
    <w:rsid w:val="00125BFD"/>
    <w:rsid w:val="00131ED3"/>
    <w:rsid w:val="001410AA"/>
    <w:rsid w:val="00144112"/>
    <w:rsid w:val="00146FB5"/>
    <w:rsid w:val="00155144"/>
    <w:rsid w:val="00171EDA"/>
    <w:rsid w:val="001828C0"/>
    <w:rsid w:val="00184EAC"/>
    <w:rsid w:val="00193281"/>
    <w:rsid w:val="001963A9"/>
    <w:rsid w:val="001A08D5"/>
    <w:rsid w:val="001A24EF"/>
    <w:rsid w:val="001B696D"/>
    <w:rsid w:val="001C1D75"/>
    <w:rsid w:val="001C461F"/>
    <w:rsid w:val="001C72C9"/>
    <w:rsid w:val="001E1DD3"/>
    <w:rsid w:val="001E21A2"/>
    <w:rsid w:val="001E771C"/>
    <w:rsid w:val="001F2464"/>
    <w:rsid w:val="001F3731"/>
    <w:rsid w:val="001F3F87"/>
    <w:rsid w:val="001F64DE"/>
    <w:rsid w:val="00205CA7"/>
    <w:rsid w:val="00206461"/>
    <w:rsid w:val="00211BDF"/>
    <w:rsid w:val="00250844"/>
    <w:rsid w:val="002525C3"/>
    <w:rsid w:val="00264B70"/>
    <w:rsid w:val="0026503A"/>
    <w:rsid w:val="002679CE"/>
    <w:rsid w:val="002701CF"/>
    <w:rsid w:val="0028317B"/>
    <w:rsid w:val="00287857"/>
    <w:rsid w:val="00292C2D"/>
    <w:rsid w:val="002A403A"/>
    <w:rsid w:val="002A4AD7"/>
    <w:rsid w:val="002A6639"/>
    <w:rsid w:val="002A7C25"/>
    <w:rsid w:val="002B295A"/>
    <w:rsid w:val="002B3027"/>
    <w:rsid w:val="002B4D70"/>
    <w:rsid w:val="002D2EFC"/>
    <w:rsid w:val="002D6BCF"/>
    <w:rsid w:val="002E126E"/>
    <w:rsid w:val="002E79F0"/>
    <w:rsid w:val="002F50EC"/>
    <w:rsid w:val="00303982"/>
    <w:rsid w:val="00317102"/>
    <w:rsid w:val="00337D1C"/>
    <w:rsid w:val="003418F9"/>
    <w:rsid w:val="0034483D"/>
    <w:rsid w:val="00363D7F"/>
    <w:rsid w:val="00366965"/>
    <w:rsid w:val="00380747"/>
    <w:rsid w:val="00381C6B"/>
    <w:rsid w:val="0038350C"/>
    <w:rsid w:val="003867C2"/>
    <w:rsid w:val="00397C01"/>
    <w:rsid w:val="003C2273"/>
    <w:rsid w:val="003D2846"/>
    <w:rsid w:val="003D431F"/>
    <w:rsid w:val="003D728E"/>
    <w:rsid w:val="003F085B"/>
    <w:rsid w:val="00405525"/>
    <w:rsid w:val="004168EF"/>
    <w:rsid w:val="0044037D"/>
    <w:rsid w:val="00452C27"/>
    <w:rsid w:val="004545B9"/>
    <w:rsid w:val="00461CBA"/>
    <w:rsid w:val="00473514"/>
    <w:rsid w:val="00484C11"/>
    <w:rsid w:val="00495106"/>
    <w:rsid w:val="00495A9E"/>
    <w:rsid w:val="004A6EDC"/>
    <w:rsid w:val="004B03BE"/>
    <w:rsid w:val="004B17BB"/>
    <w:rsid w:val="004C0FFE"/>
    <w:rsid w:val="004C46DA"/>
    <w:rsid w:val="004D56C8"/>
    <w:rsid w:val="004F13A7"/>
    <w:rsid w:val="004F1772"/>
    <w:rsid w:val="005120EF"/>
    <w:rsid w:val="00516E9D"/>
    <w:rsid w:val="00517697"/>
    <w:rsid w:val="0052305F"/>
    <w:rsid w:val="00527FC8"/>
    <w:rsid w:val="0053025A"/>
    <w:rsid w:val="0053158D"/>
    <w:rsid w:val="00537C98"/>
    <w:rsid w:val="00542CA3"/>
    <w:rsid w:val="00543521"/>
    <w:rsid w:val="00571160"/>
    <w:rsid w:val="005829C4"/>
    <w:rsid w:val="00582A44"/>
    <w:rsid w:val="00592B5D"/>
    <w:rsid w:val="00596414"/>
    <w:rsid w:val="005971BD"/>
    <w:rsid w:val="005A5F92"/>
    <w:rsid w:val="005A7AC0"/>
    <w:rsid w:val="005B5077"/>
    <w:rsid w:val="005E35D3"/>
    <w:rsid w:val="005E555B"/>
    <w:rsid w:val="005F705A"/>
    <w:rsid w:val="00600368"/>
    <w:rsid w:val="00601C3A"/>
    <w:rsid w:val="00605A5B"/>
    <w:rsid w:val="00607877"/>
    <w:rsid w:val="0061239E"/>
    <w:rsid w:val="00612F00"/>
    <w:rsid w:val="00625958"/>
    <w:rsid w:val="00633601"/>
    <w:rsid w:val="0064001E"/>
    <w:rsid w:val="00646A57"/>
    <w:rsid w:val="0066168E"/>
    <w:rsid w:val="00661C04"/>
    <w:rsid w:val="00673D9D"/>
    <w:rsid w:val="0068721A"/>
    <w:rsid w:val="00692697"/>
    <w:rsid w:val="006961F1"/>
    <w:rsid w:val="006B046D"/>
    <w:rsid w:val="006C3331"/>
    <w:rsid w:val="006C36AD"/>
    <w:rsid w:val="006C4482"/>
    <w:rsid w:val="006D66C4"/>
    <w:rsid w:val="006E66CB"/>
    <w:rsid w:val="00701036"/>
    <w:rsid w:val="00701719"/>
    <w:rsid w:val="00721958"/>
    <w:rsid w:val="0074353B"/>
    <w:rsid w:val="00785509"/>
    <w:rsid w:val="00786AC6"/>
    <w:rsid w:val="007B2DD7"/>
    <w:rsid w:val="007D02BB"/>
    <w:rsid w:val="007D267C"/>
    <w:rsid w:val="007E2081"/>
    <w:rsid w:val="007F13FF"/>
    <w:rsid w:val="00801699"/>
    <w:rsid w:val="00805994"/>
    <w:rsid w:val="00817756"/>
    <w:rsid w:val="00821A32"/>
    <w:rsid w:val="008525BB"/>
    <w:rsid w:val="00853455"/>
    <w:rsid w:val="00864E08"/>
    <w:rsid w:val="0088137E"/>
    <w:rsid w:val="008A162A"/>
    <w:rsid w:val="008A230B"/>
    <w:rsid w:val="008A2377"/>
    <w:rsid w:val="008A782A"/>
    <w:rsid w:val="008B3825"/>
    <w:rsid w:val="008B564F"/>
    <w:rsid w:val="008C7DF4"/>
    <w:rsid w:val="008D6BBF"/>
    <w:rsid w:val="008E102B"/>
    <w:rsid w:val="008E22B0"/>
    <w:rsid w:val="008F4CEA"/>
    <w:rsid w:val="00903BD8"/>
    <w:rsid w:val="0091455A"/>
    <w:rsid w:val="00917F61"/>
    <w:rsid w:val="0093078F"/>
    <w:rsid w:val="00933995"/>
    <w:rsid w:val="0095409C"/>
    <w:rsid w:val="00956585"/>
    <w:rsid w:val="009714ED"/>
    <w:rsid w:val="00985216"/>
    <w:rsid w:val="0099114A"/>
    <w:rsid w:val="009B12AD"/>
    <w:rsid w:val="009C1A24"/>
    <w:rsid w:val="009E163A"/>
    <w:rsid w:val="009E5B05"/>
    <w:rsid w:val="009E60F9"/>
    <w:rsid w:val="00A03AFB"/>
    <w:rsid w:val="00A1513A"/>
    <w:rsid w:val="00A170B4"/>
    <w:rsid w:val="00A242F9"/>
    <w:rsid w:val="00A26919"/>
    <w:rsid w:val="00A34CED"/>
    <w:rsid w:val="00A352CE"/>
    <w:rsid w:val="00A47190"/>
    <w:rsid w:val="00A53B47"/>
    <w:rsid w:val="00A6521C"/>
    <w:rsid w:val="00A733FF"/>
    <w:rsid w:val="00A84678"/>
    <w:rsid w:val="00A84F52"/>
    <w:rsid w:val="00A9139C"/>
    <w:rsid w:val="00A93D3E"/>
    <w:rsid w:val="00AA2C87"/>
    <w:rsid w:val="00AA5851"/>
    <w:rsid w:val="00AA6A99"/>
    <w:rsid w:val="00AB1F55"/>
    <w:rsid w:val="00AB21BC"/>
    <w:rsid w:val="00AB3014"/>
    <w:rsid w:val="00AB3FFE"/>
    <w:rsid w:val="00AB7C6E"/>
    <w:rsid w:val="00AC5B93"/>
    <w:rsid w:val="00AE1580"/>
    <w:rsid w:val="00AE22C0"/>
    <w:rsid w:val="00AE58BF"/>
    <w:rsid w:val="00AF0596"/>
    <w:rsid w:val="00B048B4"/>
    <w:rsid w:val="00B1302D"/>
    <w:rsid w:val="00B237E9"/>
    <w:rsid w:val="00B24378"/>
    <w:rsid w:val="00B347A4"/>
    <w:rsid w:val="00B60E50"/>
    <w:rsid w:val="00B73CFF"/>
    <w:rsid w:val="00B75DC4"/>
    <w:rsid w:val="00B843DE"/>
    <w:rsid w:val="00B863AB"/>
    <w:rsid w:val="00B9183A"/>
    <w:rsid w:val="00BA0BFA"/>
    <w:rsid w:val="00BB6F46"/>
    <w:rsid w:val="00BB6FED"/>
    <w:rsid w:val="00BB7CD0"/>
    <w:rsid w:val="00BC0A65"/>
    <w:rsid w:val="00BC35BA"/>
    <w:rsid w:val="00BD2779"/>
    <w:rsid w:val="00BD3E91"/>
    <w:rsid w:val="00BD7248"/>
    <w:rsid w:val="00BD7AB6"/>
    <w:rsid w:val="00BE0DBF"/>
    <w:rsid w:val="00BE15E2"/>
    <w:rsid w:val="00BE1C6F"/>
    <w:rsid w:val="00BF5174"/>
    <w:rsid w:val="00C071EC"/>
    <w:rsid w:val="00C14B14"/>
    <w:rsid w:val="00C22D3B"/>
    <w:rsid w:val="00C23962"/>
    <w:rsid w:val="00C37B01"/>
    <w:rsid w:val="00C46076"/>
    <w:rsid w:val="00C46BF4"/>
    <w:rsid w:val="00C56A92"/>
    <w:rsid w:val="00C84A2D"/>
    <w:rsid w:val="00C8589D"/>
    <w:rsid w:val="00C97E7D"/>
    <w:rsid w:val="00CA7933"/>
    <w:rsid w:val="00CB5EA5"/>
    <w:rsid w:val="00CC122C"/>
    <w:rsid w:val="00CE2B9E"/>
    <w:rsid w:val="00CF08FD"/>
    <w:rsid w:val="00CF5D8F"/>
    <w:rsid w:val="00D25881"/>
    <w:rsid w:val="00D3479B"/>
    <w:rsid w:val="00D34DFE"/>
    <w:rsid w:val="00D35416"/>
    <w:rsid w:val="00D363EF"/>
    <w:rsid w:val="00D37D02"/>
    <w:rsid w:val="00D41602"/>
    <w:rsid w:val="00D430A6"/>
    <w:rsid w:val="00D578F4"/>
    <w:rsid w:val="00D62525"/>
    <w:rsid w:val="00D62A8B"/>
    <w:rsid w:val="00D62B08"/>
    <w:rsid w:val="00D67233"/>
    <w:rsid w:val="00D70FAC"/>
    <w:rsid w:val="00D736B0"/>
    <w:rsid w:val="00D869E4"/>
    <w:rsid w:val="00D93D4E"/>
    <w:rsid w:val="00D9561A"/>
    <w:rsid w:val="00DC373F"/>
    <w:rsid w:val="00DC69E8"/>
    <w:rsid w:val="00DE6000"/>
    <w:rsid w:val="00E123A0"/>
    <w:rsid w:val="00E1320E"/>
    <w:rsid w:val="00E13AB6"/>
    <w:rsid w:val="00E1486D"/>
    <w:rsid w:val="00E17B95"/>
    <w:rsid w:val="00E52003"/>
    <w:rsid w:val="00E71225"/>
    <w:rsid w:val="00E734C6"/>
    <w:rsid w:val="00E82CE9"/>
    <w:rsid w:val="00E84749"/>
    <w:rsid w:val="00E90171"/>
    <w:rsid w:val="00E958C7"/>
    <w:rsid w:val="00EB2894"/>
    <w:rsid w:val="00EC1077"/>
    <w:rsid w:val="00EC3CA9"/>
    <w:rsid w:val="00EC7AB5"/>
    <w:rsid w:val="00EE41F1"/>
    <w:rsid w:val="00EE4BC9"/>
    <w:rsid w:val="00EF7FDA"/>
    <w:rsid w:val="00F10D09"/>
    <w:rsid w:val="00F13328"/>
    <w:rsid w:val="00F156EE"/>
    <w:rsid w:val="00F17254"/>
    <w:rsid w:val="00F23ABD"/>
    <w:rsid w:val="00F26CFE"/>
    <w:rsid w:val="00F43143"/>
    <w:rsid w:val="00F46AD3"/>
    <w:rsid w:val="00F57ADF"/>
    <w:rsid w:val="00F8454C"/>
    <w:rsid w:val="00F84AF0"/>
    <w:rsid w:val="00F93D13"/>
    <w:rsid w:val="00F95642"/>
    <w:rsid w:val="00F97434"/>
    <w:rsid w:val="00FA5240"/>
    <w:rsid w:val="00FC2B2E"/>
    <w:rsid w:val="00FD5A87"/>
    <w:rsid w:val="00FD6325"/>
    <w:rsid w:val="00FE6FCC"/>
    <w:rsid w:val="00FF4BB0"/>
    <w:rsid w:val="00FF7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2353518-BFE7-4940-B176-3B23FE5F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3D4E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D93D4E"/>
    <w:pPr>
      <w:keepNext/>
      <w:numPr>
        <w:numId w:val="1"/>
      </w:numPr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qFormat/>
    <w:rsid w:val="00D93D4E"/>
    <w:pPr>
      <w:keepNext/>
      <w:numPr>
        <w:ilvl w:val="1"/>
        <w:numId w:val="1"/>
      </w:numPr>
      <w:jc w:val="both"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rsid w:val="00D93D4E"/>
    <w:pPr>
      <w:keepNext/>
      <w:numPr>
        <w:ilvl w:val="2"/>
        <w:numId w:val="1"/>
      </w:numPr>
      <w:ind w:left="4536" w:firstLine="0"/>
      <w:jc w:val="both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qFormat/>
    <w:rsid w:val="00D93D4E"/>
    <w:pPr>
      <w:keepNext/>
      <w:numPr>
        <w:ilvl w:val="3"/>
        <w:numId w:val="1"/>
      </w:numPr>
      <w:ind w:left="3828" w:right="849" w:firstLine="708"/>
      <w:jc w:val="both"/>
      <w:outlineLvl w:val="3"/>
    </w:pPr>
    <w:rPr>
      <w:i/>
      <w:iCs/>
      <w:sz w:val="28"/>
      <w:szCs w:val="28"/>
      <w:u w:val="single"/>
    </w:rPr>
  </w:style>
  <w:style w:type="paragraph" w:styleId="Titolo5">
    <w:name w:val="heading 5"/>
    <w:basedOn w:val="Normale"/>
    <w:next w:val="Normale"/>
    <w:qFormat/>
    <w:rsid w:val="00D93D4E"/>
    <w:pPr>
      <w:keepNext/>
      <w:numPr>
        <w:ilvl w:val="4"/>
        <w:numId w:val="1"/>
      </w:numPr>
      <w:ind w:left="0" w:right="6377" w:firstLine="0"/>
      <w:jc w:val="center"/>
      <w:outlineLvl w:val="4"/>
    </w:pPr>
    <w:rPr>
      <w:rFonts w:ascii="Albertus (W1)" w:hAnsi="Albertus (W1)" w:cs="Albertus (W1)"/>
      <w:b/>
      <w:bCs/>
      <w:sz w:val="24"/>
      <w:szCs w:val="24"/>
    </w:rPr>
  </w:style>
  <w:style w:type="paragraph" w:styleId="Titolo6">
    <w:name w:val="heading 6"/>
    <w:basedOn w:val="Normale"/>
    <w:next w:val="Normale"/>
    <w:qFormat/>
    <w:rsid w:val="00D93D4E"/>
    <w:pPr>
      <w:keepNext/>
      <w:numPr>
        <w:ilvl w:val="5"/>
        <w:numId w:val="1"/>
      </w:numPr>
      <w:jc w:val="center"/>
      <w:outlineLvl w:val="5"/>
    </w:pPr>
    <w:rPr>
      <w:rFonts w:ascii="Albertus (W1)" w:hAnsi="Albertus (W1)" w:cs="Albertus (W1)"/>
      <w:i/>
      <w:iCs/>
      <w:sz w:val="24"/>
      <w:szCs w:val="24"/>
    </w:rPr>
  </w:style>
  <w:style w:type="paragraph" w:styleId="Titolo7">
    <w:name w:val="heading 7"/>
    <w:basedOn w:val="Normale"/>
    <w:next w:val="Normale"/>
    <w:qFormat/>
    <w:rsid w:val="00D93D4E"/>
    <w:pPr>
      <w:keepNext/>
      <w:numPr>
        <w:ilvl w:val="6"/>
        <w:numId w:val="1"/>
      </w:numPr>
      <w:jc w:val="both"/>
      <w:outlineLvl w:val="6"/>
    </w:pPr>
    <w:rPr>
      <w:rFonts w:ascii="Comic Sans MS" w:hAnsi="Comic Sans MS" w:cs="Comic Sans MS"/>
      <w:sz w:val="24"/>
      <w:szCs w:val="24"/>
    </w:rPr>
  </w:style>
  <w:style w:type="paragraph" w:styleId="Titolo8">
    <w:name w:val="heading 8"/>
    <w:basedOn w:val="Normale"/>
    <w:next w:val="Normale"/>
    <w:qFormat/>
    <w:rsid w:val="00D93D4E"/>
    <w:pPr>
      <w:keepNext/>
      <w:numPr>
        <w:ilvl w:val="7"/>
        <w:numId w:val="1"/>
      </w:numPr>
      <w:jc w:val="both"/>
      <w:outlineLvl w:val="7"/>
    </w:pPr>
    <w:rPr>
      <w:rFonts w:ascii="Comic Sans MS" w:hAnsi="Comic Sans MS" w:cs="Comic Sans MS"/>
      <w:i/>
      <w:iCs/>
      <w:sz w:val="18"/>
      <w:szCs w:val="18"/>
    </w:rPr>
  </w:style>
  <w:style w:type="paragraph" w:styleId="Titolo9">
    <w:name w:val="heading 9"/>
    <w:basedOn w:val="Normale"/>
    <w:next w:val="Normale"/>
    <w:qFormat/>
    <w:rsid w:val="00D93D4E"/>
    <w:pPr>
      <w:keepNext/>
      <w:numPr>
        <w:ilvl w:val="8"/>
        <w:numId w:val="1"/>
      </w:numPr>
      <w:ind w:left="3540" w:firstLine="708"/>
      <w:jc w:val="both"/>
      <w:outlineLvl w:val="8"/>
    </w:pPr>
    <w:rPr>
      <w:rFonts w:ascii="Verdana" w:hAnsi="Verdana" w:cs="Verdana"/>
      <w:i/>
      <w:iCs/>
      <w:sz w:val="18"/>
      <w:szCs w:val="1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D93D4E"/>
    <w:rPr>
      <w:rFonts w:ascii="Symbol" w:hAnsi="Symbol" w:cs="Symbol"/>
    </w:rPr>
  </w:style>
  <w:style w:type="character" w:customStyle="1" w:styleId="WW8Num3z0">
    <w:name w:val="WW8Num3z0"/>
    <w:rsid w:val="00D93D4E"/>
    <w:rPr>
      <w:rFonts w:ascii="Tahoma" w:eastAsia="Times New Roman" w:hAnsi="Tahoma" w:cs="Tahoma"/>
    </w:rPr>
  </w:style>
  <w:style w:type="character" w:customStyle="1" w:styleId="WW8Num4z0">
    <w:name w:val="WW8Num4z0"/>
    <w:rsid w:val="00D93D4E"/>
    <w:rPr>
      <w:rFonts w:ascii="Wingdings" w:hAnsi="Wingdings" w:cs="Wingdings"/>
    </w:rPr>
  </w:style>
  <w:style w:type="character" w:customStyle="1" w:styleId="WW8Num5z0">
    <w:name w:val="WW8Num5z0"/>
    <w:rsid w:val="00D93D4E"/>
    <w:rPr>
      <w:rFonts w:ascii="Symbol" w:hAnsi="Symbol" w:cs="Symbol"/>
    </w:rPr>
  </w:style>
  <w:style w:type="character" w:customStyle="1" w:styleId="WW8Num5z1">
    <w:name w:val="WW8Num5z1"/>
    <w:rsid w:val="00D93D4E"/>
    <w:rPr>
      <w:rFonts w:ascii="Courier New" w:hAnsi="Courier New" w:cs="Courier New"/>
    </w:rPr>
  </w:style>
  <w:style w:type="character" w:customStyle="1" w:styleId="WW8Num6z0">
    <w:name w:val="WW8Num6z0"/>
    <w:rsid w:val="00D93D4E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D93D4E"/>
    <w:rPr>
      <w:rFonts w:ascii="Courier New" w:hAnsi="Courier New" w:cs="Courier New"/>
    </w:rPr>
  </w:style>
  <w:style w:type="character" w:customStyle="1" w:styleId="Carpredefinitoparagrafo3">
    <w:name w:val="Car. predefinito paragrafo3"/>
    <w:rsid w:val="00D93D4E"/>
  </w:style>
  <w:style w:type="character" w:customStyle="1" w:styleId="Carpredefinitoparagrafo2">
    <w:name w:val="Car. predefinito paragrafo2"/>
    <w:rsid w:val="00D93D4E"/>
  </w:style>
  <w:style w:type="character" w:customStyle="1" w:styleId="WW8Num2z1">
    <w:name w:val="WW8Num2z1"/>
    <w:rsid w:val="00D93D4E"/>
    <w:rPr>
      <w:rFonts w:ascii="Courier New" w:hAnsi="Courier New" w:cs="Courier New"/>
    </w:rPr>
  </w:style>
  <w:style w:type="character" w:customStyle="1" w:styleId="WW8Num2z2">
    <w:name w:val="WW8Num2z2"/>
    <w:rsid w:val="00D93D4E"/>
    <w:rPr>
      <w:rFonts w:ascii="Wingdings" w:hAnsi="Wingdings" w:cs="Wingdings"/>
    </w:rPr>
  </w:style>
  <w:style w:type="character" w:customStyle="1" w:styleId="WW8Num3z1">
    <w:name w:val="WW8Num3z1"/>
    <w:rsid w:val="00D93D4E"/>
    <w:rPr>
      <w:rFonts w:ascii="Courier New" w:hAnsi="Courier New" w:cs="Courier New"/>
    </w:rPr>
  </w:style>
  <w:style w:type="character" w:customStyle="1" w:styleId="WW8Num3z2">
    <w:name w:val="WW8Num3z2"/>
    <w:rsid w:val="00D93D4E"/>
    <w:rPr>
      <w:rFonts w:ascii="Wingdings" w:hAnsi="Wingdings" w:cs="Wingdings"/>
    </w:rPr>
  </w:style>
  <w:style w:type="character" w:customStyle="1" w:styleId="WW8Num4z1">
    <w:name w:val="WW8Num4z1"/>
    <w:rsid w:val="00D93D4E"/>
    <w:rPr>
      <w:rFonts w:ascii="Courier New" w:hAnsi="Courier New" w:cs="Courier New"/>
    </w:rPr>
  </w:style>
  <w:style w:type="character" w:customStyle="1" w:styleId="WW8Num4z2">
    <w:name w:val="WW8Num4z2"/>
    <w:rsid w:val="00D93D4E"/>
    <w:rPr>
      <w:rFonts w:ascii="Wingdings" w:hAnsi="Wingdings" w:cs="Wingdings"/>
    </w:rPr>
  </w:style>
  <w:style w:type="character" w:customStyle="1" w:styleId="WW8Num5z2">
    <w:name w:val="WW8Num5z2"/>
    <w:rsid w:val="00D93D4E"/>
    <w:rPr>
      <w:rFonts w:ascii="Wingdings" w:hAnsi="Wingdings" w:cs="Wingdings"/>
    </w:rPr>
  </w:style>
  <w:style w:type="character" w:customStyle="1" w:styleId="WW8Num5z3">
    <w:name w:val="WW8Num5z3"/>
    <w:rsid w:val="00D93D4E"/>
    <w:rPr>
      <w:rFonts w:ascii="Symbol" w:hAnsi="Symbol" w:cs="Symbol"/>
    </w:rPr>
  </w:style>
  <w:style w:type="character" w:customStyle="1" w:styleId="WW8Num6z2">
    <w:name w:val="WW8Num6z2"/>
    <w:rsid w:val="00D93D4E"/>
    <w:rPr>
      <w:rFonts w:ascii="Wingdings" w:hAnsi="Wingdings" w:cs="Wingdings"/>
    </w:rPr>
  </w:style>
  <w:style w:type="character" w:customStyle="1" w:styleId="WW8Num8z0">
    <w:name w:val="WW8Num8z0"/>
    <w:rsid w:val="00D93D4E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93D4E"/>
    <w:rPr>
      <w:rFonts w:ascii="Courier New" w:hAnsi="Courier New" w:cs="Courier New"/>
    </w:rPr>
  </w:style>
  <w:style w:type="character" w:customStyle="1" w:styleId="WW8Num8z2">
    <w:name w:val="WW8Num8z2"/>
    <w:rsid w:val="00D93D4E"/>
    <w:rPr>
      <w:rFonts w:ascii="Wingdings" w:hAnsi="Wingdings" w:cs="Wingdings"/>
    </w:rPr>
  </w:style>
  <w:style w:type="character" w:customStyle="1" w:styleId="WW8Num9z0">
    <w:name w:val="WW8Num9z0"/>
    <w:rsid w:val="00D93D4E"/>
    <w:rPr>
      <w:rFonts w:ascii="Wingdings" w:hAnsi="Wingdings" w:cs="Wingdings"/>
    </w:rPr>
  </w:style>
  <w:style w:type="character" w:customStyle="1" w:styleId="WW8Num9z1">
    <w:name w:val="WW8Num9z1"/>
    <w:rsid w:val="00D93D4E"/>
    <w:rPr>
      <w:rFonts w:ascii="Courier New" w:hAnsi="Courier New" w:cs="Courier New"/>
    </w:rPr>
  </w:style>
  <w:style w:type="character" w:customStyle="1" w:styleId="WW8Num9z2">
    <w:name w:val="WW8Num9z2"/>
    <w:rsid w:val="00D93D4E"/>
    <w:rPr>
      <w:rFonts w:ascii="Wingdings" w:hAnsi="Wingdings" w:cs="Wingdings"/>
      <w:sz w:val="20"/>
    </w:rPr>
  </w:style>
  <w:style w:type="character" w:customStyle="1" w:styleId="WW8Num10z0">
    <w:name w:val="WW8Num10z0"/>
    <w:rsid w:val="00D93D4E"/>
    <w:rPr>
      <w:rFonts w:ascii="Symbol" w:hAnsi="Symbol" w:cs="Symbol"/>
      <w:color w:val="auto"/>
    </w:rPr>
  </w:style>
  <w:style w:type="character" w:customStyle="1" w:styleId="WW8Num10z1">
    <w:name w:val="WW8Num10z1"/>
    <w:rsid w:val="00D93D4E"/>
    <w:rPr>
      <w:rFonts w:ascii="Courier New" w:hAnsi="Courier New" w:cs="Courier New"/>
    </w:rPr>
  </w:style>
  <w:style w:type="character" w:customStyle="1" w:styleId="WW8Num10z2">
    <w:name w:val="WW8Num10z2"/>
    <w:rsid w:val="00D93D4E"/>
    <w:rPr>
      <w:rFonts w:ascii="Wingdings" w:hAnsi="Wingdings" w:cs="Wingdings"/>
    </w:rPr>
  </w:style>
  <w:style w:type="character" w:customStyle="1" w:styleId="WW8Num11z0">
    <w:name w:val="WW8Num11z0"/>
    <w:rsid w:val="00D93D4E"/>
    <w:rPr>
      <w:rFonts w:ascii="Symbol" w:hAnsi="Symbol" w:cs="Symbol"/>
      <w:color w:val="auto"/>
    </w:rPr>
  </w:style>
  <w:style w:type="character" w:customStyle="1" w:styleId="WW8Num11z1">
    <w:name w:val="WW8Num11z1"/>
    <w:rsid w:val="00D93D4E"/>
    <w:rPr>
      <w:rFonts w:ascii="Courier New" w:hAnsi="Courier New" w:cs="Courier New"/>
    </w:rPr>
  </w:style>
  <w:style w:type="character" w:customStyle="1" w:styleId="WW8Num11z2">
    <w:name w:val="WW8Num11z2"/>
    <w:rsid w:val="00D93D4E"/>
    <w:rPr>
      <w:rFonts w:ascii="Wingdings" w:hAnsi="Wingdings" w:cs="Wingdings"/>
    </w:rPr>
  </w:style>
  <w:style w:type="character" w:customStyle="1" w:styleId="WW8Num11z3">
    <w:name w:val="WW8Num11z3"/>
    <w:rsid w:val="00D93D4E"/>
    <w:rPr>
      <w:rFonts w:ascii="Symbol" w:hAnsi="Symbol" w:cs="Symbol"/>
    </w:rPr>
  </w:style>
  <w:style w:type="character" w:customStyle="1" w:styleId="WW8Num12z0">
    <w:name w:val="WW8Num12z0"/>
    <w:rsid w:val="00D93D4E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D93D4E"/>
    <w:rPr>
      <w:rFonts w:ascii="Courier New" w:hAnsi="Courier New" w:cs="Courier New"/>
    </w:rPr>
  </w:style>
  <w:style w:type="character" w:customStyle="1" w:styleId="WW8Num12z2">
    <w:name w:val="WW8Num12z2"/>
    <w:rsid w:val="00D93D4E"/>
    <w:rPr>
      <w:rFonts w:ascii="Wingdings" w:hAnsi="Wingdings" w:cs="Wingdings"/>
    </w:rPr>
  </w:style>
  <w:style w:type="character" w:customStyle="1" w:styleId="WW8Num13z0">
    <w:name w:val="WW8Num13z0"/>
    <w:rsid w:val="00D93D4E"/>
    <w:rPr>
      <w:rFonts w:ascii="Symbol" w:hAnsi="Symbol" w:cs="Symbol"/>
    </w:rPr>
  </w:style>
  <w:style w:type="character" w:customStyle="1" w:styleId="WW8Num13z1">
    <w:name w:val="WW8Num13z1"/>
    <w:rsid w:val="00D93D4E"/>
    <w:rPr>
      <w:rFonts w:ascii="Courier New" w:hAnsi="Courier New" w:cs="Courier New"/>
    </w:rPr>
  </w:style>
  <w:style w:type="character" w:customStyle="1" w:styleId="WW8Num13z2">
    <w:name w:val="WW8Num13z2"/>
    <w:rsid w:val="00D93D4E"/>
    <w:rPr>
      <w:rFonts w:ascii="Wingdings" w:hAnsi="Wingdings" w:cs="Wingdings"/>
    </w:rPr>
  </w:style>
  <w:style w:type="character" w:customStyle="1" w:styleId="WW8Num14z0">
    <w:name w:val="WW8Num14z0"/>
    <w:rsid w:val="00D93D4E"/>
    <w:rPr>
      <w:rFonts w:ascii="Symbol" w:hAnsi="Symbol" w:cs="Symbol"/>
      <w:sz w:val="18"/>
      <w:szCs w:val="18"/>
    </w:rPr>
  </w:style>
  <w:style w:type="character" w:customStyle="1" w:styleId="WW8Num14z1">
    <w:name w:val="WW8Num14z1"/>
    <w:rsid w:val="00D93D4E"/>
    <w:rPr>
      <w:rFonts w:ascii="Courier New" w:hAnsi="Courier New" w:cs="Courier New"/>
    </w:rPr>
  </w:style>
  <w:style w:type="character" w:customStyle="1" w:styleId="WW8Num14z2">
    <w:name w:val="WW8Num14z2"/>
    <w:rsid w:val="00D93D4E"/>
    <w:rPr>
      <w:rFonts w:ascii="Wingdings" w:hAnsi="Wingdings" w:cs="Wingdings"/>
    </w:rPr>
  </w:style>
  <w:style w:type="character" w:customStyle="1" w:styleId="WW8Num15z0">
    <w:name w:val="WW8Num15z0"/>
    <w:rsid w:val="00D93D4E"/>
    <w:rPr>
      <w:rFonts w:ascii="Symbol" w:hAnsi="Symbol" w:cs="Symbol"/>
    </w:rPr>
  </w:style>
  <w:style w:type="character" w:customStyle="1" w:styleId="WW8Num15z1">
    <w:name w:val="WW8Num15z1"/>
    <w:rsid w:val="00D93D4E"/>
    <w:rPr>
      <w:rFonts w:ascii="Courier New" w:hAnsi="Courier New" w:cs="Courier New"/>
    </w:rPr>
  </w:style>
  <w:style w:type="character" w:customStyle="1" w:styleId="WW8Num15z2">
    <w:name w:val="WW8Num15z2"/>
    <w:rsid w:val="00D93D4E"/>
    <w:rPr>
      <w:rFonts w:ascii="Wingdings" w:hAnsi="Wingdings" w:cs="Wingdings"/>
    </w:rPr>
  </w:style>
  <w:style w:type="character" w:customStyle="1" w:styleId="WW8Num16z0">
    <w:name w:val="WW8Num16z0"/>
    <w:rsid w:val="00D93D4E"/>
    <w:rPr>
      <w:rFonts w:ascii="Symbol" w:hAnsi="Symbol" w:cs="Symbol"/>
    </w:rPr>
  </w:style>
  <w:style w:type="character" w:customStyle="1" w:styleId="WW8Num16z1">
    <w:name w:val="WW8Num16z1"/>
    <w:rsid w:val="00D93D4E"/>
    <w:rPr>
      <w:rFonts w:ascii="Courier New" w:hAnsi="Courier New" w:cs="Courier New"/>
    </w:rPr>
  </w:style>
  <w:style w:type="character" w:customStyle="1" w:styleId="WW8Num16z2">
    <w:name w:val="WW8Num16z2"/>
    <w:rsid w:val="00D93D4E"/>
    <w:rPr>
      <w:rFonts w:ascii="Wingdings" w:hAnsi="Wingdings" w:cs="Wingdings"/>
    </w:rPr>
  </w:style>
  <w:style w:type="character" w:customStyle="1" w:styleId="WW8Num17z0">
    <w:name w:val="WW8Num17z0"/>
    <w:rsid w:val="00D93D4E"/>
    <w:rPr>
      <w:rFonts w:ascii="Tahoma" w:eastAsia="Times New Roman" w:hAnsi="Tahoma" w:cs="Tahoma"/>
    </w:rPr>
  </w:style>
  <w:style w:type="character" w:customStyle="1" w:styleId="WW8Num17z1">
    <w:name w:val="WW8Num17z1"/>
    <w:rsid w:val="00D93D4E"/>
    <w:rPr>
      <w:rFonts w:ascii="Courier New" w:hAnsi="Courier New" w:cs="Courier New"/>
    </w:rPr>
  </w:style>
  <w:style w:type="character" w:customStyle="1" w:styleId="WW8Num17z2">
    <w:name w:val="WW8Num17z2"/>
    <w:rsid w:val="00D93D4E"/>
    <w:rPr>
      <w:rFonts w:ascii="Wingdings" w:hAnsi="Wingdings" w:cs="Wingdings"/>
    </w:rPr>
  </w:style>
  <w:style w:type="character" w:customStyle="1" w:styleId="WW8Num19z0">
    <w:name w:val="WW8Num19z0"/>
    <w:rsid w:val="00D93D4E"/>
    <w:rPr>
      <w:rFonts w:ascii="Wingdings" w:hAnsi="Wingdings" w:cs="Wingdings"/>
    </w:rPr>
  </w:style>
  <w:style w:type="character" w:customStyle="1" w:styleId="WW8Num19z1">
    <w:name w:val="WW8Num19z1"/>
    <w:rsid w:val="00D93D4E"/>
    <w:rPr>
      <w:rFonts w:ascii="Courier New" w:hAnsi="Courier New" w:cs="Courier New"/>
    </w:rPr>
  </w:style>
  <w:style w:type="character" w:customStyle="1" w:styleId="WW8Num19z2">
    <w:name w:val="WW8Num19z2"/>
    <w:rsid w:val="00D93D4E"/>
    <w:rPr>
      <w:rFonts w:ascii="Wingdings" w:hAnsi="Wingdings" w:cs="Wingdings"/>
      <w:sz w:val="20"/>
    </w:rPr>
  </w:style>
  <w:style w:type="character" w:customStyle="1" w:styleId="WW8Num20z0">
    <w:name w:val="WW8Num20z0"/>
    <w:rsid w:val="00D93D4E"/>
    <w:rPr>
      <w:rFonts w:ascii="Wingdings" w:hAnsi="Wingdings" w:cs="Wingdings"/>
    </w:rPr>
  </w:style>
  <w:style w:type="character" w:customStyle="1" w:styleId="WW8Num20z1">
    <w:name w:val="WW8Num20z1"/>
    <w:rsid w:val="00D93D4E"/>
    <w:rPr>
      <w:rFonts w:ascii="Courier New" w:hAnsi="Courier New" w:cs="Courier New"/>
    </w:rPr>
  </w:style>
  <w:style w:type="character" w:customStyle="1" w:styleId="WW8Num20z2">
    <w:name w:val="WW8Num20z2"/>
    <w:rsid w:val="00D93D4E"/>
    <w:rPr>
      <w:rFonts w:ascii="Wingdings" w:hAnsi="Wingdings" w:cs="Wingdings"/>
    </w:rPr>
  </w:style>
  <w:style w:type="character" w:customStyle="1" w:styleId="WW8Num22z0">
    <w:name w:val="WW8Num22z0"/>
    <w:rsid w:val="00D93D4E"/>
    <w:rPr>
      <w:rFonts w:ascii="Symbol" w:hAnsi="Symbol" w:cs="Symbol"/>
    </w:rPr>
  </w:style>
  <w:style w:type="character" w:customStyle="1" w:styleId="WW8Num22z1">
    <w:name w:val="WW8Num22z1"/>
    <w:rsid w:val="00D93D4E"/>
    <w:rPr>
      <w:rFonts w:ascii="Courier New" w:hAnsi="Courier New" w:cs="Courier New"/>
    </w:rPr>
  </w:style>
  <w:style w:type="character" w:customStyle="1" w:styleId="WW8Num22z2">
    <w:name w:val="WW8Num22z2"/>
    <w:rsid w:val="00D93D4E"/>
    <w:rPr>
      <w:rFonts w:ascii="Wingdings" w:hAnsi="Wingdings" w:cs="Wingdings"/>
    </w:rPr>
  </w:style>
  <w:style w:type="character" w:customStyle="1" w:styleId="WW8Num23z0">
    <w:name w:val="WW8Num23z0"/>
    <w:rsid w:val="00D93D4E"/>
    <w:rPr>
      <w:rFonts w:ascii="Symbol" w:hAnsi="Symbol" w:cs="Symbol"/>
      <w:sz w:val="20"/>
    </w:rPr>
  </w:style>
  <w:style w:type="character" w:customStyle="1" w:styleId="WW8Num23z1">
    <w:name w:val="WW8Num23z1"/>
    <w:rsid w:val="00D93D4E"/>
    <w:rPr>
      <w:rFonts w:ascii="Courier New" w:hAnsi="Courier New" w:cs="Courier New"/>
      <w:sz w:val="20"/>
    </w:rPr>
  </w:style>
  <w:style w:type="character" w:customStyle="1" w:styleId="WW8Num23z2">
    <w:name w:val="WW8Num23z2"/>
    <w:rsid w:val="00D93D4E"/>
    <w:rPr>
      <w:rFonts w:ascii="Wingdings" w:hAnsi="Wingdings" w:cs="Wingdings"/>
      <w:sz w:val="20"/>
    </w:rPr>
  </w:style>
  <w:style w:type="character" w:customStyle="1" w:styleId="WW8Num24z0">
    <w:name w:val="WW8Num24z0"/>
    <w:rsid w:val="00D93D4E"/>
    <w:rPr>
      <w:rFonts w:ascii="Symbol" w:hAnsi="Symbol" w:cs="Symbol"/>
    </w:rPr>
  </w:style>
  <w:style w:type="character" w:customStyle="1" w:styleId="WW8Num24z1">
    <w:name w:val="WW8Num24z1"/>
    <w:rsid w:val="00D93D4E"/>
    <w:rPr>
      <w:rFonts w:ascii="Courier New" w:hAnsi="Courier New" w:cs="Courier New"/>
    </w:rPr>
  </w:style>
  <w:style w:type="character" w:customStyle="1" w:styleId="WW8Num24z2">
    <w:name w:val="WW8Num24z2"/>
    <w:rsid w:val="00D93D4E"/>
    <w:rPr>
      <w:rFonts w:ascii="Wingdings" w:hAnsi="Wingdings" w:cs="Wingdings"/>
    </w:rPr>
  </w:style>
  <w:style w:type="character" w:customStyle="1" w:styleId="WW8Num25z0">
    <w:name w:val="WW8Num25z0"/>
    <w:rsid w:val="00D93D4E"/>
    <w:rPr>
      <w:rFonts w:ascii="Symbol" w:hAnsi="Symbol" w:cs="Symbol"/>
      <w:sz w:val="20"/>
    </w:rPr>
  </w:style>
  <w:style w:type="character" w:customStyle="1" w:styleId="WW8Num25z1">
    <w:name w:val="WW8Num25z1"/>
    <w:rsid w:val="00D93D4E"/>
    <w:rPr>
      <w:rFonts w:ascii="Courier New" w:hAnsi="Courier New" w:cs="Courier New"/>
      <w:sz w:val="20"/>
    </w:rPr>
  </w:style>
  <w:style w:type="character" w:customStyle="1" w:styleId="WW8Num25z2">
    <w:name w:val="WW8Num25z2"/>
    <w:rsid w:val="00D93D4E"/>
    <w:rPr>
      <w:rFonts w:ascii="Wingdings" w:hAnsi="Wingdings" w:cs="Wingdings"/>
      <w:sz w:val="20"/>
    </w:rPr>
  </w:style>
  <w:style w:type="character" w:customStyle="1" w:styleId="WW8Num26z0">
    <w:name w:val="WW8Num26z0"/>
    <w:rsid w:val="00D93D4E"/>
    <w:rPr>
      <w:rFonts w:ascii="Symbol" w:hAnsi="Symbol" w:cs="Symbol"/>
      <w:sz w:val="20"/>
    </w:rPr>
  </w:style>
  <w:style w:type="character" w:customStyle="1" w:styleId="WW8Num26z1">
    <w:name w:val="WW8Num26z1"/>
    <w:rsid w:val="00D93D4E"/>
    <w:rPr>
      <w:rFonts w:ascii="Courier New" w:hAnsi="Courier New" w:cs="Courier New"/>
      <w:sz w:val="20"/>
    </w:rPr>
  </w:style>
  <w:style w:type="character" w:customStyle="1" w:styleId="WW8Num26z2">
    <w:name w:val="WW8Num26z2"/>
    <w:rsid w:val="00D93D4E"/>
    <w:rPr>
      <w:rFonts w:ascii="Wingdings" w:hAnsi="Wingdings" w:cs="Wingdings"/>
      <w:sz w:val="20"/>
    </w:rPr>
  </w:style>
  <w:style w:type="character" w:customStyle="1" w:styleId="Carpredefinitoparagrafo1">
    <w:name w:val="Car. predefinito paragrafo1"/>
    <w:rsid w:val="00D93D4E"/>
  </w:style>
  <w:style w:type="character" w:customStyle="1" w:styleId="Absatz-Standardschriftart">
    <w:name w:val="Absatz-Standardschriftart"/>
    <w:rsid w:val="00D93D4E"/>
  </w:style>
  <w:style w:type="character" w:customStyle="1" w:styleId="WW-Absatz-Standardschriftart">
    <w:name w:val="WW-Absatz-Standardschriftart"/>
    <w:rsid w:val="00D93D4E"/>
  </w:style>
  <w:style w:type="character" w:customStyle="1" w:styleId="WW8Num1z0">
    <w:name w:val="WW8Num1z0"/>
    <w:rsid w:val="00D93D4E"/>
    <w:rPr>
      <w:rFonts w:ascii="Symbol" w:hAnsi="Symbol" w:cs="Symbol"/>
    </w:rPr>
  </w:style>
  <w:style w:type="character" w:customStyle="1" w:styleId="WW8Num1z1">
    <w:name w:val="WW8Num1z1"/>
    <w:rsid w:val="00D93D4E"/>
    <w:rPr>
      <w:rFonts w:ascii="Courier New" w:hAnsi="Courier New" w:cs="Courier New"/>
    </w:rPr>
  </w:style>
  <w:style w:type="character" w:customStyle="1" w:styleId="WW8Num1z2">
    <w:name w:val="WW8Num1z2"/>
    <w:rsid w:val="00D93D4E"/>
    <w:rPr>
      <w:rFonts w:ascii="Wingdings" w:hAnsi="Wingdings" w:cs="Wingdings"/>
    </w:rPr>
  </w:style>
  <w:style w:type="character" w:customStyle="1" w:styleId="WW8Num3z3">
    <w:name w:val="WW8Num3z3"/>
    <w:rsid w:val="00D93D4E"/>
    <w:rPr>
      <w:rFonts w:ascii="Symbol" w:hAnsi="Symbol" w:cs="Symbol"/>
    </w:rPr>
  </w:style>
  <w:style w:type="character" w:customStyle="1" w:styleId="WW8Num4z3">
    <w:name w:val="WW8Num4z3"/>
    <w:rsid w:val="00D93D4E"/>
    <w:rPr>
      <w:rFonts w:ascii="Symbol" w:hAnsi="Symbol" w:cs="Symbol"/>
    </w:rPr>
  </w:style>
  <w:style w:type="character" w:customStyle="1" w:styleId="WW8Num6z3">
    <w:name w:val="WW8Num6z3"/>
    <w:rsid w:val="00D93D4E"/>
    <w:rPr>
      <w:rFonts w:ascii="Symbol" w:hAnsi="Symbol" w:cs="Symbol"/>
    </w:rPr>
  </w:style>
  <w:style w:type="character" w:customStyle="1" w:styleId="WW8Num7z0">
    <w:name w:val="WW8Num7z0"/>
    <w:rsid w:val="00D93D4E"/>
    <w:rPr>
      <w:rFonts w:ascii="Wingdings" w:hAnsi="Wingdings" w:cs="Wingdings"/>
    </w:rPr>
  </w:style>
  <w:style w:type="character" w:customStyle="1" w:styleId="WW8Num7z1">
    <w:name w:val="WW8Num7z1"/>
    <w:rsid w:val="00D93D4E"/>
    <w:rPr>
      <w:rFonts w:ascii="Courier New" w:hAnsi="Courier New" w:cs="Courier New"/>
    </w:rPr>
  </w:style>
  <w:style w:type="character" w:customStyle="1" w:styleId="WW8Num7z3">
    <w:name w:val="WW8Num7z3"/>
    <w:rsid w:val="00D93D4E"/>
    <w:rPr>
      <w:rFonts w:ascii="Symbol" w:hAnsi="Symbol" w:cs="Symbol"/>
    </w:rPr>
  </w:style>
  <w:style w:type="character" w:customStyle="1" w:styleId="WW8Num8z3">
    <w:name w:val="WW8Num8z3"/>
    <w:rsid w:val="00D93D4E"/>
    <w:rPr>
      <w:rFonts w:ascii="Symbol" w:hAnsi="Symbol" w:cs="Symbol"/>
    </w:rPr>
  </w:style>
  <w:style w:type="character" w:customStyle="1" w:styleId="WW8Num9z3">
    <w:name w:val="WW8Num9z3"/>
    <w:rsid w:val="00D93D4E"/>
    <w:rPr>
      <w:rFonts w:ascii="Symbol" w:hAnsi="Symbol" w:cs="Symbol"/>
    </w:rPr>
  </w:style>
  <w:style w:type="character" w:customStyle="1" w:styleId="WW8Num10z3">
    <w:name w:val="WW8Num10z3"/>
    <w:rsid w:val="00D93D4E"/>
    <w:rPr>
      <w:rFonts w:ascii="Symbol" w:hAnsi="Symbol" w:cs="Symbol"/>
    </w:rPr>
  </w:style>
  <w:style w:type="character" w:customStyle="1" w:styleId="WW8Num12z3">
    <w:name w:val="WW8Num12z3"/>
    <w:rsid w:val="00D93D4E"/>
    <w:rPr>
      <w:rFonts w:ascii="Symbol" w:hAnsi="Symbol" w:cs="Symbol"/>
    </w:rPr>
  </w:style>
  <w:style w:type="character" w:customStyle="1" w:styleId="WW8Num14z3">
    <w:name w:val="WW8Num14z3"/>
    <w:rsid w:val="00D93D4E"/>
    <w:rPr>
      <w:rFonts w:ascii="Symbol" w:hAnsi="Symbol" w:cs="Symbol"/>
    </w:rPr>
  </w:style>
  <w:style w:type="character" w:customStyle="1" w:styleId="WW8Num17z3">
    <w:name w:val="WW8Num17z3"/>
    <w:rsid w:val="00D93D4E"/>
    <w:rPr>
      <w:rFonts w:ascii="Symbol" w:hAnsi="Symbol" w:cs="Symbol"/>
    </w:rPr>
  </w:style>
  <w:style w:type="character" w:customStyle="1" w:styleId="WW8Num18z0">
    <w:name w:val="WW8Num18z0"/>
    <w:rsid w:val="00D93D4E"/>
    <w:rPr>
      <w:rFonts w:ascii="Symbol" w:hAnsi="Symbol" w:cs="Symbol"/>
    </w:rPr>
  </w:style>
  <w:style w:type="character" w:customStyle="1" w:styleId="WW8Num18z1">
    <w:name w:val="WW8Num18z1"/>
    <w:rsid w:val="00D93D4E"/>
    <w:rPr>
      <w:rFonts w:ascii="Courier New" w:hAnsi="Courier New" w:cs="Courier New"/>
    </w:rPr>
  </w:style>
  <w:style w:type="character" w:customStyle="1" w:styleId="WW8Num18z2">
    <w:name w:val="WW8Num18z2"/>
    <w:rsid w:val="00D93D4E"/>
    <w:rPr>
      <w:rFonts w:ascii="Wingdings" w:hAnsi="Wingdings" w:cs="Wingdings"/>
    </w:rPr>
  </w:style>
  <w:style w:type="character" w:customStyle="1" w:styleId="WW8Num19z3">
    <w:name w:val="WW8Num19z3"/>
    <w:rsid w:val="00D93D4E"/>
    <w:rPr>
      <w:rFonts w:ascii="Symbol" w:hAnsi="Symbol" w:cs="Symbol"/>
    </w:rPr>
  </w:style>
  <w:style w:type="character" w:customStyle="1" w:styleId="WW8Num20z3">
    <w:name w:val="WW8Num20z3"/>
    <w:rsid w:val="00D93D4E"/>
    <w:rPr>
      <w:rFonts w:ascii="Symbol" w:hAnsi="Symbol" w:cs="Symbol"/>
    </w:rPr>
  </w:style>
  <w:style w:type="character" w:customStyle="1" w:styleId="WW8Num20z4">
    <w:name w:val="WW8Num20z4"/>
    <w:rsid w:val="00D93D4E"/>
    <w:rPr>
      <w:rFonts w:ascii="Courier New" w:hAnsi="Courier New" w:cs="Courier New"/>
    </w:rPr>
  </w:style>
  <w:style w:type="character" w:customStyle="1" w:styleId="Carpredefinitoparagrafo4">
    <w:name w:val="Car. predefinito paragrafo4"/>
    <w:rsid w:val="00D93D4E"/>
  </w:style>
  <w:style w:type="character" w:customStyle="1" w:styleId="Heading1Char">
    <w:name w:val="Heading 1 Char"/>
    <w:rsid w:val="00D93D4E"/>
    <w:rPr>
      <w:b/>
      <w:bCs/>
      <w:sz w:val="24"/>
      <w:szCs w:val="24"/>
    </w:rPr>
  </w:style>
  <w:style w:type="character" w:customStyle="1" w:styleId="Heading2Char">
    <w:name w:val="Heading 2 Char"/>
    <w:rsid w:val="00D93D4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rsid w:val="00D93D4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rsid w:val="00D93D4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rsid w:val="00D93D4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rsid w:val="00D93D4E"/>
    <w:rPr>
      <w:rFonts w:ascii="Calibri" w:hAnsi="Calibri" w:cs="Calibri"/>
      <w:b/>
      <w:bCs/>
    </w:rPr>
  </w:style>
  <w:style w:type="character" w:customStyle="1" w:styleId="Heading7Char">
    <w:name w:val="Heading 7 Char"/>
    <w:rsid w:val="00D93D4E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rsid w:val="00D93D4E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rsid w:val="00D93D4E"/>
    <w:rPr>
      <w:rFonts w:ascii="Cambria" w:hAnsi="Cambria" w:cs="Cambria"/>
    </w:rPr>
  </w:style>
  <w:style w:type="character" w:customStyle="1" w:styleId="TitleChar">
    <w:name w:val="Title Char"/>
    <w:rsid w:val="00D93D4E"/>
    <w:rPr>
      <w:rFonts w:ascii="Cambria" w:hAnsi="Cambria" w:cs="Cambria"/>
      <w:b/>
      <w:bCs/>
      <w:kern w:val="1"/>
      <w:sz w:val="32"/>
      <w:szCs w:val="32"/>
    </w:rPr>
  </w:style>
  <w:style w:type="character" w:styleId="Collegamentoipertestuale">
    <w:name w:val="Hyperlink"/>
    <w:rsid w:val="00D93D4E"/>
    <w:rPr>
      <w:color w:val="0000FF"/>
      <w:u w:val="single"/>
    </w:rPr>
  </w:style>
  <w:style w:type="character" w:customStyle="1" w:styleId="BodyTextChar">
    <w:name w:val="Body Text Char"/>
    <w:rsid w:val="00D93D4E"/>
    <w:rPr>
      <w:sz w:val="20"/>
      <w:szCs w:val="20"/>
    </w:rPr>
  </w:style>
  <w:style w:type="character" w:customStyle="1" w:styleId="BodyText2Char">
    <w:name w:val="Body Text 2 Char"/>
    <w:rsid w:val="00D93D4E"/>
    <w:rPr>
      <w:sz w:val="20"/>
      <w:szCs w:val="20"/>
    </w:rPr>
  </w:style>
  <w:style w:type="character" w:customStyle="1" w:styleId="BodyText3Char">
    <w:name w:val="Body Text 3 Char"/>
    <w:rsid w:val="00D93D4E"/>
    <w:rPr>
      <w:rFonts w:ascii="Comic Sans MS" w:hAnsi="Comic Sans MS" w:cs="Comic Sans MS"/>
      <w:sz w:val="24"/>
      <w:szCs w:val="24"/>
    </w:rPr>
  </w:style>
  <w:style w:type="character" w:customStyle="1" w:styleId="BodyTextIndentChar">
    <w:name w:val="Body Text Indent Char"/>
    <w:rsid w:val="00D93D4E"/>
    <w:rPr>
      <w:sz w:val="20"/>
      <w:szCs w:val="20"/>
    </w:rPr>
  </w:style>
  <w:style w:type="character" w:customStyle="1" w:styleId="BalloonTextChar">
    <w:name w:val="Balloon Text Char"/>
    <w:rsid w:val="00D93D4E"/>
    <w:rPr>
      <w:sz w:val="2"/>
      <w:szCs w:val="2"/>
    </w:rPr>
  </w:style>
  <w:style w:type="character" w:customStyle="1" w:styleId="SalutationChar">
    <w:name w:val="Salutation Char"/>
    <w:rsid w:val="00D93D4E"/>
    <w:rPr>
      <w:sz w:val="20"/>
      <w:szCs w:val="20"/>
    </w:rPr>
  </w:style>
  <w:style w:type="character" w:customStyle="1" w:styleId="HeaderChar">
    <w:name w:val="Header Char"/>
    <w:rsid w:val="00D93D4E"/>
    <w:rPr>
      <w:sz w:val="20"/>
      <w:szCs w:val="20"/>
    </w:rPr>
  </w:style>
  <w:style w:type="character" w:customStyle="1" w:styleId="FooterChar">
    <w:name w:val="Footer Char"/>
    <w:rsid w:val="00D93D4E"/>
    <w:rPr>
      <w:sz w:val="20"/>
      <w:szCs w:val="20"/>
    </w:rPr>
  </w:style>
  <w:style w:type="character" w:styleId="Enfasicorsivo">
    <w:name w:val="Emphasis"/>
    <w:qFormat/>
    <w:rsid w:val="00D93D4E"/>
    <w:rPr>
      <w:i/>
      <w:iCs/>
    </w:rPr>
  </w:style>
  <w:style w:type="character" w:styleId="Enfasigrassetto">
    <w:name w:val="Strong"/>
    <w:qFormat/>
    <w:rsid w:val="00D93D4E"/>
    <w:rPr>
      <w:b/>
      <w:bCs/>
    </w:rPr>
  </w:style>
  <w:style w:type="character" w:customStyle="1" w:styleId="i-color-title1">
    <w:name w:val="i-color-title1"/>
    <w:rsid w:val="00D93D4E"/>
    <w:rPr>
      <w:color w:val="E64380"/>
    </w:rPr>
  </w:style>
  <w:style w:type="character" w:customStyle="1" w:styleId="toctoggle3">
    <w:name w:val="toctoggle3"/>
    <w:rsid w:val="00D93D4E"/>
    <w:rPr>
      <w:sz w:val="23"/>
      <w:szCs w:val="23"/>
    </w:rPr>
  </w:style>
  <w:style w:type="character" w:customStyle="1" w:styleId="tocnumber">
    <w:name w:val="tocnumber"/>
    <w:basedOn w:val="Carpredefinitoparagrafo1"/>
    <w:rsid w:val="00D93D4E"/>
  </w:style>
  <w:style w:type="character" w:customStyle="1" w:styleId="toctext">
    <w:name w:val="toctext"/>
    <w:basedOn w:val="Carpredefinitoparagrafo1"/>
    <w:rsid w:val="00D93D4E"/>
  </w:style>
  <w:style w:type="character" w:customStyle="1" w:styleId="mw-headline">
    <w:name w:val="mw-headline"/>
    <w:basedOn w:val="Carpredefinitoparagrafo1"/>
    <w:rsid w:val="00D93D4E"/>
  </w:style>
  <w:style w:type="character" w:customStyle="1" w:styleId="mw-editsection">
    <w:name w:val="mw-editsection"/>
    <w:basedOn w:val="Carpredefinitoparagrafo1"/>
    <w:rsid w:val="00D93D4E"/>
  </w:style>
  <w:style w:type="character" w:customStyle="1" w:styleId="Punti">
    <w:name w:val="Punti"/>
    <w:rsid w:val="00D93D4E"/>
    <w:rPr>
      <w:rFonts w:ascii="OpenSymbol" w:eastAsia="OpenSymbol" w:hAnsi="OpenSymbol" w:cs="OpenSymbol"/>
    </w:rPr>
  </w:style>
  <w:style w:type="paragraph" w:customStyle="1" w:styleId="Intestazione4">
    <w:name w:val="Intestazione4"/>
    <w:basedOn w:val="Normale"/>
    <w:next w:val="Corpotesto"/>
    <w:rsid w:val="00D93D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D93D4E"/>
    <w:pPr>
      <w:jc w:val="both"/>
    </w:pPr>
    <w:rPr>
      <w:rFonts w:ascii="Albertus (W1)" w:hAnsi="Albertus (W1)" w:cs="Albertus (W1)"/>
      <w:sz w:val="28"/>
      <w:szCs w:val="28"/>
    </w:rPr>
  </w:style>
  <w:style w:type="paragraph" w:styleId="Elenco">
    <w:name w:val="List"/>
    <w:basedOn w:val="Corpotesto"/>
    <w:rsid w:val="00D93D4E"/>
    <w:rPr>
      <w:rFonts w:cs="Tahoma"/>
    </w:rPr>
  </w:style>
  <w:style w:type="paragraph" w:customStyle="1" w:styleId="Didascalia4">
    <w:name w:val="Didascalia4"/>
    <w:basedOn w:val="Normale"/>
    <w:rsid w:val="00D93D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D93D4E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testo"/>
    <w:rsid w:val="00D93D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rsid w:val="00D93D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rsid w:val="00D93D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rsid w:val="00D93D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rsid w:val="00D93D4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Didascalia1">
    <w:name w:val="Didascalia1"/>
    <w:basedOn w:val="Normale"/>
    <w:rsid w:val="00D93D4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itolo">
    <w:name w:val="Title"/>
    <w:basedOn w:val="Normale"/>
    <w:next w:val="Sottotitolo"/>
    <w:link w:val="TitoloCarattere"/>
    <w:uiPriority w:val="10"/>
    <w:qFormat/>
    <w:rsid w:val="00D93D4E"/>
    <w:pPr>
      <w:jc w:val="center"/>
    </w:pPr>
    <w:rPr>
      <w:b/>
      <w:bCs/>
      <w:sz w:val="24"/>
      <w:szCs w:val="24"/>
    </w:rPr>
  </w:style>
  <w:style w:type="paragraph" w:styleId="Sottotitolo">
    <w:name w:val="Subtitle"/>
    <w:basedOn w:val="Intestazione1"/>
    <w:next w:val="Corpotesto"/>
    <w:qFormat/>
    <w:rsid w:val="00D93D4E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D93D4E"/>
    <w:pPr>
      <w:jc w:val="both"/>
    </w:pPr>
    <w:rPr>
      <w:rFonts w:ascii="Comic Sans MS" w:hAnsi="Comic Sans MS" w:cs="Comic Sans MS"/>
    </w:rPr>
  </w:style>
  <w:style w:type="paragraph" w:customStyle="1" w:styleId="Corpodeltesto31">
    <w:name w:val="Corpo del testo 31"/>
    <w:basedOn w:val="Normale"/>
    <w:rsid w:val="00D93D4E"/>
    <w:pPr>
      <w:jc w:val="both"/>
    </w:pPr>
    <w:rPr>
      <w:rFonts w:ascii="Comic Sans MS" w:hAnsi="Comic Sans MS" w:cs="Comic Sans MS"/>
      <w:sz w:val="24"/>
      <w:szCs w:val="24"/>
    </w:rPr>
  </w:style>
  <w:style w:type="paragraph" w:styleId="Rientrocorpodeltesto">
    <w:name w:val="Body Text Indent"/>
    <w:basedOn w:val="Normale"/>
    <w:rsid w:val="00D93D4E"/>
    <w:pPr>
      <w:ind w:firstLine="2127"/>
      <w:jc w:val="both"/>
    </w:pPr>
    <w:rPr>
      <w:rFonts w:ascii="Comic Sans MS" w:hAnsi="Comic Sans MS" w:cs="Comic Sans MS"/>
      <w:sz w:val="24"/>
      <w:szCs w:val="24"/>
    </w:rPr>
  </w:style>
  <w:style w:type="paragraph" w:customStyle="1" w:styleId="Testofumetto1">
    <w:name w:val="Testo fumetto1"/>
    <w:basedOn w:val="Normale"/>
    <w:rsid w:val="00D93D4E"/>
    <w:rPr>
      <w:rFonts w:ascii="Tahoma" w:hAnsi="Tahoma" w:cs="Tahoma"/>
      <w:sz w:val="16"/>
      <w:szCs w:val="16"/>
    </w:rPr>
  </w:style>
  <w:style w:type="paragraph" w:customStyle="1" w:styleId="Formuladiapertura1">
    <w:name w:val="Formula di apertura1"/>
    <w:basedOn w:val="Normale"/>
    <w:next w:val="Normale"/>
    <w:rsid w:val="00D93D4E"/>
  </w:style>
  <w:style w:type="paragraph" w:styleId="Intestazione">
    <w:name w:val="header"/>
    <w:basedOn w:val="Normale"/>
    <w:rsid w:val="00D93D4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93D4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D93D4E"/>
    <w:pPr>
      <w:suppressAutoHyphens w:val="0"/>
    </w:pPr>
    <w:rPr>
      <w:sz w:val="24"/>
      <w:szCs w:val="24"/>
    </w:rPr>
  </w:style>
  <w:style w:type="paragraph" w:styleId="Testofumetto">
    <w:name w:val="Balloon Text"/>
    <w:basedOn w:val="Normale"/>
    <w:rsid w:val="00D93D4E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1410AA"/>
    <w:pPr>
      <w:suppressAutoHyphens/>
      <w:spacing w:after="200" w:line="276" w:lineRule="auto"/>
      <w:textAlignment w:val="baseline"/>
    </w:pPr>
    <w:rPr>
      <w:rFonts w:ascii="Calibri" w:eastAsia="SimSun" w:hAnsi="Calibri"/>
      <w:color w:val="00000A"/>
      <w:sz w:val="22"/>
      <w:szCs w:val="22"/>
      <w:lang w:eastAsia="ar-SA"/>
    </w:rPr>
  </w:style>
  <w:style w:type="paragraph" w:customStyle="1" w:styleId="Contenutocornice">
    <w:name w:val="Contenuto cornice"/>
    <w:basedOn w:val="Normale"/>
    <w:uiPriority w:val="99"/>
    <w:rsid w:val="00D578F4"/>
    <w:pPr>
      <w:spacing w:after="200" w:line="276" w:lineRule="auto"/>
    </w:pPr>
    <w:rPr>
      <w:rFonts w:ascii="Calibri" w:hAnsi="Calibri" w:cs="Calibri"/>
      <w:color w:val="00000A"/>
      <w:sz w:val="22"/>
      <w:szCs w:val="22"/>
      <w:lang w:eastAsia="it-IT"/>
    </w:rPr>
  </w:style>
  <w:style w:type="character" w:customStyle="1" w:styleId="CharacterStyle2">
    <w:name w:val="Character Style 2"/>
    <w:rsid w:val="00BB6F46"/>
    <w:rPr>
      <w:sz w:val="20"/>
      <w:szCs w:val="20"/>
    </w:rPr>
  </w:style>
  <w:style w:type="paragraph" w:customStyle="1" w:styleId="Style1">
    <w:name w:val="Style 1"/>
    <w:basedOn w:val="Normale"/>
    <w:rsid w:val="00BB6F46"/>
    <w:pPr>
      <w:widowControl w:val="0"/>
      <w:autoSpaceDE w:val="0"/>
    </w:pPr>
    <w:rPr>
      <w:rFonts w:ascii="Liberation Serif" w:eastAsia="Lucida Sans Unicode" w:hAnsi="Liberation Serif" w:cs="Mangal"/>
      <w:kern w:val="1"/>
      <w:lang w:eastAsia="zh-CN" w:bidi="hi-IN"/>
    </w:rPr>
  </w:style>
  <w:style w:type="character" w:customStyle="1" w:styleId="Menzionenonrisolta">
    <w:name w:val="Menzione non risolta"/>
    <w:uiPriority w:val="99"/>
    <w:semiHidden/>
    <w:unhideWhenUsed/>
    <w:rsid w:val="00206461"/>
    <w:rPr>
      <w:color w:val="605E5C"/>
      <w:shd w:val="clear" w:color="auto" w:fill="E1DFDD"/>
    </w:rPr>
  </w:style>
  <w:style w:type="paragraph" w:styleId="Paragrafoelenco">
    <w:name w:val="List Paragraph"/>
    <w:basedOn w:val="Normale"/>
    <w:qFormat/>
    <w:rsid w:val="0059641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3448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link w:val="Titolo"/>
    <w:uiPriority w:val="10"/>
    <w:rsid w:val="002679CE"/>
    <w:rPr>
      <w:b/>
      <w:bCs/>
      <w:sz w:val="24"/>
      <w:szCs w:val="24"/>
      <w:lang w:eastAsia="ar-SA"/>
    </w:rPr>
  </w:style>
  <w:style w:type="paragraph" w:customStyle="1" w:styleId="Predefinito">
    <w:name w:val="Predefinito"/>
    <w:rsid w:val="009E60F9"/>
    <w:pPr>
      <w:tabs>
        <w:tab w:val="left" w:pos="708"/>
      </w:tabs>
      <w:suppressAutoHyphens/>
      <w:spacing w:after="160" w:line="259" w:lineRule="auto"/>
    </w:pPr>
    <w:rPr>
      <w:rFonts w:eastAsia="Calibri"/>
      <w:sz w:val="24"/>
      <w:szCs w:val="24"/>
      <w:lang w:eastAsia="zh-CN"/>
    </w:rPr>
  </w:style>
  <w:style w:type="character" w:styleId="Rimandocommento">
    <w:name w:val="annotation reference"/>
    <w:uiPriority w:val="99"/>
    <w:semiHidden/>
    <w:unhideWhenUsed/>
    <w:rsid w:val="00DE600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E6000"/>
  </w:style>
  <w:style w:type="character" w:customStyle="1" w:styleId="TestocommentoCarattere">
    <w:name w:val="Testo commento Carattere"/>
    <w:link w:val="Testocommento"/>
    <w:uiPriority w:val="99"/>
    <w:rsid w:val="00DE6000"/>
    <w:rPr>
      <w:lang w:eastAsia="ar-SA"/>
    </w:rPr>
  </w:style>
  <w:style w:type="paragraph" w:styleId="Revisione">
    <w:name w:val="Revision"/>
    <w:hidden/>
    <w:uiPriority w:val="99"/>
    <w:semiHidden/>
    <w:rsid w:val="002D6BC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787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07877"/>
    <w:rPr>
      <w:b/>
      <w:bCs/>
      <w:lang w:eastAsia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6723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67233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0B705-F235-44DC-8713-4F093262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SICILIANA</vt:lpstr>
    </vt:vector>
  </TitlesOfParts>
  <Company>BASTARDS TeaM</Company>
  <LinksUpToDate>false</LinksUpToDate>
  <CharactersWithSpaces>6647</CharactersWithSpaces>
  <SharedDoc>false</SharedDoc>
  <HLinks>
    <vt:vector size="30" baseType="variant">
      <vt:variant>
        <vt:i4>8192084</vt:i4>
      </vt:variant>
      <vt:variant>
        <vt:i4>12</vt:i4>
      </vt:variant>
      <vt:variant>
        <vt:i4>0</vt:i4>
      </vt:variant>
      <vt:variant>
        <vt:i4>5</vt:i4>
      </vt:variant>
      <vt:variant>
        <vt:lpwstr>mailto:dipartimento.attivita.sanitarie@certmail.regione.sicilia.it</vt:lpwstr>
      </vt:variant>
      <vt:variant>
        <vt:lpwstr/>
      </vt:variant>
      <vt:variant>
        <vt:i4>5308528</vt:i4>
      </vt:variant>
      <vt:variant>
        <vt:i4>9</vt:i4>
      </vt:variant>
      <vt:variant>
        <vt:i4>0</vt:i4>
      </vt:variant>
      <vt:variant>
        <vt:i4>5</vt:i4>
      </vt:variant>
      <vt:variant>
        <vt:lpwstr>mailto:dirigentegen.sanita@regione.sicilia.it</vt:lpwstr>
      </vt:variant>
      <vt:variant>
        <vt:lpwstr/>
      </vt:variant>
      <vt:variant>
        <vt:i4>4063302</vt:i4>
      </vt:variant>
      <vt:variant>
        <vt:i4>6</vt:i4>
      </vt:variant>
      <vt:variant>
        <vt:i4>0</vt:i4>
      </vt:variant>
      <vt:variant>
        <vt:i4>5</vt:i4>
      </vt:variant>
      <vt:variant>
        <vt:lpwstr>mailto:assessorato.salute@certmail.regione.sicilia.it</vt:lpwstr>
      </vt:variant>
      <vt:variant>
        <vt:lpwstr/>
      </vt:variant>
      <vt:variant>
        <vt:i4>8192084</vt:i4>
      </vt:variant>
      <vt:variant>
        <vt:i4>3</vt:i4>
      </vt:variant>
      <vt:variant>
        <vt:i4>0</vt:i4>
      </vt:variant>
      <vt:variant>
        <vt:i4>5</vt:i4>
      </vt:variant>
      <vt:variant>
        <vt:lpwstr>mailto:dipartimento.attivita.sanitarie@certmail.regione.sicilia.it</vt:lpwstr>
      </vt:variant>
      <vt:variant>
        <vt:lpwstr/>
      </vt:variant>
      <vt:variant>
        <vt:i4>8192084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mailto:dipartimento.attivita.sanitarie@certmail.regione.sicilia.it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SICILIANA</dc:title>
  <dc:creator>ASS.TO SANITA'</dc:creator>
  <cp:lastModifiedBy>Pietro Schembri</cp:lastModifiedBy>
  <cp:revision>7</cp:revision>
  <cp:lastPrinted>2018-12-07T08:35:00Z</cp:lastPrinted>
  <dcterms:created xsi:type="dcterms:W3CDTF">2022-03-25T18:48:00Z</dcterms:created>
  <dcterms:modified xsi:type="dcterms:W3CDTF">2022-03-28T12:44:00Z</dcterms:modified>
</cp:coreProperties>
</file>