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CBF6" w14:textId="77777777" w:rsidR="00A23B3E" w:rsidRDefault="00A23B3E" w:rsidP="00BB116C">
      <w:pPr>
        <w:pStyle w:val="Titolo1"/>
        <w:jc w:val="center"/>
        <w:rPr>
          <w:sz w:val="20"/>
          <w:szCs w:val="20"/>
        </w:rPr>
      </w:pPr>
      <w:bookmarkStart w:id="0" w:name="_GoBack"/>
      <w:bookmarkEnd w:id="0"/>
      <w:r>
        <w:t>Allegato</w:t>
      </w:r>
    </w:p>
    <w:p w14:paraId="57E16F3D" w14:textId="77777777" w:rsidR="00A23B3E" w:rsidRDefault="00A23B3E">
      <w:pPr>
        <w:spacing w:before="0" w:after="0"/>
        <w:rPr>
          <w:sz w:val="20"/>
          <w:szCs w:val="20"/>
        </w:rPr>
      </w:pPr>
    </w:p>
    <w:p w14:paraId="7E754CF3" w14:textId="77777777" w:rsidR="00A23B3E" w:rsidRDefault="00A23B3E">
      <w:pPr>
        <w:pStyle w:val="Annexetitre"/>
        <w:spacing w:before="0" w:after="0"/>
        <w:jc w:val="both"/>
        <w:rPr>
          <w:caps/>
          <w:sz w:val="16"/>
          <w:szCs w:val="16"/>
          <w:u w:val="none"/>
        </w:rPr>
      </w:pPr>
    </w:p>
    <w:p w14:paraId="751605A7" w14:textId="77777777" w:rsidR="00A23B3E" w:rsidRDefault="00A23B3E" w:rsidP="00A30CBB">
      <w:pPr>
        <w:pStyle w:val="Annexetitre"/>
        <w:spacing w:before="0" w:after="0"/>
      </w:pPr>
      <w:r>
        <w:rPr>
          <w:caps/>
          <w:sz w:val="16"/>
          <w:szCs w:val="16"/>
          <w:u w:val="none"/>
        </w:rPr>
        <w:t>Modello di formulario peril documento di gara unico europeo (DGUE)</w:t>
      </w:r>
    </w:p>
    <w:p w14:paraId="68E3CFC7" w14:textId="77777777" w:rsidR="00A23B3E" w:rsidRDefault="00A23B3E" w:rsidP="00FB3543">
      <w:pPr>
        <w:spacing w:before="0" w:after="0"/>
      </w:pPr>
    </w:p>
    <w:p w14:paraId="06A6E5B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BC7E1A4" w14:textId="77777777" w:rsidR="00A23B3E" w:rsidRDefault="00A23B3E">
      <w:pPr>
        <w:spacing w:before="0" w:after="0"/>
      </w:pPr>
    </w:p>
    <w:p w14:paraId="4E283EF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903B9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EE12FE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F87F5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B3960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325D45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D4F1737" w14:textId="77777777" w:rsidR="00FB3543" w:rsidRDefault="00FB3543" w:rsidP="00FB3543">
      <w:pPr>
        <w:pStyle w:val="SectionTitle"/>
        <w:spacing w:before="0" w:after="0"/>
        <w:jc w:val="both"/>
        <w:rPr>
          <w:rFonts w:ascii="Arial" w:hAnsi="Arial" w:cs="Arial"/>
          <w:b w:val="0"/>
          <w:caps/>
          <w:sz w:val="16"/>
          <w:szCs w:val="16"/>
        </w:rPr>
      </w:pPr>
    </w:p>
    <w:p w14:paraId="5E3A997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91EF14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FCF4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C0D3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39C38" w14:textId="77777777" w:rsidR="00A23B3E" w:rsidRDefault="00A23B3E">
            <w:r>
              <w:rPr>
                <w:rFonts w:ascii="Arial" w:hAnsi="Arial" w:cs="Arial"/>
                <w:b/>
                <w:sz w:val="14"/>
                <w:szCs w:val="14"/>
              </w:rPr>
              <w:t>Risposta:</w:t>
            </w:r>
          </w:p>
        </w:tc>
      </w:tr>
      <w:tr w:rsidR="00A23B3E" w14:paraId="05A2669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643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D98E9A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8AF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5833559" w14:textId="77777777" w:rsidR="00A23B3E" w:rsidRPr="003A443E" w:rsidRDefault="00A23B3E">
            <w:pPr>
              <w:rPr>
                <w:color w:val="000000"/>
              </w:rPr>
            </w:pPr>
            <w:r w:rsidRPr="003A443E">
              <w:rPr>
                <w:rFonts w:ascii="Arial" w:hAnsi="Arial" w:cs="Arial"/>
                <w:color w:val="000000"/>
                <w:sz w:val="14"/>
                <w:szCs w:val="14"/>
              </w:rPr>
              <w:t>[   ]</w:t>
            </w:r>
          </w:p>
        </w:tc>
      </w:tr>
      <w:tr w:rsidR="00A23B3E" w14:paraId="60FFA4D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28E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891D6" w14:textId="77777777" w:rsidR="00A23B3E" w:rsidRDefault="00A23B3E">
            <w:r>
              <w:rPr>
                <w:rFonts w:ascii="Arial" w:hAnsi="Arial" w:cs="Arial"/>
                <w:b/>
                <w:sz w:val="14"/>
                <w:szCs w:val="14"/>
              </w:rPr>
              <w:t>Risposta:</w:t>
            </w:r>
          </w:p>
        </w:tc>
      </w:tr>
      <w:tr w:rsidR="00A23B3E" w14:paraId="4611FFC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4C89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030EF" w14:textId="77777777" w:rsidR="00A23B3E" w:rsidRDefault="00A23B3E">
            <w:r>
              <w:rPr>
                <w:rFonts w:ascii="Arial" w:hAnsi="Arial" w:cs="Arial"/>
                <w:sz w:val="14"/>
                <w:szCs w:val="14"/>
              </w:rPr>
              <w:t>[   ]</w:t>
            </w:r>
          </w:p>
        </w:tc>
      </w:tr>
      <w:tr w:rsidR="00A23B3E" w14:paraId="2B76182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DCBDC"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27F9A" w14:textId="77777777" w:rsidR="00A23B3E" w:rsidRDefault="00A23B3E">
            <w:r>
              <w:rPr>
                <w:rFonts w:ascii="Arial" w:hAnsi="Arial" w:cs="Arial"/>
                <w:sz w:val="14"/>
                <w:szCs w:val="14"/>
              </w:rPr>
              <w:t>[   ]</w:t>
            </w:r>
          </w:p>
        </w:tc>
      </w:tr>
      <w:tr w:rsidR="00A23B3E" w14:paraId="0E7E526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8740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9D7A8F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17A4B7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E33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50721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5DAE9B07"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F2B303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6E5E48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C7C14FC"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5CE5A9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3DE58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9A7D87" w14:textId="77777777" w:rsidR="00A23B3E" w:rsidRDefault="00A23B3E">
            <w:pPr>
              <w:pStyle w:val="Text1"/>
              <w:ind w:left="0"/>
            </w:pPr>
            <w:r>
              <w:rPr>
                <w:rFonts w:ascii="Arial" w:hAnsi="Arial" w:cs="Arial"/>
                <w:b/>
                <w:sz w:val="14"/>
                <w:szCs w:val="14"/>
              </w:rPr>
              <w:t>Risposta:</w:t>
            </w:r>
          </w:p>
        </w:tc>
      </w:tr>
      <w:tr w:rsidR="00A23B3E" w14:paraId="0D6CB1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7635A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66AD1" w14:textId="77777777" w:rsidR="00A23B3E" w:rsidRDefault="00A23B3E">
            <w:pPr>
              <w:pStyle w:val="Text1"/>
              <w:ind w:left="0"/>
            </w:pPr>
            <w:r>
              <w:rPr>
                <w:rFonts w:ascii="Arial" w:hAnsi="Arial" w:cs="Arial"/>
                <w:sz w:val="14"/>
                <w:szCs w:val="14"/>
              </w:rPr>
              <w:t>[   ]</w:t>
            </w:r>
          </w:p>
        </w:tc>
      </w:tr>
      <w:tr w:rsidR="00A23B3E" w14:paraId="1DC5D4C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E2C36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F6F5E4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816A92" w14:textId="77777777" w:rsidR="00A23B3E" w:rsidRDefault="00A23B3E">
            <w:pPr>
              <w:pStyle w:val="Text1"/>
              <w:ind w:left="0"/>
              <w:rPr>
                <w:rFonts w:ascii="Arial" w:hAnsi="Arial" w:cs="Arial"/>
                <w:sz w:val="14"/>
                <w:szCs w:val="14"/>
              </w:rPr>
            </w:pPr>
            <w:r>
              <w:rPr>
                <w:rFonts w:ascii="Arial" w:hAnsi="Arial" w:cs="Arial"/>
                <w:sz w:val="14"/>
                <w:szCs w:val="14"/>
              </w:rPr>
              <w:t>[   ]</w:t>
            </w:r>
          </w:p>
          <w:p w14:paraId="15E2182B" w14:textId="77777777" w:rsidR="00A23B3E" w:rsidRDefault="00A23B3E">
            <w:pPr>
              <w:pStyle w:val="Text1"/>
              <w:ind w:left="0"/>
            </w:pPr>
            <w:r>
              <w:rPr>
                <w:rFonts w:ascii="Arial" w:hAnsi="Arial" w:cs="Arial"/>
                <w:sz w:val="14"/>
                <w:szCs w:val="14"/>
              </w:rPr>
              <w:t>[   ]</w:t>
            </w:r>
          </w:p>
        </w:tc>
      </w:tr>
      <w:tr w:rsidR="00A23B3E" w14:paraId="794A4E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80C81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9B0A3" w14:textId="77777777" w:rsidR="00A23B3E" w:rsidRDefault="00A23B3E">
            <w:pPr>
              <w:pStyle w:val="Text1"/>
              <w:ind w:left="0"/>
            </w:pPr>
            <w:r>
              <w:rPr>
                <w:rFonts w:ascii="Arial" w:hAnsi="Arial" w:cs="Arial"/>
                <w:sz w:val="14"/>
                <w:szCs w:val="14"/>
              </w:rPr>
              <w:t>[……………]</w:t>
            </w:r>
          </w:p>
        </w:tc>
      </w:tr>
      <w:tr w:rsidR="00A23B3E" w14:paraId="0B71506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B57D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791DE7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210E84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DACC71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E6D28" w14:textId="77777777" w:rsidR="00A23B3E" w:rsidRDefault="00A23B3E">
            <w:pPr>
              <w:pStyle w:val="Text1"/>
              <w:ind w:left="0"/>
              <w:rPr>
                <w:rFonts w:ascii="Arial" w:hAnsi="Arial" w:cs="Arial"/>
                <w:sz w:val="14"/>
                <w:szCs w:val="14"/>
              </w:rPr>
            </w:pPr>
            <w:r>
              <w:rPr>
                <w:rFonts w:ascii="Arial" w:hAnsi="Arial" w:cs="Arial"/>
                <w:sz w:val="14"/>
                <w:szCs w:val="14"/>
              </w:rPr>
              <w:t>[……………]</w:t>
            </w:r>
          </w:p>
          <w:p w14:paraId="598E9363" w14:textId="77777777" w:rsidR="00A23B3E" w:rsidRDefault="00A23B3E">
            <w:pPr>
              <w:pStyle w:val="Text1"/>
              <w:ind w:left="0"/>
              <w:rPr>
                <w:rFonts w:ascii="Arial" w:hAnsi="Arial" w:cs="Arial"/>
                <w:sz w:val="14"/>
                <w:szCs w:val="14"/>
              </w:rPr>
            </w:pPr>
            <w:r>
              <w:rPr>
                <w:rFonts w:ascii="Arial" w:hAnsi="Arial" w:cs="Arial"/>
                <w:sz w:val="14"/>
                <w:szCs w:val="14"/>
              </w:rPr>
              <w:t>[……………]</w:t>
            </w:r>
          </w:p>
          <w:p w14:paraId="4DB9208B" w14:textId="77777777" w:rsidR="00A23B3E" w:rsidRDefault="00A23B3E">
            <w:pPr>
              <w:pStyle w:val="Text1"/>
              <w:ind w:left="0"/>
              <w:rPr>
                <w:rFonts w:ascii="Arial" w:hAnsi="Arial" w:cs="Arial"/>
                <w:sz w:val="14"/>
                <w:szCs w:val="14"/>
              </w:rPr>
            </w:pPr>
            <w:r>
              <w:rPr>
                <w:rFonts w:ascii="Arial" w:hAnsi="Arial" w:cs="Arial"/>
                <w:sz w:val="14"/>
                <w:szCs w:val="14"/>
              </w:rPr>
              <w:t>[……………]</w:t>
            </w:r>
          </w:p>
          <w:p w14:paraId="52225DB2" w14:textId="77777777" w:rsidR="00A23B3E" w:rsidRDefault="00A23B3E">
            <w:pPr>
              <w:pStyle w:val="Text1"/>
              <w:ind w:left="0"/>
            </w:pPr>
            <w:r>
              <w:rPr>
                <w:rFonts w:ascii="Arial" w:hAnsi="Arial" w:cs="Arial"/>
                <w:sz w:val="14"/>
                <w:szCs w:val="14"/>
              </w:rPr>
              <w:t>[……………]</w:t>
            </w:r>
          </w:p>
        </w:tc>
      </w:tr>
      <w:tr w:rsidR="00A23B3E" w14:paraId="506753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2657FC"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0A2CD8" w14:textId="77777777" w:rsidR="00A23B3E" w:rsidRDefault="00A23B3E">
            <w:pPr>
              <w:pStyle w:val="Text1"/>
              <w:ind w:left="0"/>
            </w:pPr>
            <w:r>
              <w:rPr>
                <w:rFonts w:ascii="Arial" w:hAnsi="Arial" w:cs="Arial"/>
                <w:b/>
                <w:sz w:val="14"/>
                <w:szCs w:val="14"/>
              </w:rPr>
              <w:t>Risposta:</w:t>
            </w:r>
          </w:p>
        </w:tc>
      </w:tr>
      <w:tr w:rsidR="00A23B3E" w14:paraId="397A9D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FD367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1E6E4E" w14:textId="77777777" w:rsidR="00A23B3E" w:rsidRDefault="00A23B3E">
            <w:pPr>
              <w:pStyle w:val="Text1"/>
              <w:ind w:left="0"/>
            </w:pPr>
            <w:r>
              <w:rPr>
                <w:rFonts w:ascii="Arial" w:hAnsi="Arial" w:cs="Arial"/>
                <w:sz w:val="14"/>
                <w:szCs w:val="14"/>
              </w:rPr>
              <w:t>[ ] Sì [ ] No</w:t>
            </w:r>
          </w:p>
        </w:tc>
      </w:tr>
      <w:tr w:rsidR="00A23B3E" w14:paraId="2839B9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09D11"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2966221" w14:textId="77777777" w:rsidR="00A23B3E" w:rsidRPr="003A443E" w:rsidRDefault="00A23B3E">
            <w:pPr>
              <w:pStyle w:val="Text1"/>
              <w:spacing w:before="0" w:after="0"/>
              <w:ind w:left="0"/>
              <w:rPr>
                <w:rFonts w:ascii="Arial" w:hAnsi="Arial" w:cs="Arial"/>
                <w:b/>
                <w:color w:val="000000"/>
                <w:sz w:val="14"/>
                <w:szCs w:val="14"/>
              </w:rPr>
            </w:pPr>
          </w:p>
          <w:p w14:paraId="7E3F545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E9485D2" w14:textId="77777777" w:rsidR="00A23B3E" w:rsidRPr="003A443E" w:rsidRDefault="00A23B3E">
            <w:pPr>
              <w:pStyle w:val="Text1"/>
              <w:spacing w:before="0" w:after="0"/>
              <w:ind w:left="0"/>
              <w:rPr>
                <w:rFonts w:ascii="Arial" w:hAnsi="Arial" w:cs="Arial"/>
                <w:color w:val="000000"/>
                <w:sz w:val="14"/>
                <w:szCs w:val="14"/>
              </w:rPr>
            </w:pPr>
          </w:p>
          <w:p w14:paraId="02DEA3E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241B95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7121B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5266C46" w14:textId="77777777" w:rsidR="00A23B3E" w:rsidRDefault="00A23B3E">
            <w:pPr>
              <w:pStyle w:val="Text1"/>
              <w:spacing w:before="0" w:after="0"/>
              <w:ind w:left="0"/>
              <w:rPr>
                <w:rFonts w:ascii="Arial" w:hAnsi="Arial" w:cs="Arial"/>
                <w:sz w:val="14"/>
                <w:szCs w:val="14"/>
              </w:rPr>
            </w:pPr>
          </w:p>
          <w:p w14:paraId="5E14A5A0" w14:textId="77777777" w:rsidR="00A23B3E" w:rsidRDefault="00A23B3E">
            <w:pPr>
              <w:pStyle w:val="Text1"/>
              <w:spacing w:before="0" w:after="0"/>
              <w:ind w:left="0"/>
              <w:rPr>
                <w:rFonts w:ascii="Arial" w:hAnsi="Arial" w:cs="Arial"/>
                <w:sz w:val="14"/>
                <w:szCs w:val="14"/>
              </w:rPr>
            </w:pPr>
          </w:p>
          <w:p w14:paraId="5922D00D" w14:textId="77777777" w:rsidR="00A23B3E" w:rsidRDefault="00A23B3E">
            <w:pPr>
              <w:pStyle w:val="Text1"/>
              <w:spacing w:before="0" w:after="0"/>
              <w:ind w:left="0"/>
              <w:rPr>
                <w:rFonts w:ascii="Arial" w:hAnsi="Arial" w:cs="Arial"/>
                <w:sz w:val="14"/>
                <w:szCs w:val="14"/>
              </w:rPr>
            </w:pPr>
          </w:p>
          <w:p w14:paraId="27947644" w14:textId="77777777" w:rsidR="00A23B3E" w:rsidRDefault="00A23B3E">
            <w:pPr>
              <w:pStyle w:val="Text1"/>
              <w:spacing w:before="0" w:after="0"/>
              <w:ind w:left="0"/>
              <w:rPr>
                <w:rFonts w:ascii="Arial" w:hAnsi="Arial" w:cs="Arial"/>
                <w:sz w:val="14"/>
                <w:szCs w:val="14"/>
              </w:rPr>
            </w:pPr>
          </w:p>
          <w:p w14:paraId="0589C5A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16F6A70" w14:textId="77777777" w:rsidR="00A23B3E" w:rsidRDefault="00A23B3E">
            <w:pPr>
              <w:pStyle w:val="Text1"/>
              <w:spacing w:before="0" w:after="0"/>
              <w:ind w:left="0"/>
              <w:rPr>
                <w:rFonts w:ascii="Arial" w:hAnsi="Arial" w:cs="Arial"/>
                <w:sz w:val="14"/>
                <w:szCs w:val="14"/>
              </w:rPr>
            </w:pPr>
          </w:p>
          <w:p w14:paraId="7A52FFF5" w14:textId="77777777" w:rsidR="00A23B3E" w:rsidRDefault="00A23B3E">
            <w:pPr>
              <w:pStyle w:val="Text1"/>
              <w:spacing w:before="0" w:after="0"/>
              <w:ind w:left="0"/>
              <w:rPr>
                <w:rFonts w:ascii="Arial" w:hAnsi="Arial" w:cs="Arial"/>
                <w:sz w:val="14"/>
                <w:szCs w:val="14"/>
              </w:rPr>
            </w:pPr>
          </w:p>
          <w:p w14:paraId="5D325FD3" w14:textId="77777777" w:rsidR="00A23B3E" w:rsidRDefault="00A23B3E">
            <w:pPr>
              <w:pStyle w:val="Text1"/>
              <w:spacing w:before="0" w:after="0"/>
              <w:ind w:left="0"/>
              <w:rPr>
                <w:rFonts w:ascii="Arial" w:hAnsi="Arial" w:cs="Arial"/>
                <w:sz w:val="14"/>
                <w:szCs w:val="14"/>
              </w:rPr>
            </w:pPr>
          </w:p>
          <w:p w14:paraId="70930B6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4284707" w14:textId="77777777" w:rsidR="00A23B3E" w:rsidRDefault="00A23B3E">
            <w:pPr>
              <w:pStyle w:val="Text1"/>
              <w:spacing w:before="0" w:after="0"/>
              <w:ind w:left="0"/>
              <w:rPr>
                <w:rFonts w:ascii="Arial" w:hAnsi="Arial" w:cs="Arial"/>
                <w:sz w:val="14"/>
                <w:szCs w:val="14"/>
              </w:rPr>
            </w:pPr>
          </w:p>
        </w:tc>
      </w:tr>
      <w:tr w:rsidR="00A23B3E" w14:paraId="2A277F6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98BFC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4028094"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F0B5939" w14:textId="77777777" w:rsidR="00A23B3E" w:rsidRPr="003A443E" w:rsidRDefault="00A23B3E">
            <w:pPr>
              <w:pStyle w:val="Text1"/>
              <w:spacing w:before="0" w:after="0"/>
              <w:ind w:left="0"/>
              <w:rPr>
                <w:rFonts w:ascii="Arial" w:hAnsi="Arial" w:cs="Arial"/>
                <w:color w:val="000000"/>
                <w:sz w:val="14"/>
                <w:szCs w:val="14"/>
              </w:rPr>
            </w:pPr>
          </w:p>
          <w:p w14:paraId="216AC70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8626A55" w14:textId="77777777" w:rsidR="00A23B3E" w:rsidRPr="003A443E" w:rsidRDefault="00A23B3E">
            <w:pPr>
              <w:pStyle w:val="Text1"/>
              <w:spacing w:before="0" w:after="0"/>
              <w:ind w:left="0"/>
              <w:rPr>
                <w:rFonts w:ascii="Arial" w:hAnsi="Arial" w:cs="Arial"/>
                <w:color w:val="000000"/>
                <w:sz w:val="12"/>
                <w:szCs w:val="12"/>
              </w:rPr>
            </w:pPr>
          </w:p>
          <w:p w14:paraId="1295EBF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C8B09BA" w14:textId="77777777" w:rsidR="00A23B3E" w:rsidRPr="003A443E" w:rsidRDefault="00A23B3E">
            <w:pPr>
              <w:pStyle w:val="Text1"/>
              <w:spacing w:before="0" w:after="0"/>
              <w:ind w:left="720"/>
              <w:rPr>
                <w:rFonts w:ascii="Arial" w:hAnsi="Arial" w:cs="Arial"/>
                <w:i/>
                <w:color w:val="000000"/>
                <w:sz w:val="14"/>
                <w:szCs w:val="14"/>
              </w:rPr>
            </w:pPr>
          </w:p>
          <w:p w14:paraId="1D00DC9E" w14:textId="77777777" w:rsidR="001F35A9" w:rsidRPr="003A443E" w:rsidRDefault="001F35A9">
            <w:pPr>
              <w:pStyle w:val="Text1"/>
              <w:spacing w:before="0" w:after="0"/>
              <w:ind w:left="720"/>
              <w:rPr>
                <w:rFonts w:ascii="Arial" w:hAnsi="Arial" w:cs="Arial"/>
                <w:i/>
                <w:color w:val="000000"/>
                <w:sz w:val="14"/>
                <w:szCs w:val="14"/>
              </w:rPr>
            </w:pPr>
          </w:p>
          <w:p w14:paraId="451C6E2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EBA45A0" w14:textId="77777777" w:rsidR="00A23B3E" w:rsidRPr="003A443E" w:rsidRDefault="00A23B3E">
            <w:pPr>
              <w:pStyle w:val="Text1"/>
              <w:spacing w:before="0" w:after="0"/>
              <w:ind w:left="284" w:hanging="284"/>
              <w:rPr>
                <w:rFonts w:ascii="Arial" w:hAnsi="Arial" w:cs="Arial"/>
                <w:color w:val="000000"/>
                <w:sz w:val="14"/>
                <w:szCs w:val="14"/>
              </w:rPr>
            </w:pPr>
          </w:p>
          <w:p w14:paraId="7B0DF033" w14:textId="77777777" w:rsidR="00A23B3E" w:rsidRPr="003A443E" w:rsidRDefault="00A23B3E">
            <w:pPr>
              <w:pStyle w:val="Text1"/>
              <w:spacing w:before="0" w:after="0"/>
              <w:ind w:left="284" w:hanging="284"/>
              <w:rPr>
                <w:rFonts w:ascii="Arial" w:hAnsi="Arial" w:cs="Arial"/>
                <w:color w:val="000000"/>
                <w:sz w:val="14"/>
                <w:szCs w:val="14"/>
              </w:rPr>
            </w:pPr>
          </w:p>
          <w:p w14:paraId="60C4D614" w14:textId="77777777" w:rsidR="00A23B3E" w:rsidRPr="003A443E" w:rsidRDefault="00A23B3E">
            <w:pPr>
              <w:pStyle w:val="Text1"/>
              <w:spacing w:before="0" w:after="0"/>
              <w:ind w:left="284" w:hanging="284"/>
              <w:rPr>
                <w:rFonts w:ascii="Arial" w:hAnsi="Arial" w:cs="Arial"/>
                <w:color w:val="000000"/>
                <w:sz w:val="14"/>
                <w:szCs w:val="14"/>
              </w:rPr>
            </w:pPr>
          </w:p>
          <w:p w14:paraId="7A559959" w14:textId="77777777" w:rsidR="00A23B3E" w:rsidRPr="003A443E" w:rsidRDefault="00A23B3E">
            <w:pPr>
              <w:pStyle w:val="Text1"/>
              <w:spacing w:before="0" w:after="0"/>
              <w:ind w:left="284" w:hanging="284"/>
              <w:rPr>
                <w:rFonts w:ascii="Arial" w:hAnsi="Arial" w:cs="Arial"/>
                <w:color w:val="000000"/>
                <w:sz w:val="14"/>
                <w:szCs w:val="14"/>
              </w:rPr>
            </w:pPr>
          </w:p>
          <w:p w14:paraId="40E8F49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3FC88C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A18AD36"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FB9C5D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4E6843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A6A3E85"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8ED2B5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A38257" w14:textId="77777777" w:rsidR="001F35A9" w:rsidRDefault="001F35A9">
            <w:pPr>
              <w:pStyle w:val="Text1"/>
              <w:ind w:left="0"/>
              <w:rPr>
                <w:rFonts w:ascii="Arial" w:hAnsi="Arial" w:cs="Arial"/>
                <w:sz w:val="15"/>
                <w:szCs w:val="15"/>
              </w:rPr>
            </w:pPr>
          </w:p>
          <w:p w14:paraId="44CC1B32" w14:textId="77777777" w:rsidR="001F35A9" w:rsidRDefault="001F35A9">
            <w:pPr>
              <w:pStyle w:val="Text1"/>
              <w:ind w:left="0"/>
              <w:rPr>
                <w:rFonts w:ascii="Arial" w:hAnsi="Arial" w:cs="Arial"/>
                <w:sz w:val="15"/>
                <w:szCs w:val="15"/>
              </w:rPr>
            </w:pPr>
          </w:p>
          <w:p w14:paraId="653C33F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1A26CA9" w14:textId="77777777" w:rsidR="00A23B3E" w:rsidRDefault="00A23B3E">
            <w:pPr>
              <w:pStyle w:val="Text1"/>
              <w:ind w:left="0"/>
              <w:rPr>
                <w:rFonts w:ascii="Arial" w:hAnsi="Arial" w:cs="Arial"/>
                <w:sz w:val="15"/>
                <w:szCs w:val="15"/>
              </w:rPr>
            </w:pPr>
          </w:p>
          <w:p w14:paraId="5F2F78BE" w14:textId="77777777" w:rsidR="00A23B3E" w:rsidRDefault="00A23B3E">
            <w:pPr>
              <w:pStyle w:val="Text1"/>
              <w:ind w:left="0"/>
              <w:rPr>
                <w:rFonts w:ascii="Arial" w:hAnsi="Arial" w:cs="Arial"/>
                <w:sz w:val="15"/>
                <w:szCs w:val="15"/>
              </w:rPr>
            </w:pPr>
          </w:p>
          <w:p w14:paraId="3B37F9B3"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731859" w14:textId="77777777" w:rsidR="001F35A9" w:rsidRDefault="001F35A9" w:rsidP="001F35A9">
            <w:pPr>
              <w:pStyle w:val="Text1"/>
              <w:spacing w:before="0" w:after="0"/>
              <w:ind w:left="0"/>
              <w:rPr>
                <w:rFonts w:ascii="Arial" w:hAnsi="Arial" w:cs="Arial"/>
                <w:color w:val="000000"/>
                <w:sz w:val="14"/>
                <w:szCs w:val="14"/>
              </w:rPr>
            </w:pPr>
          </w:p>
          <w:p w14:paraId="737A03BE" w14:textId="77777777" w:rsidR="001F35A9" w:rsidRDefault="001F35A9" w:rsidP="001F35A9">
            <w:pPr>
              <w:pStyle w:val="Text1"/>
              <w:spacing w:before="0" w:after="0"/>
              <w:ind w:left="0"/>
              <w:rPr>
                <w:rFonts w:ascii="Arial" w:hAnsi="Arial" w:cs="Arial"/>
                <w:color w:val="000000"/>
                <w:sz w:val="14"/>
                <w:szCs w:val="14"/>
              </w:rPr>
            </w:pPr>
          </w:p>
          <w:p w14:paraId="2AEE822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B036B2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31B8D6" w14:textId="77777777" w:rsidR="001F35A9" w:rsidRDefault="001F35A9">
            <w:pPr>
              <w:pStyle w:val="Text1"/>
              <w:ind w:left="0"/>
              <w:rPr>
                <w:rFonts w:ascii="Arial" w:hAnsi="Arial" w:cs="Arial"/>
                <w:color w:val="000000"/>
                <w:sz w:val="14"/>
                <w:szCs w:val="14"/>
              </w:rPr>
            </w:pPr>
          </w:p>
          <w:p w14:paraId="278CE08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28D8AF4" w14:textId="77777777" w:rsidR="00A23B3E" w:rsidRDefault="00A23B3E">
            <w:pPr>
              <w:pStyle w:val="Text1"/>
              <w:ind w:left="0"/>
              <w:rPr>
                <w:rFonts w:ascii="Arial" w:hAnsi="Arial" w:cs="Arial"/>
                <w:color w:val="FF0000"/>
                <w:sz w:val="14"/>
                <w:szCs w:val="14"/>
                <w:highlight w:val="yellow"/>
              </w:rPr>
            </w:pPr>
          </w:p>
          <w:p w14:paraId="6B18A787" w14:textId="77777777" w:rsidR="00A23B3E" w:rsidRDefault="00A23B3E">
            <w:pPr>
              <w:pStyle w:val="Text1"/>
              <w:ind w:left="0"/>
              <w:rPr>
                <w:rFonts w:ascii="Arial" w:hAnsi="Arial" w:cs="Arial"/>
                <w:color w:val="FF0000"/>
                <w:sz w:val="14"/>
                <w:szCs w:val="14"/>
                <w:highlight w:val="yellow"/>
              </w:rPr>
            </w:pPr>
          </w:p>
          <w:p w14:paraId="2BDFCDAC" w14:textId="77777777" w:rsidR="00A23B3E" w:rsidRDefault="00A23B3E">
            <w:pPr>
              <w:pStyle w:val="Text1"/>
              <w:ind w:left="0"/>
              <w:rPr>
                <w:rFonts w:ascii="Arial" w:hAnsi="Arial" w:cs="Arial"/>
                <w:sz w:val="14"/>
                <w:szCs w:val="14"/>
              </w:rPr>
            </w:pPr>
          </w:p>
          <w:p w14:paraId="43E1FB0D" w14:textId="77777777" w:rsidR="00A23B3E" w:rsidRDefault="00A23B3E">
            <w:pPr>
              <w:pStyle w:val="Text1"/>
              <w:ind w:left="0"/>
              <w:rPr>
                <w:rFonts w:ascii="Arial" w:hAnsi="Arial" w:cs="Arial"/>
                <w:sz w:val="14"/>
                <w:szCs w:val="14"/>
              </w:rPr>
            </w:pPr>
          </w:p>
          <w:p w14:paraId="4F690B12" w14:textId="77777777" w:rsidR="001F35A9" w:rsidRDefault="001F35A9">
            <w:pPr>
              <w:pStyle w:val="Text1"/>
              <w:ind w:left="0"/>
              <w:rPr>
                <w:rFonts w:ascii="Arial" w:hAnsi="Arial" w:cs="Arial"/>
                <w:sz w:val="14"/>
                <w:szCs w:val="14"/>
              </w:rPr>
            </w:pPr>
          </w:p>
          <w:p w14:paraId="0BDA9A3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C5B004D" w14:textId="77777777" w:rsidR="00A23B3E" w:rsidRDefault="00A23B3E" w:rsidP="005309A4">
            <w:pPr>
              <w:pStyle w:val="Text1"/>
              <w:spacing w:before="0"/>
              <w:ind w:left="0"/>
            </w:pPr>
            <w:r>
              <w:rPr>
                <w:rFonts w:ascii="Arial" w:hAnsi="Arial" w:cs="Arial"/>
                <w:sz w:val="14"/>
                <w:szCs w:val="14"/>
              </w:rPr>
              <w:t>[………..…][…………][……….…][……….…]</w:t>
            </w:r>
          </w:p>
        </w:tc>
      </w:tr>
      <w:tr w:rsidR="00A23B3E" w14:paraId="30CB050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4EC4A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0DAB2F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10FF94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CDB134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B804A24" w14:textId="77777777" w:rsidR="00A23B3E" w:rsidRPr="003A443E" w:rsidRDefault="00A23B3E">
            <w:pPr>
              <w:pStyle w:val="Text1"/>
              <w:spacing w:before="0" w:after="0"/>
              <w:ind w:left="0"/>
              <w:rPr>
                <w:rFonts w:ascii="Arial" w:hAnsi="Arial" w:cs="Arial"/>
                <w:color w:val="000000"/>
                <w:sz w:val="14"/>
                <w:szCs w:val="14"/>
              </w:rPr>
            </w:pPr>
          </w:p>
          <w:p w14:paraId="53A9006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81212C" w14:textId="77777777" w:rsidR="00A23B3E" w:rsidRPr="003A443E" w:rsidRDefault="00A23B3E">
            <w:pPr>
              <w:pStyle w:val="Text1"/>
              <w:spacing w:before="0" w:after="0"/>
              <w:ind w:left="720"/>
              <w:rPr>
                <w:rFonts w:ascii="Arial" w:hAnsi="Arial" w:cs="Arial"/>
                <w:i/>
                <w:color w:val="000000"/>
                <w:sz w:val="14"/>
                <w:szCs w:val="14"/>
              </w:rPr>
            </w:pPr>
          </w:p>
          <w:p w14:paraId="15E25F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8838031" w14:textId="77777777" w:rsidR="00A23B3E" w:rsidRPr="003A443E" w:rsidRDefault="00A23B3E">
            <w:pPr>
              <w:pStyle w:val="Text1"/>
              <w:spacing w:before="0" w:after="0"/>
              <w:ind w:left="284" w:hanging="284"/>
              <w:rPr>
                <w:rFonts w:ascii="Arial" w:hAnsi="Arial" w:cs="Arial"/>
                <w:color w:val="000000"/>
                <w:sz w:val="14"/>
                <w:szCs w:val="14"/>
              </w:rPr>
            </w:pPr>
          </w:p>
          <w:p w14:paraId="57D99D68" w14:textId="77777777" w:rsidR="001F35A9" w:rsidRPr="003A443E" w:rsidRDefault="001F35A9">
            <w:pPr>
              <w:pStyle w:val="Text1"/>
              <w:spacing w:before="0" w:after="0"/>
              <w:ind w:left="284" w:hanging="284"/>
              <w:rPr>
                <w:rFonts w:ascii="Arial" w:hAnsi="Arial" w:cs="Arial"/>
                <w:color w:val="000000"/>
                <w:sz w:val="14"/>
                <w:szCs w:val="14"/>
              </w:rPr>
            </w:pPr>
          </w:p>
          <w:p w14:paraId="5278952B" w14:textId="77777777" w:rsidR="001F35A9" w:rsidRPr="003A443E" w:rsidRDefault="001F35A9">
            <w:pPr>
              <w:pStyle w:val="Text1"/>
              <w:spacing w:before="0" w:after="0"/>
              <w:ind w:left="284" w:hanging="284"/>
              <w:rPr>
                <w:rFonts w:ascii="Arial" w:hAnsi="Arial" w:cs="Arial"/>
                <w:color w:val="000000"/>
                <w:sz w:val="14"/>
                <w:szCs w:val="14"/>
              </w:rPr>
            </w:pPr>
          </w:p>
          <w:p w14:paraId="76FF6C28" w14:textId="77777777" w:rsidR="001F35A9" w:rsidRPr="003A443E" w:rsidRDefault="001F35A9">
            <w:pPr>
              <w:pStyle w:val="Text1"/>
              <w:spacing w:before="0" w:after="0"/>
              <w:ind w:left="284" w:hanging="284"/>
              <w:rPr>
                <w:rFonts w:ascii="Arial" w:hAnsi="Arial" w:cs="Arial"/>
                <w:color w:val="000000"/>
                <w:sz w:val="14"/>
                <w:szCs w:val="14"/>
              </w:rPr>
            </w:pPr>
          </w:p>
          <w:p w14:paraId="3FE53D0F" w14:textId="77777777" w:rsidR="001F35A9" w:rsidRPr="003A443E" w:rsidRDefault="001F35A9">
            <w:pPr>
              <w:pStyle w:val="Text1"/>
              <w:spacing w:before="0" w:after="0"/>
              <w:ind w:left="284" w:hanging="284"/>
              <w:rPr>
                <w:rFonts w:ascii="Arial" w:hAnsi="Arial" w:cs="Arial"/>
                <w:color w:val="000000"/>
                <w:sz w:val="14"/>
                <w:szCs w:val="14"/>
              </w:rPr>
            </w:pPr>
          </w:p>
          <w:p w14:paraId="58642C1C" w14:textId="77777777" w:rsidR="00A23B3E" w:rsidRPr="003A443E" w:rsidRDefault="00A23B3E">
            <w:pPr>
              <w:pStyle w:val="Text1"/>
              <w:spacing w:before="0" w:after="0"/>
              <w:ind w:left="284" w:hanging="284"/>
              <w:rPr>
                <w:rFonts w:ascii="Arial" w:hAnsi="Arial" w:cs="Arial"/>
                <w:color w:val="000000"/>
                <w:sz w:val="14"/>
                <w:szCs w:val="14"/>
              </w:rPr>
            </w:pPr>
          </w:p>
          <w:p w14:paraId="15FD08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748CB57" w14:textId="77777777" w:rsidR="00A23B3E" w:rsidRPr="003A443E" w:rsidRDefault="00A23B3E">
            <w:pPr>
              <w:pStyle w:val="Text1"/>
              <w:spacing w:before="0" w:after="0"/>
              <w:ind w:left="284" w:hanging="284"/>
              <w:rPr>
                <w:rFonts w:ascii="Arial" w:hAnsi="Arial" w:cs="Arial"/>
                <w:color w:val="000000"/>
                <w:sz w:val="14"/>
                <w:szCs w:val="14"/>
              </w:rPr>
            </w:pPr>
          </w:p>
          <w:p w14:paraId="2EAD9B0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12DE3" w14:textId="77777777" w:rsidR="00A23B3E" w:rsidRPr="003A443E" w:rsidRDefault="00A23B3E">
            <w:pPr>
              <w:pStyle w:val="Text1"/>
              <w:ind w:left="0"/>
              <w:rPr>
                <w:rFonts w:ascii="Arial" w:hAnsi="Arial" w:cs="Arial"/>
                <w:color w:val="000000"/>
                <w:sz w:val="14"/>
                <w:szCs w:val="14"/>
              </w:rPr>
            </w:pPr>
          </w:p>
          <w:p w14:paraId="74EA4F3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BED73C0" w14:textId="77777777" w:rsidR="00A23B3E" w:rsidRPr="003A443E" w:rsidRDefault="00A23B3E">
            <w:pPr>
              <w:pStyle w:val="Text1"/>
              <w:ind w:left="0"/>
              <w:rPr>
                <w:rFonts w:ascii="Arial" w:hAnsi="Arial" w:cs="Arial"/>
                <w:color w:val="000000"/>
                <w:sz w:val="14"/>
                <w:szCs w:val="14"/>
              </w:rPr>
            </w:pPr>
          </w:p>
          <w:p w14:paraId="3F7E8250" w14:textId="77777777" w:rsidR="00A23B3E" w:rsidRPr="003A443E" w:rsidRDefault="00A23B3E">
            <w:pPr>
              <w:pStyle w:val="Text1"/>
              <w:ind w:left="0"/>
              <w:rPr>
                <w:rFonts w:ascii="Arial" w:hAnsi="Arial" w:cs="Arial"/>
                <w:color w:val="000000"/>
                <w:sz w:val="14"/>
                <w:szCs w:val="14"/>
              </w:rPr>
            </w:pPr>
          </w:p>
          <w:p w14:paraId="735A10A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13E9FFA" w14:textId="77777777" w:rsidR="00A23B3E" w:rsidRPr="003A443E" w:rsidRDefault="00A23B3E">
            <w:pPr>
              <w:pStyle w:val="Text1"/>
              <w:ind w:left="0"/>
              <w:rPr>
                <w:rFonts w:ascii="Arial" w:hAnsi="Arial" w:cs="Arial"/>
                <w:color w:val="000000"/>
                <w:sz w:val="14"/>
                <w:szCs w:val="14"/>
              </w:rPr>
            </w:pPr>
          </w:p>
          <w:p w14:paraId="3A8C1FA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CA6F760" w14:textId="77777777" w:rsidR="00A23B3E" w:rsidRPr="003A443E" w:rsidRDefault="00A23B3E" w:rsidP="00F351F0">
            <w:pPr>
              <w:pStyle w:val="Text1"/>
              <w:spacing w:before="0" w:after="0"/>
              <w:ind w:left="0"/>
              <w:rPr>
                <w:rFonts w:ascii="Arial" w:hAnsi="Arial" w:cs="Arial"/>
                <w:color w:val="000000"/>
                <w:sz w:val="14"/>
                <w:szCs w:val="14"/>
              </w:rPr>
            </w:pPr>
          </w:p>
          <w:p w14:paraId="1C6CF01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A42C65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EBFF5B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542157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33F5C7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7FD99327"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8D393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52448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F2FC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90C28" w14:textId="77777777" w:rsidR="00A23B3E" w:rsidRDefault="00A23B3E">
            <w:pPr>
              <w:pStyle w:val="Text1"/>
              <w:ind w:left="0"/>
            </w:pPr>
            <w:r>
              <w:rPr>
                <w:rFonts w:ascii="Arial" w:hAnsi="Arial" w:cs="Arial"/>
                <w:b/>
                <w:sz w:val="15"/>
                <w:szCs w:val="15"/>
              </w:rPr>
              <w:t>Risposta:</w:t>
            </w:r>
          </w:p>
        </w:tc>
      </w:tr>
      <w:tr w:rsidR="00A23B3E" w14:paraId="270CB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EDF05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295774" w14:textId="77777777" w:rsidR="00A23B3E" w:rsidRDefault="00A23B3E">
            <w:pPr>
              <w:pStyle w:val="Text1"/>
              <w:ind w:left="0"/>
            </w:pPr>
            <w:r>
              <w:rPr>
                <w:rFonts w:ascii="Arial" w:hAnsi="Arial" w:cs="Arial"/>
                <w:sz w:val="15"/>
                <w:szCs w:val="15"/>
              </w:rPr>
              <w:t>[ ] Sì [ ] No</w:t>
            </w:r>
          </w:p>
        </w:tc>
      </w:tr>
      <w:tr w:rsidR="00A23B3E" w14:paraId="48C573D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D30EB73"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861E6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AE45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917A00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A62D0A8" w14:textId="77777777" w:rsidR="00A23B3E" w:rsidRPr="003A443E" w:rsidRDefault="00A23B3E">
            <w:pPr>
              <w:pStyle w:val="Text1"/>
              <w:spacing w:before="0" w:after="0"/>
              <w:ind w:left="284"/>
              <w:rPr>
                <w:rFonts w:ascii="Arial" w:hAnsi="Arial" w:cs="Arial"/>
                <w:color w:val="000000"/>
                <w:sz w:val="14"/>
                <w:szCs w:val="14"/>
              </w:rPr>
            </w:pPr>
          </w:p>
          <w:p w14:paraId="6BEBABF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32563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5224A21" w14:textId="77777777" w:rsidR="00A23B3E" w:rsidRPr="003A443E" w:rsidRDefault="00A23B3E">
            <w:pPr>
              <w:pStyle w:val="Text1"/>
              <w:spacing w:before="0" w:after="0"/>
              <w:ind w:left="0"/>
              <w:rPr>
                <w:rFonts w:ascii="Arial" w:hAnsi="Arial" w:cs="Arial"/>
                <w:b/>
                <w:color w:val="000000"/>
                <w:sz w:val="14"/>
                <w:szCs w:val="14"/>
              </w:rPr>
            </w:pPr>
          </w:p>
          <w:p w14:paraId="6F82BF2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B71D1" w14:textId="77777777" w:rsidR="00A23B3E" w:rsidRPr="003A443E" w:rsidRDefault="00A23B3E">
            <w:pPr>
              <w:pStyle w:val="Text1"/>
              <w:spacing w:before="0" w:after="0"/>
              <w:ind w:left="0"/>
              <w:rPr>
                <w:rFonts w:ascii="Arial" w:hAnsi="Arial" w:cs="Arial"/>
                <w:color w:val="000000"/>
                <w:sz w:val="15"/>
                <w:szCs w:val="15"/>
              </w:rPr>
            </w:pPr>
          </w:p>
          <w:p w14:paraId="347A1925" w14:textId="77777777" w:rsidR="00A23B3E" w:rsidRPr="003A443E" w:rsidRDefault="00A23B3E">
            <w:pPr>
              <w:pStyle w:val="Text1"/>
              <w:spacing w:before="0" w:after="0"/>
              <w:ind w:left="0"/>
              <w:rPr>
                <w:rFonts w:ascii="Arial" w:hAnsi="Arial" w:cs="Arial"/>
                <w:color w:val="000000"/>
                <w:sz w:val="15"/>
                <w:szCs w:val="15"/>
              </w:rPr>
            </w:pPr>
          </w:p>
          <w:p w14:paraId="4B237F73" w14:textId="77777777" w:rsidR="00A23B3E" w:rsidRPr="003A443E" w:rsidRDefault="00A23B3E">
            <w:pPr>
              <w:pStyle w:val="Text1"/>
              <w:spacing w:before="0" w:after="0"/>
              <w:ind w:left="0"/>
              <w:rPr>
                <w:rFonts w:ascii="Arial" w:hAnsi="Arial" w:cs="Arial"/>
                <w:color w:val="000000"/>
                <w:sz w:val="15"/>
                <w:szCs w:val="15"/>
              </w:rPr>
            </w:pPr>
          </w:p>
          <w:p w14:paraId="2BDD44E8" w14:textId="77777777" w:rsidR="001F35A9" w:rsidRPr="003A443E" w:rsidRDefault="001F35A9">
            <w:pPr>
              <w:pStyle w:val="Text1"/>
              <w:spacing w:before="0" w:after="0"/>
              <w:ind w:left="0"/>
              <w:rPr>
                <w:rFonts w:ascii="Arial" w:hAnsi="Arial" w:cs="Arial"/>
                <w:color w:val="000000"/>
                <w:sz w:val="15"/>
                <w:szCs w:val="15"/>
              </w:rPr>
            </w:pPr>
          </w:p>
          <w:p w14:paraId="62A941DC" w14:textId="77777777" w:rsidR="001F35A9" w:rsidRPr="003A443E" w:rsidRDefault="001F35A9">
            <w:pPr>
              <w:pStyle w:val="Text1"/>
              <w:spacing w:before="0" w:after="0"/>
              <w:ind w:left="0"/>
              <w:rPr>
                <w:rFonts w:ascii="Arial" w:hAnsi="Arial" w:cs="Arial"/>
                <w:color w:val="000000"/>
                <w:sz w:val="15"/>
                <w:szCs w:val="15"/>
              </w:rPr>
            </w:pPr>
          </w:p>
          <w:p w14:paraId="12507D0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4D827F1" w14:textId="77777777" w:rsidR="00A23B3E" w:rsidRPr="003A443E" w:rsidRDefault="00A23B3E">
            <w:pPr>
              <w:pStyle w:val="Text1"/>
              <w:spacing w:before="0" w:after="0"/>
              <w:ind w:left="0"/>
              <w:rPr>
                <w:rFonts w:ascii="Arial" w:hAnsi="Arial" w:cs="Arial"/>
                <w:color w:val="000000"/>
                <w:sz w:val="15"/>
                <w:szCs w:val="15"/>
              </w:rPr>
            </w:pPr>
          </w:p>
          <w:p w14:paraId="6381123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9A443E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CF0901" w14:textId="77777777" w:rsidR="00A23B3E" w:rsidRPr="003A443E" w:rsidRDefault="00A23B3E">
            <w:pPr>
              <w:pStyle w:val="Text1"/>
              <w:spacing w:before="0" w:after="0"/>
              <w:ind w:left="0"/>
              <w:rPr>
                <w:rFonts w:ascii="Arial" w:hAnsi="Arial" w:cs="Arial"/>
                <w:color w:val="000000"/>
                <w:sz w:val="15"/>
                <w:szCs w:val="15"/>
              </w:rPr>
            </w:pPr>
          </w:p>
          <w:p w14:paraId="6A995BC1"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DEAF4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D9C7C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D282A7" w14:textId="77777777" w:rsidR="00A23B3E" w:rsidRDefault="00A23B3E">
            <w:pPr>
              <w:pStyle w:val="Text1"/>
              <w:ind w:left="0"/>
            </w:pPr>
            <w:r>
              <w:rPr>
                <w:rFonts w:ascii="Arial" w:hAnsi="Arial" w:cs="Arial"/>
                <w:b/>
                <w:sz w:val="15"/>
                <w:szCs w:val="15"/>
              </w:rPr>
              <w:t>Risposta:</w:t>
            </w:r>
          </w:p>
        </w:tc>
      </w:tr>
      <w:tr w:rsidR="00A23B3E" w14:paraId="179888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AC0D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562B5" w14:textId="77777777" w:rsidR="00A23B3E" w:rsidRDefault="00A23B3E">
            <w:pPr>
              <w:pStyle w:val="Text1"/>
              <w:ind w:left="0"/>
            </w:pPr>
            <w:r>
              <w:rPr>
                <w:rFonts w:ascii="Arial" w:hAnsi="Arial" w:cs="Arial"/>
                <w:sz w:val="15"/>
                <w:szCs w:val="15"/>
              </w:rPr>
              <w:t>[   ]</w:t>
            </w:r>
          </w:p>
        </w:tc>
      </w:tr>
    </w:tbl>
    <w:p w14:paraId="51C51283" w14:textId="77777777" w:rsidR="00A23B3E" w:rsidRPr="00AA5F93" w:rsidRDefault="00A23B3E">
      <w:pPr>
        <w:pStyle w:val="SectionTitle"/>
        <w:spacing w:before="0" w:after="0"/>
        <w:jc w:val="both"/>
        <w:rPr>
          <w:rFonts w:ascii="Arial" w:hAnsi="Arial" w:cs="Arial"/>
          <w:b w:val="0"/>
          <w:caps/>
          <w:sz w:val="10"/>
          <w:szCs w:val="10"/>
        </w:rPr>
      </w:pPr>
    </w:p>
    <w:p w14:paraId="106416F7" w14:textId="77777777" w:rsidR="00A23B3E" w:rsidRPr="00AA5F93" w:rsidRDefault="00A23B3E">
      <w:pPr>
        <w:pStyle w:val="SectionTitle"/>
        <w:spacing w:before="0" w:after="0"/>
        <w:jc w:val="both"/>
        <w:rPr>
          <w:rFonts w:ascii="Arial" w:hAnsi="Arial" w:cs="Arial"/>
          <w:b w:val="0"/>
          <w:caps/>
          <w:sz w:val="12"/>
          <w:szCs w:val="12"/>
        </w:rPr>
      </w:pPr>
    </w:p>
    <w:p w14:paraId="6AD1C05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BCDD0A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7555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A964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3BBB9" w14:textId="77777777" w:rsidR="00A23B3E" w:rsidRDefault="00A23B3E">
            <w:r>
              <w:rPr>
                <w:rFonts w:ascii="Arial" w:hAnsi="Arial" w:cs="Arial"/>
                <w:b/>
                <w:sz w:val="15"/>
                <w:szCs w:val="15"/>
              </w:rPr>
              <w:t>Risposta:</w:t>
            </w:r>
          </w:p>
        </w:tc>
      </w:tr>
      <w:tr w:rsidR="00A23B3E" w14:paraId="6AADEE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0A41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4C9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158920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7A18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C7D21" w14:textId="77777777" w:rsidR="00A23B3E" w:rsidRDefault="00A23B3E">
            <w:r>
              <w:rPr>
                <w:rFonts w:ascii="Arial" w:hAnsi="Arial" w:cs="Arial"/>
                <w:sz w:val="14"/>
                <w:szCs w:val="14"/>
              </w:rPr>
              <w:t>[………….…]</w:t>
            </w:r>
          </w:p>
        </w:tc>
      </w:tr>
      <w:tr w:rsidR="00A23B3E" w14:paraId="73604C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45D9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7DCD9" w14:textId="77777777" w:rsidR="00A23B3E" w:rsidRDefault="00A23B3E">
            <w:pPr>
              <w:spacing w:after="0"/>
            </w:pPr>
            <w:r>
              <w:rPr>
                <w:rFonts w:ascii="Arial" w:hAnsi="Arial" w:cs="Arial"/>
                <w:sz w:val="14"/>
                <w:szCs w:val="14"/>
              </w:rPr>
              <w:t>[………….…]</w:t>
            </w:r>
          </w:p>
        </w:tc>
      </w:tr>
      <w:tr w:rsidR="00A23B3E" w14:paraId="5369A7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6962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AFC9B" w14:textId="77777777" w:rsidR="00A23B3E" w:rsidRDefault="00A23B3E">
            <w:r>
              <w:rPr>
                <w:rFonts w:ascii="Arial" w:hAnsi="Arial" w:cs="Arial"/>
                <w:sz w:val="14"/>
                <w:szCs w:val="14"/>
              </w:rPr>
              <w:t>[………….…]</w:t>
            </w:r>
          </w:p>
        </w:tc>
      </w:tr>
      <w:tr w:rsidR="00A23B3E" w14:paraId="76662F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CF77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DD08B" w14:textId="77777777" w:rsidR="00A23B3E" w:rsidRDefault="00A23B3E">
            <w:r>
              <w:rPr>
                <w:rFonts w:ascii="Arial" w:hAnsi="Arial" w:cs="Arial"/>
                <w:sz w:val="14"/>
                <w:szCs w:val="14"/>
              </w:rPr>
              <w:t>[…………….]</w:t>
            </w:r>
          </w:p>
        </w:tc>
      </w:tr>
      <w:tr w:rsidR="00A23B3E" w14:paraId="558A5A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D950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B6E7B" w14:textId="77777777" w:rsidR="00A23B3E" w:rsidRDefault="00A23B3E">
            <w:r>
              <w:rPr>
                <w:rFonts w:ascii="Arial" w:hAnsi="Arial" w:cs="Arial"/>
                <w:sz w:val="14"/>
                <w:szCs w:val="14"/>
              </w:rPr>
              <w:t>[………….…]</w:t>
            </w:r>
          </w:p>
        </w:tc>
      </w:tr>
    </w:tbl>
    <w:p w14:paraId="37B7DC8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ACA02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3C74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0333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757D6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AE41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C9D0274"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E73C32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A13878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38C1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C61B807" w14:textId="77777777" w:rsidR="00A23B3E" w:rsidRDefault="00A23B3E">
            <w:pPr>
              <w:rPr>
                <w:rFonts w:ascii="Arial" w:hAnsi="Arial" w:cs="Arial"/>
                <w:color w:val="000000"/>
                <w:sz w:val="15"/>
                <w:szCs w:val="15"/>
              </w:rPr>
            </w:pPr>
          </w:p>
          <w:p w14:paraId="3BDDB970" w14:textId="77777777" w:rsidR="00CA04F3" w:rsidRPr="003A443E" w:rsidRDefault="00CA04F3">
            <w:pPr>
              <w:rPr>
                <w:rFonts w:ascii="Arial" w:hAnsi="Arial" w:cs="Arial"/>
                <w:color w:val="000000"/>
                <w:sz w:val="15"/>
                <w:szCs w:val="15"/>
              </w:rPr>
            </w:pPr>
          </w:p>
          <w:p w14:paraId="441FCFC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374150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FBEA45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FB3EDE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BAB59E" w14:textId="77777777" w:rsidR="00D93877" w:rsidRDefault="00D93877" w:rsidP="00F351F0">
      <w:pPr>
        <w:pStyle w:val="ChapterTitle"/>
        <w:spacing w:before="0" w:after="0"/>
        <w:jc w:val="left"/>
        <w:rPr>
          <w:rFonts w:ascii="Arial" w:hAnsi="Arial" w:cs="Arial"/>
          <w:b w:val="0"/>
          <w:caps/>
          <w:sz w:val="14"/>
          <w:szCs w:val="14"/>
        </w:rPr>
      </w:pPr>
    </w:p>
    <w:p w14:paraId="39D6748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340F18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16566B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F82E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CD488F" w14:textId="77777777" w:rsidR="00A23B3E" w:rsidRDefault="00A23B3E">
            <w:r>
              <w:rPr>
                <w:rFonts w:ascii="Arial" w:hAnsi="Arial" w:cs="Arial"/>
                <w:b/>
                <w:sz w:val="15"/>
                <w:szCs w:val="15"/>
              </w:rPr>
              <w:t>Risposta:</w:t>
            </w:r>
          </w:p>
        </w:tc>
      </w:tr>
      <w:tr w:rsidR="000953DC" w:rsidRPr="003A443E" w14:paraId="3041F7F4"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99B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C6F67B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8EA520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0590CF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3532B5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8B24048" w14:textId="77777777" w:rsidR="00A23B3E" w:rsidRPr="003A443E" w:rsidRDefault="00A23B3E">
            <w:pPr>
              <w:rPr>
                <w:rFonts w:ascii="Arial" w:hAnsi="Arial" w:cs="Arial"/>
                <w:b/>
                <w:color w:val="000000"/>
                <w:sz w:val="15"/>
                <w:szCs w:val="15"/>
              </w:rPr>
            </w:pPr>
          </w:p>
          <w:p w14:paraId="495901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6A1CC18" w14:textId="77777777" w:rsidR="00BB116C" w:rsidRDefault="00BB116C">
            <w:pPr>
              <w:rPr>
                <w:rFonts w:ascii="Arial" w:hAnsi="Arial" w:cs="Arial"/>
                <w:color w:val="000000"/>
                <w:sz w:val="15"/>
                <w:szCs w:val="15"/>
              </w:rPr>
            </w:pPr>
          </w:p>
          <w:p w14:paraId="381F9FCB" w14:textId="77777777" w:rsidR="00A23B3E" w:rsidRPr="003A443E" w:rsidRDefault="00A23B3E">
            <w:pPr>
              <w:rPr>
                <w:color w:val="000000"/>
              </w:rPr>
            </w:pPr>
            <w:r w:rsidRPr="003A443E">
              <w:rPr>
                <w:rFonts w:ascii="Arial" w:hAnsi="Arial" w:cs="Arial"/>
                <w:color w:val="000000"/>
                <w:sz w:val="15"/>
                <w:szCs w:val="15"/>
              </w:rPr>
              <w:t>[……………….]</w:t>
            </w:r>
          </w:p>
        </w:tc>
      </w:tr>
    </w:tbl>
    <w:p w14:paraId="6DD210D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EDE34EC" w14:textId="77777777" w:rsidR="00A23B3E" w:rsidRDefault="00A23B3E">
      <w:pPr>
        <w:spacing w:before="0"/>
        <w:rPr>
          <w:rFonts w:ascii="Arial" w:hAnsi="Arial" w:cs="Arial"/>
          <w:b/>
          <w:sz w:val="15"/>
          <w:szCs w:val="15"/>
        </w:rPr>
      </w:pPr>
    </w:p>
    <w:p w14:paraId="1DA1099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F9C71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A58748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E7B6CC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00A0E2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CCDB68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AE104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57D6FA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3188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F4201D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4D404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31C480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A73C2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BBA100"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CDF565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03216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249054" w14:textId="77777777" w:rsidR="00F575CF" w:rsidRPr="00EB45DC" w:rsidRDefault="00F575CF" w:rsidP="00F575CF">
            <w:pPr>
              <w:rPr>
                <w:rStyle w:val="small"/>
                <w:color w:val="000000"/>
              </w:rPr>
            </w:pPr>
          </w:p>
          <w:p w14:paraId="73C1DDA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61225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C6E3E63" w14:textId="77777777" w:rsidR="00A23B3E" w:rsidRPr="00EB45DC" w:rsidRDefault="00A23B3E">
            <w:pPr>
              <w:spacing w:after="0"/>
              <w:rPr>
                <w:rFonts w:ascii="Arial" w:hAnsi="Arial" w:cs="Arial"/>
                <w:color w:val="000000"/>
                <w:sz w:val="14"/>
                <w:szCs w:val="14"/>
              </w:rPr>
            </w:pPr>
          </w:p>
          <w:p w14:paraId="2C5C486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51D182"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67006C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0154F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124D155"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C7F88AB" w14:textId="77777777" w:rsidR="00A23B3E" w:rsidRPr="00EB45DC" w:rsidRDefault="00A23B3E">
            <w:pPr>
              <w:pStyle w:val="Paragrafoelenco1"/>
              <w:spacing w:after="0"/>
              <w:rPr>
                <w:rFonts w:ascii="Arial" w:hAnsi="Arial" w:cs="Arial"/>
                <w:color w:val="000000"/>
                <w:sz w:val="14"/>
                <w:szCs w:val="14"/>
              </w:rPr>
            </w:pPr>
          </w:p>
          <w:p w14:paraId="13AAB2F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6A11D2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E73B94" w14:textId="77777777" w:rsidR="00A23B3E" w:rsidRPr="00EB45DC" w:rsidRDefault="00A23B3E">
            <w:pPr>
              <w:spacing w:after="0"/>
              <w:rPr>
                <w:rFonts w:ascii="Arial" w:hAnsi="Arial" w:cs="Arial"/>
                <w:color w:val="000000"/>
                <w:sz w:val="14"/>
                <w:szCs w:val="14"/>
              </w:rPr>
            </w:pPr>
          </w:p>
          <w:p w14:paraId="6AE56645" w14:textId="77777777" w:rsidR="00A23B3E" w:rsidRPr="00EB45DC" w:rsidRDefault="00A23B3E">
            <w:pPr>
              <w:spacing w:after="0"/>
              <w:rPr>
                <w:rFonts w:ascii="Arial" w:hAnsi="Arial" w:cs="Arial"/>
                <w:color w:val="000000"/>
                <w:sz w:val="14"/>
                <w:szCs w:val="14"/>
              </w:rPr>
            </w:pPr>
          </w:p>
          <w:p w14:paraId="7D91462C" w14:textId="77777777" w:rsidR="00FB3543" w:rsidRPr="00EB45DC" w:rsidRDefault="00FB3543">
            <w:pPr>
              <w:spacing w:after="0"/>
              <w:rPr>
                <w:rFonts w:ascii="Arial" w:hAnsi="Arial" w:cs="Arial"/>
                <w:color w:val="000000"/>
                <w:sz w:val="14"/>
                <w:szCs w:val="14"/>
              </w:rPr>
            </w:pPr>
          </w:p>
          <w:p w14:paraId="493DEF6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816587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C4DF9A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066E6E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C13BE9"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245341" w14:textId="77777777" w:rsidR="00A23B3E" w:rsidRDefault="00A23B3E">
            <w:pPr>
              <w:spacing w:after="0"/>
              <w:rPr>
                <w:rFonts w:ascii="Arial" w:hAnsi="Arial" w:cs="Arial"/>
                <w:sz w:val="14"/>
                <w:szCs w:val="14"/>
              </w:rPr>
            </w:pPr>
          </w:p>
          <w:p w14:paraId="4E9AB6E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45E9C9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3F2F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07DEF6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A557F2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1CFB10D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6C211F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E385F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3BBC1CD" w14:textId="77777777" w:rsidR="00270DA2" w:rsidRPr="003A443E" w:rsidRDefault="00270DA2" w:rsidP="005309A4">
            <w:pPr>
              <w:tabs>
                <w:tab w:val="left" w:pos="304"/>
              </w:tabs>
              <w:spacing w:after="0"/>
              <w:jc w:val="both"/>
              <w:rPr>
                <w:rFonts w:ascii="Arial" w:hAnsi="Arial" w:cs="Arial"/>
                <w:color w:val="000000"/>
                <w:sz w:val="14"/>
                <w:szCs w:val="14"/>
              </w:rPr>
            </w:pPr>
          </w:p>
          <w:p w14:paraId="250687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68166CC" w14:textId="77777777" w:rsidR="00270DA2" w:rsidRPr="003A443E" w:rsidRDefault="00270DA2" w:rsidP="005309A4">
            <w:pPr>
              <w:tabs>
                <w:tab w:val="left" w:pos="304"/>
              </w:tabs>
              <w:spacing w:after="0"/>
              <w:jc w:val="both"/>
              <w:rPr>
                <w:rFonts w:ascii="Arial" w:hAnsi="Arial" w:cs="Arial"/>
                <w:color w:val="000000"/>
                <w:sz w:val="14"/>
                <w:szCs w:val="14"/>
              </w:rPr>
            </w:pPr>
          </w:p>
          <w:p w14:paraId="2D516113" w14:textId="77777777" w:rsidR="00270DA2" w:rsidRPr="003A443E" w:rsidRDefault="00270DA2" w:rsidP="005309A4">
            <w:pPr>
              <w:tabs>
                <w:tab w:val="left" w:pos="304"/>
              </w:tabs>
              <w:spacing w:after="0"/>
              <w:jc w:val="both"/>
              <w:rPr>
                <w:rFonts w:ascii="Arial" w:hAnsi="Arial" w:cs="Arial"/>
                <w:color w:val="000000"/>
                <w:sz w:val="14"/>
                <w:szCs w:val="14"/>
              </w:rPr>
            </w:pPr>
          </w:p>
          <w:p w14:paraId="2605DBE3"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D15FF7" w14:textId="77777777" w:rsidR="00A23B3E" w:rsidRPr="003A443E" w:rsidRDefault="00A23B3E">
            <w:pPr>
              <w:spacing w:after="0"/>
              <w:rPr>
                <w:rFonts w:ascii="Arial" w:hAnsi="Arial" w:cs="Arial"/>
                <w:color w:val="000000"/>
                <w:sz w:val="14"/>
                <w:szCs w:val="14"/>
              </w:rPr>
            </w:pPr>
          </w:p>
          <w:p w14:paraId="005B7208"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F325494" w14:textId="77777777" w:rsidR="00A46950" w:rsidRPr="003A443E" w:rsidRDefault="00A46950" w:rsidP="00CD3E4F">
            <w:pPr>
              <w:spacing w:before="0" w:after="0"/>
              <w:rPr>
                <w:rFonts w:ascii="Arial" w:hAnsi="Arial" w:cs="Arial"/>
                <w:color w:val="000000"/>
                <w:sz w:val="14"/>
                <w:szCs w:val="14"/>
              </w:rPr>
            </w:pPr>
          </w:p>
          <w:p w14:paraId="58E38A0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C333C16" w14:textId="77777777" w:rsidR="00A23B3E" w:rsidRPr="003A443E" w:rsidRDefault="00A23B3E">
            <w:pPr>
              <w:spacing w:after="0"/>
              <w:rPr>
                <w:rFonts w:ascii="Arial" w:hAnsi="Arial" w:cs="Arial"/>
                <w:color w:val="000000"/>
                <w:sz w:val="14"/>
                <w:szCs w:val="14"/>
              </w:rPr>
            </w:pPr>
          </w:p>
          <w:p w14:paraId="4494D00A" w14:textId="77777777" w:rsidR="00CD3E4F" w:rsidRDefault="00CD3E4F">
            <w:pPr>
              <w:spacing w:after="0"/>
              <w:rPr>
                <w:rFonts w:ascii="Arial" w:hAnsi="Arial" w:cs="Arial"/>
                <w:color w:val="000000"/>
                <w:sz w:val="4"/>
                <w:szCs w:val="4"/>
              </w:rPr>
            </w:pPr>
          </w:p>
          <w:p w14:paraId="1BFDE461" w14:textId="77777777" w:rsidR="00CD3E4F" w:rsidRPr="00CD3E4F" w:rsidRDefault="00CD3E4F">
            <w:pPr>
              <w:spacing w:after="0"/>
              <w:rPr>
                <w:rFonts w:ascii="Arial" w:hAnsi="Arial" w:cs="Arial"/>
                <w:color w:val="000000"/>
                <w:sz w:val="4"/>
                <w:szCs w:val="4"/>
              </w:rPr>
            </w:pPr>
          </w:p>
          <w:p w14:paraId="762F21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922115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F053F" w14:textId="77777777" w:rsidR="00270DA2" w:rsidRPr="003A443E" w:rsidRDefault="00270DA2">
            <w:pPr>
              <w:spacing w:after="0"/>
              <w:rPr>
                <w:rFonts w:ascii="Arial" w:hAnsi="Arial" w:cs="Arial"/>
                <w:color w:val="000000"/>
                <w:sz w:val="14"/>
                <w:szCs w:val="14"/>
              </w:rPr>
            </w:pPr>
          </w:p>
          <w:p w14:paraId="2479444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3C9A4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EF76AC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4C793EE" w14:textId="77777777" w:rsidR="00270DA2" w:rsidRPr="003A443E" w:rsidRDefault="00270DA2">
            <w:pPr>
              <w:spacing w:after="0"/>
              <w:rPr>
                <w:rFonts w:ascii="Arial" w:hAnsi="Arial" w:cs="Arial"/>
                <w:color w:val="000000"/>
                <w:sz w:val="14"/>
                <w:szCs w:val="14"/>
              </w:rPr>
            </w:pPr>
          </w:p>
          <w:p w14:paraId="6782EA2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CA9F0F8" w14:textId="77777777" w:rsidR="003E60D1" w:rsidRDefault="003E60D1" w:rsidP="00A46950">
      <w:pPr>
        <w:jc w:val="center"/>
        <w:rPr>
          <w:rFonts w:ascii="Arial" w:hAnsi="Arial" w:cs="Arial"/>
          <w:w w:val="0"/>
          <w:sz w:val="14"/>
          <w:szCs w:val="14"/>
        </w:rPr>
      </w:pPr>
    </w:p>
    <w:p w14:paraId="7E8E490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B94507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5C50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B46BB2" w14:textId="77777777" w:rsidR="00A23B3E" w:rsidRDefault="00A23B3E">
            <w:r>
              <w:rPr>
                <w:rFonts w:ascii="Arial" w:hAnsi="Arial" w:cs="Arial"/>
                <w:b/>
                <w:sz w:val="15"/>
                <w:szCs w:val="15"/>
              </w:rPr>
              <w:t>Risposta:</w:t>
            </w:r>
          </w:p>
        </w:tc>
      </w:tr>
      <w:tr w:rsidR="00A23B3E" w14:paraId="15EEF62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F1BE0"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3D40E2" w14:textId="77777777" w:rsidR="00A23B3E" w:rsidRDefault="00A23B3E">
            <w:r>
              <w:rPr>
                <w:rFonts w:ascii="Arial" w:hAnsi="Arial" w:cs="Arial"/>
                <w:sz w:val="15"/>
                <w:szCs w:val="15"/>
              </w:rPr>
              <w:t>[ ] Sì [ ] No</w:t>
            </w:r>
          </w:p>
        </w:tc>
      </w:tr>
      <w:tr w:rsidR="00A23B3E" w14:paraId="72E3B8A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65AD5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6B738B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E07D6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BA809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6E4355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BE00B1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D15AD0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39B7FD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F84520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24B477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022655"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854CE4" w14:textId="77777777" w:rsidR="00A23B3E" w:rsidRDefault="00A23B3E">
            <w:r>
              <w:rPr>
                <w:rFonts w:ascii="Arial" w:hAnsi="Arial" w:cs="Arial"/>
                <w:b/>
                <w:sz w:val="15"/>
                <w:szCs w:val="15"/>
              </w:rPr>
              <w:t>Contributi previdenziali</w:t>
            </w:r>
          </w:p>
        </w:tc>
      </w:tr>
      <w:tr w:rsidR="00A23B3E" w14:paraId="1FF3ADA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2F687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C82F18" w14:textId="77777777" w:rsidR="00A23B3E" w:rsidRDefault="00A23B3E">
            <w:pPr>
              <w:rPr>
                <w:rFonts w:ascii="Arial" w:hAnsi="Arial" w:cs="Arial"/>
                <w:color w:val="000000"/>
                <w:sz w:val="15"/>
                <w:szCs w:val="15"/>
              </w:rPr>
            </w:pPr>
          </w:p>
          <w:p w14:paraId="68C3819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F4F377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D1010F3"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C66F4A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4C44A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79C45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F6E7B07" w14:textId="77777777" w:rsidR="00F351F0" w:rsidRDefault="00F351F0">
            <w:pPr>
              <w:pStyle w:val="Tiret0"/>
              <w:ind w:left="850" w:hanging="850"/>
              <w:rPr>
                <w:rFonts w:ascii="Arial" w:hAnsi="Arial" w:cs="Arial"/>
                <w:color w:val="000000"/>
                <w:sz w:val="15"/>
                <w:szCs w:val="15"/>
              </w:rPr>
            </w:pPr>
          </w:p>
          <w:p w14:paraId="6C72763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E2DD8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FC71E7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E821FB" w14:textId="77777777" w:rsidR="00A23B3E" w:rsidRDefault="00A23B3E">
            <w:pPr>
              <w:rPr>
                <w:rFonts w:ascii="Arial" w:hAnsi="Arial" w:cs="Arial"/>
                <w:color w:val="000000"/>
                <w:sz w:val="15"/>
                <w:szCs w:val="15"/>
              </w:rPr>
            </w:pPr>
          </w:p>
          <w:p w14:paraId="686C6BD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7289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F22FD8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C64099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4D1BE6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8149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3F76BFF" w14:textId="77777777" w:rsidR="00F351F0" w:rsidRDefault="00F351F0">
            <w:pPr>
              <w:pStyle w:val="Tiret0"/>
              <w:ind w:left="850" w:hanging="850"/>
              <w:rPr>
                <w:rFonts w:ascii="Arial" w:hAnsi="Arial" w:cs="Arial"/>
                <w:color w:val="000000"/>
                <w:sz w:val="15"/>
                <w:szCs w:val="15"/>
              </w:rPr>
            </w:pPr>
          </w:p>
          <w:p w14:paraId="65F6EB4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CACF43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2227BC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6AAA4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8CAA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629E3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95B8282" w14:textId="77777777" w:rsidR="00A23B3E" w:rsidRDefault="00A23B3E">
            <w:r>
              <w:rPr>
                <w:rFonts w:ascii="Arial" w:hAnsi="Arial" w:cs="Arial"/>
                <w:sz w:val="15"/>
                <w:szCs w:val="15"/>
              </w:rPr>
              <w:t>[……………][……………][…………..…]</w:t>
            </w:r>
          </w:p>
        </w:tc>
      </w:tr>
    </w:tbl>
    <w:p w14:paraId="1B7E0B7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D8AF89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526B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0D98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61437" w14:textId="77777777" w:rsidR="00A23B3E" w:rsidRDefault="00A23B3E">
            <w:r>
              <w:rPr>
                <w:rFonts w:ascii="Arial" w:hAnsi="Arial" w:cs="Arial"/>
                <w:b/>
                <w:sz w:val="15"/>
                <w:szCs w:val="15"/>
              </w:rPr>
              <w:t>Risposta:</w:t>
            </w:r>
          </w:p>
        </w:tc>
      </w:tr>
      <w:tr w:rsidR="00A23B3E" w14:paraId="4071F74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8FABD9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6493F73" w14:textId="77777777" w:rsidR="00A23B3E" w:rsidRPr="003A443E" w:rsidRDefault="00A23B3E">
            <w:pPr>
              <w:spacing w:before="0" w:after="0"/>
              <w:rPr>
                <w:rFonts w:ascii="Arial" w:hAnsi="Arial" w:cs="Arial"/>
                <w:color w:val="000000"/>
                <w:sz w:val="15"/>
                <w:szCs w:val="15"/>
              </w:rPr>
            </w:pPr>
          </w:p>
          <w:p w14:paraId="0313EBB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E472D5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BA241BC" w14:textId="77777777" w:rsidR="00A23B3E" w:rsidRPr="003A443E" w:rsidRDefault="00A23B3E">
            <w:pPr>
              <w:spacing w:before="0" w:after="0"/>
              <w:rPr>
                <w:rFonts w:ascii="Arial" w:hAnsi="Arial" w:cs="Arial"/>
                <w:color w:val="000000"/>
                <w:sz w:val="14"/>
                <w:szCs w:val="14"/>
              </w:rPr>
            </w:pPr>
          </w:p>
          <w:p w14:paraId="1AC0BAD1"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ECB9E98" w14:textId="77777777" w:rsidR="00A23B3E" w:rsidRPr="003A443E" w:rsidRDefault="00A23B3E">
            <w:pPr>
              <w:spacing w:before="0" w:after="0"/>
              <w:rPr>
                <w:rFonts w:ascii="Arial" w:hAnsi="Arial" w:cs="Arial"/>
                <w:color w:val="000000"/>
                <w:sz w:val="14"/>
                <w:szCs w:val="14"/>
              </w:rPr>
            </w:pPr>
          </w:p>
          <w:p w14:paraId="14900FA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5B62D6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8F87BD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FB2F225" w14:textId="77777777" w:rsidR="00A23B3E" w:rsidRPr="003A443E" w:rsidRDefault="00A23B3E">
            <w:pPr>
              <w:spacing w:before="0" w:after="0"/>
              <w:rPr>
                <w:rFonts w:ascii="Arial" w:hAnsi="Arial" w:cs="Arial"/>
                <w:color w:val="000000"/>
                <w:sz w:val="14"/>
                <w:szCs w:val="14"/>
              </w:rPr>
            </w:pPr>
          </w:p>
          <w:p w14:paraId="2F003A8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6D212A7" w14:textId="77777777" w:rsidR="00A23B3E" w:rsidRPr="003A443E" w:rsidRDefault="00A23B3E">
            <w:pPr>
              <w:spacing w:before="0" w:after="0"/>
              <w:rPr>
                <w:rFonts w:ascii="Arial" w:hAnsi="Arial" w:cs="Arial"/>
                <w:color w:val="000000"/>
                <w:sz w:val="14"/>
                <w:szCs w:val="14"/>
              </w:rPr>
            </w:pPr>
          </w:p>
          <w:p w14:paraId="342260B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43FD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C54F3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F27D593"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95B7D" w14:textId="77777777" w:rsidR="00A23B3E" w:rsidRPr="003A443E" w:rsidRDefault="00A23B3E">
            <w:pPr>
              <w:rPr>
                <w:rFonts w:ascii="Arial" w:hAnsi="Arial" w:cs="Arial"/>
                <w:color w:val="000000"/>
                <w:sz w:val="15"/>
                <w:szCs w:val="15"/>
              </w:rPr>
            </w:pPr>
          </w:p>
          <w:p w14:paraId="4177CA9D" w14:textId="77777777" w:rsidR="00A23B3E" w:rsidRPr="003A443E" w:rsidRDefault="00A23B3E">
            <w:pPr>
              <w:rPr>
                <w:rFonts w:ascii="Arial" w:hAnsi="Arial" w:cs="Arial"/>
                <w:color w:val="000000"/>
                <w:sz w:val="15"/>
                <w:szCs w:val="15"/>
              </w:rPr>
            </w:pPr>
          </w:p>
          <w:p w14:paraId="2BA4BAB5" w14:textId="77777777" w:rsidR="00A23B3E" w:rsidRPr="003A443E" w:rsidRDefault="00A23B3E">
            <w:pPr>
              <w:rPr>
                <w:rFonts w:ascii="Arial" w:hAnsi="Arial" w:cs="Arial"/>
                <w:color w:val="000000"/>
                <w:sz w:val="15"/>
                <w:szCs w:val="15"/>
              </w:rPr>
            </w:pPr>
          </w:p>
          <w:p w14:paraId="699B8B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F35D8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FC5E3E0" w14:textId="77777777" w:rsidR="00A23B3E" w:rsidRPr="003A443E" w:rsidRDefault="00A23B3E">
            <w:pPr>
              <w:rPr>
                <w:rFonts w:ascii="Arial" w:hAnsi="Arial" w:cs="Arial"/>
                <w:color w:val="000000"/>
                <w:sz w:val="15"/>
                <w:szCs w:val="15"/>
              </w:rPr>
            </w:pPr>
          </w:p>
          <w:p w14:paraId="05C3D45B" w14:textId="77777777" w:rsidR="00A23B3E" w:rsidRPr="003A443E" w:rsidRDefault="00A23B3E">
            <w:pPr>
              <w:rPr>
                <w:rFonts w:ascii="Arial" w:hAnsi="Arial" w:cs="Arial"/>
                <w:color w:val="000000"/>
                <w:sz w:val="14"/>
                <w:szCs w:val="14"/>
              </w:rPr>
            </w:pPr>
          </w:p>
          <w:p w14:paraId="44B661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3CA3F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EAA9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5687B5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4506C3A"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CB6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CBE2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817606B"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3DAADB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747B5FF" w14:textId="77777777" w:rsidR="00A23B3E" w:rsidRPr="003A443E" w:rsidRDefault="00A23B3E">
            <w:pPr>
              <w:pStyle w:val="NormalLeft"/>
              <w:spacing w:before="0" w:after="0"/>
              <w:jc w:val="both"/>
              <w:rPr>
                <w:rFonts w:ascii="Arial" w:hAnsi="Arial" w:cs="Arial"/>
                <w:b/>
                <w:color w:val="000000"/>
                <w:sz w:val="14"/>
                <w:szCs w:val="14"/>
              </w:rPr>
            </w:pPr>
          </w:p>
          <w:p w14:paraId="151DFA6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1B807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C1BCFD6" w14:textId="77777777" w:rsidR="00AA2252" w:rsidRDefault="00AA2252" w:rsidP="00F351F0">
            <w:pPr>
              <w:pStyle w:val="NormalLeft"/>
              <w:spacing w:before="0" w:after="0"/>
              <w:ind w:left="162"/>
              <w:jc w:val="both"/>
              <w:rPr>
                <w:b/>
                <w:color w:val="000000"/>
                <w:sz w:val="16"/>
                <w:szCs w:val="16"/>
              </w:rPr>
            </w:pPr>
          </w:p>
          <w:p w14:paraId="62011B95" w14:textId="77777777" w:rsidR="00AA2252" w:rsidRDefault="00AA2252" w:rsidP="00F351F0">
            <w:pPr>
              <w:pStyle w:val="NormalLeft"/>
              <w:spacing w:before="0" w:after="0"/>
              <w:ind w:left="162"/>
              <w:jc w:val="both"/>
              <w:rPr>
                <w:b/>
                <w:color w:val="000000"/>
                <w:sz w:val="16"/>
                <w:szCs w:val="16"/>
              </w:rPr>
            </w:pPr>
          </w:p>
          <w:p w14:paraId="5F8C10F9"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B74053D" w14:textId="77777777" w:rsidR="00AA2252" w:rsidRDefault="00AA2252" w:rsidP="00F351F0">
            <w:pPr>
              <w:pStyle w:val="NormalLeft"/>
              <w:spacing w:before="0" w:after="0"/>
              <w:ind w:left="162"/>
              <w:jc w:val="both"/>
              <w:rPr>
                <w:color w:val="000000"/>
              </w:rPr>
            </w:pPr>
          </w:p>
          <w:p w14:paraId="4CF9B46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28A9296" w14:textId="77777777" w:rsidR="005E2955" w:rsidRDefault="005E2955" w:rsidP="00F62F53">
            <w:pPr>
              <w:pStyle w:val="NormalLeft"/>
              <w:spacing w:before="0" w:after="0"/>
              <w:ind w:left="162"/>
              <w:jc w:val="both"/>
              <w:rPr>
                <w:rFonts w:ascii="Arial" w:hAnsi="Arial" w:cs="Arial"/>
                <w:color w:val="000000"/>
                <w:sz w:val="14"/>
                <w:szCs w:val="14"/>
              </w:rPr>
            </w:pPr>
          </w:p>
          <w:p w14:paraId="39263CB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AF30E9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984A5B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0D5D037" w14:textId="77777777" w:rsidR="00A23B3E" w:rsidRPr="003A443E" w:rsidRDefault="00A23B3E">
            <w:pPr>
              <w:pStyle w:val="NormalLeft"/>
              <w:spacing w:before="0" w:after="0"/>
              <w:jc w:val="both"/>
              <w:rPr>
                <w:rFonts w:ascii="Arial" w:hAnsi="Arial" w:cs="Arial"/>
                <w:color w:val="000000"/>
                <w:sz w:val="14"/>
                <w:szCs w:val="14"/>
              </w:rPr>
            </w:pPr>
          </w:p>
          <w:p w14:paraId="05A1C86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925CB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BFB4932" w14:textId="77777777" w:rsidR="00A23B3E" w:rsidRDefault="00A23B3E">
            <w:pPr>
              <w:pStyle w:val="NormalLeft"/>
              <w:spacing w:before="0" w:after="0"/>
              <w:jc w:val="both"/>
              <w:rPr>
                <w:rFonts w:ascii="Arial" w:hAnsi="Arial" w:cs="Arial"/>
                <w:strike/>
                <w:color w:val="000000"/>
                <w:sz w:val="15"/>
                <w:szCs w:val="15"/>
              </w:rPr>
            </w:pPr>
          </w:p>
          <w:p w14:paraId="0233DAE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61C4A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23AB9" w14:textId="77777777" w:rsidR="00A23B3E" w:rsidRPr="003A443E" w:rsidRDefault="00A23B3E">
            <w:pPr>
              <w:spacing w:before="0" w:after="0"/>
              <w:rPr>
                <w:rFonts w:ascii="Arial" w:hAnsi="Arial" w:cs="Arial"/>
                <w:color w:val="000000"/>
                <w:sz w:val="14"/>
                <w:szCs w:val="14"/>
              </w:rPr>
            </w:pPr>
          </w:p>
          <w:p w14:paraId="3D53A5F2" w14:textId="77777777" w:rsidR="00A23B3E" w:rsidRPr="003A443E" w:rsidRDefault="00A23B3E">
            <w:pPr>
              <w:spacing w:before="0" w:after="0"/>
              <w:rPr>
                <w:rFonts w:ascii="Arial" w:hAnsi="Arial" w:cs="Arial"/>
                <w:color w:val="000000"/>
                <w:sz w:val="14"/>
                <w:szCs w:val="14"/>
              </w:rPr>
            </w:pPr>
          </w:p>
          <w:p w14:paraId="4D120D7B" w14:textId="77777777" w:rsidR="00A23B3E" w:rsidRPr="003A443E" w:rsidRDefault="00A23B3E">
            <w:pPr>
              <w:spacing w:before="0" w:after="0"/>
              <w:rPr>
                <w:rFonts w:ascii="Arial" w:hAnsi="Arial" w:cs="Arial"/>
                <w:color w:val="000000"/>
                <w:sz w:val="14"/>
                <w:szCs w:val="14"/>
              </w:rPr>
            </w:pPr>
          </w:p>
          <w:p w14:paraId="489BF5FC" w14:textId="77777777" w:rsidR="00A23B3E" w:rsidRDefault="00A23B3E">
            <w:pPr>
              <w:spacing w:before="0" w:after="0"/>
              <w:rPr>
                <w:rFonts w:ascii="Arial" w:hAnsi="Arial" w:cs="Arial"/>
                <w:color w:val="000000"/>
                <w:sz w:val="14"/>
                <w:szCs w:val="14"/>
              </w:rPr>
            </w:pPr>
          </w:p>
          <w:p w14:paraId="22389745" w14:textId="77777777" w:rsidR="00F9449A" w:rsidRPr="003A443E" w:rsidRDefault="00F9449A">
            <w:pPr>
              <w:spacing w:before="0" w:after="0"/>
              <w:rPr>
                <w:rFonts w:ascii="Arial" w:hAnsi="Arial" w:cs="Arial"/>
                <w:color w:val="000000"/>
                <w:sz w:val="14"/>
                <w:szCs w:val="14"/>
              </w:rPr>
            </w:pPr>
          </w:p>
          <w:p w14:paraId="700FF9E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FF3B3FE" w14:textId="77777777" w:rsidR="00A23B3E" w:rsidRPr="003A443E" w:rsidRDefault="00A23B3E">
            <w:pPr>
              <w:spacing w:before="0" w:after="0"/>
              <w:rPr>
                <w:rFonts w:ascii="Arial" w:hAnsi="Arial" w:cs="Arial"/>
                <w:color w:val="000000"/>
                <w:sz w:val="14"/>
                <w:szCs w:val="14"/>
              </w:rPr>
            </w:pPr>
          </w:p>
          <w:p w14:paraId="334CE8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87D4636" w14:textId="77777777" w:rsidR="00F9449A" w:rsidRDefault="00F9449A">
            <w:pPr>
              <w:spacing w:before="0" w:after="0"/>
              <w:rPr>
                <w:rFonts w:ascii="Arial" w:hAnsi="Arial" w:cs="Arial"/>
                <w:color w:val="000000"/>
                <w:sz w:val="14"/>
                <w:szCs w:val="14"/>
              </w:rPr>
            </w:pPr>
          </w:p>
          <w:p w14:paraId="68FB4A5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B5F41A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0663B92" w14:textId="77777777" w:rsidR="00A23B3E" w:rsidRDefault="00A23B3E">
            <w:pPr>
              <w:spacing w:before="0" w:after="0"/>
              <w:rPr>
                <w:rFonts w:ascii="Arial" w:hAnsi="Arial" w:cs="Arial"/>
                <w:color w:val="000000"/>
              </w:rPr>
            </w:pPr>
          </w:p>
          <w:p w14:paraId="4D0827B4" w14:textId="77777777" w:rsidR="00AA2252" w:rsidRDefault="00AA2252">
            <w:pPr>
              <w:spacing w:before="0" w:after="0"/>
              <w:rPr>
                <w:rFonts w:ascii="Arial" w:hAnsi="Arial" w:cs="Arial"/>
                <w:color w:val="000000"/>
                <w:sz w:val="14"/>
                <w:szCs w:val="14"/>
              </w:rPr>
            </w:pPr>
          </w:p>
          <w:p w14:paraId="4CE8122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E0D8CB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DBBF1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13FA0C3" w14:textId="77777777" w:rsidR="00AA2252" w:rsidRDefault="00AA2252" w:rsidP="006B4D39">
            <w:pPr>
              <w:spacing w:before="0" w:after="0"/>
              <w:rPr>
                <w:rFonts w:ascii="Arial" w:hAnsi="Arial" w:cs="Arial"/>
                <w:color w:val="000000"/>
                <w:sz w:val="14"/>
                <w:szCs w:val="14"/>
              </w:rPr>
            </w:pPr>
          </w:p>
          <w:p w14:paraId="110741E4" w14:textId="77777777" w:rsidR="00AA2252" w:rsidRDefault="00AA2252" w:rsidP="006B4D39">
            <w:pPr>
              <w:spacing w:before="0" w:after="0"/>
              <w:rPr>
                <w:rFonts w:ascii="Arial" w:hAnsi="Arial" w:cs="Arial"/>
                <w:color w:val="000000"/>
                <w:sz w:val="14"/>
                <w:szCs w:val="14"/>
              </w:rPr>
            </w:pPr>
          </w:p>
          <w:p w14:paraId="5E7794A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C8DC54C" w14:textId="77777777" w:rsidR="00AA2252" w:rsidRDefault="00AA2252" w:rsidP="006B4D39">
            <w:pPr>
              <w:spacing w:before="0" w:after="0"/>
              <w:rPr>
                <w:rFonts w:ascii="Arial" w:hAnsi="Arial" w:cs="Arial"/>
                <w:color w:val="000000"/>
                <w:sz w:val="14"/>
                <w:szCs w:val="14"/>
              </w:rPr>
            </w:pPr>
          </w:p>
          <w:p w14:paraId="55D6C22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AE378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398B618" w14:textId="77777777" w:rsidR="005E2955" w:rsidRDefault="005E2955">
            <w:pPr>
              <w:rPr>
                <w:rFonts w:ascii="Arial" w:hAnsi="Arial" w:cs="Arial"/>
                <w:color w:val="000000"/>
                <w:sz w:val="14"/>
                <w:szCs w:val="14"/>
              </w:rPr>
            </w:pPr>
          </w:p>
          <w:p w14:paraId="448EBA9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2992712" w14:textId="77777777" w:rsidR="005E2955" w:rsidRDefault="005E2955" w:rsidP="005E2955">
            <w:pPr>
              <w:spacing w:before="0" w:after="0"/>
              <w:rPr>
                <w:rFonts w:ascii="Arial" w:hAnsi="Arial" w:cs="Arial"/>
                <w:color w:val="000000"/>
                <w:sz w:val="14"/>
                <w:szCs w:val="14"/>
              </w:rPr>
            </w:pPr>
          </w:p>
          <w:p w14:paraId="387CACD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1FE88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CB9D27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F4D291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76CDC" w14:textId="77777777" w:rsidR="007F6580"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p>
          <w:p w14:paraId="24181C00" w14:textId="77777777" w:rsidR="00A23B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14:paraId="4BF6EB04" w14:textId="77777777" w:rsidR="007F6580" w:rsidRDefault="007F6580" w:rsidP="007F6580">
            <w:pPr>
              <w:rPr>
                <w:rFonts w:ascii="Arial" w:hAnsi="Arial" w:cs="Arial"/>
                <w:bCs/>
                <w:color w:val="000000"/>
                <w:sz w:val="15"/>
                <w:szCs w:val="15"/>
              </w:rPr>
            </w:pPr>
          </w:p>
          <w:p w14:paraId="5AA2C913" w14:textId="77777777" w:rsidR="007F6580" w:rsidRDefault="007F6580" w:rsidP="007F6580">
            <w:pPr>
              <w:rPr>
                <w:rFonts w:ascii="Arial" w:hAnsi="Arial" w:cs="Arial"/>
                <w:bCs/>
                <w:color w:val="000000"/>
                <w:sz w:val="15"/>
                <w:szCs w:val="15"/>
              </w:rPr>
            </w:pPr>
            <w:r>
              <w:rPr>
                <w:rFonts w:ascii="Arial" w:hAnsi="Arial" w:cs="Arial"/>
                <w:bCs/>
                <w:color w:val="000000"/>
                <w:sz w:val="15"/>
                <w:szCs w:val="15"/>
              </w:rPr>
              <w:t xml:space="preserve">L’operatore economico di è reso colpevole </w:t>
            </w:r>
            <w:r w:rsidRPr="007F6580">
              <w:rPr>
                <w:rFonts w:ascii="Arial" w:hAnsi="Arial" w:cs="Arial"/>
                <w:bCs/>
                <w:color w:val="000000"/>
                <w:sz w:val="15"/>
                <w:szCs w:val="15"/>
              </w:rPr>
              <w:t>di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di aver omesso le informazioni dovute ai fini del corretto svolgimento della procedura di selezione; </w:t>
            </w:r>
            <w:r w:rsidRPr="007F6580">
              <w:rPr>
                <w:rFonts w:ascii="Arial" w:hAnsi="Arial" w:cs="Arial"/>
                <w:color w:val="000000"/>
                <w:sz w:val="15"/>
                <w:szCs w:val="15"/>
              </w:rPr>
              <w:t xml:space="preserve"> (art. 80, comma 5 lett. c bis) del D.Lgs. n. 50/2016)</w:t>
            </w:r>
            <w:r w:rsidRPr="007F6580">
              <w:rPr>
                <w:rFonts w:ascii="Arial" w:hAnsi="Arial" w:cs="Arial"/>
                <w:bCs/>
                <w:color w:val="000000"/>
                <w:sz w:val="15"/>
                <w:szCs w:val="15"/>
              </w:rPr>
              <w:t>;</w:t>
            </w:r>
          </w:p>
          <w:p w14:paraId="3208C8D4" w14:textId="77777777" w:rsidR="007F6580" w:rsidRDefault="007F6580" w:rsidP="007F6580">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14:paraId="160D2836" w14:textId="77777777" w:rsidR="007F6580" w:rsidRPr="007F6580" w:rsidRDefault="007F6580" w:rsidP="007F6580">
            <w:pPr>
              <w:rPr>
                <w:rFonts w:ascii="Arial" w:hAnsi="Arial" w:cs="Arial"/>
                <w:color w:val="000000"/>
                <w:sz w:val="15"/>
                <w:szCs w:val="15"/>
              </w:rPr>
            </w:pPr>
          </w:p>
          <w:p w14:paraId="11CC6621" w14:textId="77777777" w:rsidR="007F6580" w:rsidRPr="007F6580" w:rsidRDefault="007F6580" w:rsidP="007F6580">
            <w:pPr>
              <w:rPr>
                <w:rFonts w:ascii="Arial" w:hAnsi="Arial" w:cs="Arial"/>
                <w:color w:val="000000"/>
                <w:sz w:val="15"/>
                <w:szCs w:val="15"/>
              </w:rPr>
            </w:pPr>
          </w:p>
          <w:p w14:paraId="6976B08A" w14:textId="77777777" w:rsidR="007F6580" w:rsidRPr="007F6580" w:rsidRDefault="007F6580" w:rsidP="007F6580">
            <w:pPr>
              <w:rPr>
                <w:rFonts w:ascii="Arial" w:hAnsi="Arial" w:cs="Arial"/>
                <w:color w:val="000000"/>
                <w:sz w:val="15"/>
                <w:szCs w:val="15"/>
              </w:rPr>
            </w:pPr>
            <w:r>
              <w:rPr>
                <w:rFonts w:ascii="Arial" w:hAnsi="Arial" w:cs="Arial"/>
                <w:bCs/>
                <w:color w:val="000000"/>
                <w:sz w:val="15"/>
                <w:szCs w:val="15"/>
              </w:rPr>
              <w:t xml:space="preserve">L’operatore economico di è reso colpevole </w:t>
            </w:r>
            <w:r w:rsidRPr="007F6580">
              <w:rPr>
                <w:rFonts w:ascii="Arial" w:hAnsi="Arial" w:cs="Arial"/>
                <w:bCs/>
                <w:color w:val="000000"/>
                <w:sz w:val="15"/>
                <w:szCs w:val="15"/>
              </w:rPr>
              <w:t xml:space="preserve">di aver dimostrato significative o persistenti carenze nell'esecuzione di un precedente contratto di appalto o di concessione che ne hanno causato la risoluzione per inadempimento ovvero la condanna al risarcimento del danno o altre sanzioni comparabili; </w:t>
            </w:r>
            <w:r w:rsidRPr="007F6580">
              <w:rPr>
                <w:rFonts w:ascii="Arial" w:hAnsi="Arial" w:cs="Arial"/>
                <w:color w:val="000000"/>
                <w:sz w:val="15"/>
                <w:szCs w:val="15"/>
              </w:rPr>
              <w:t>(art. 80, comma 5 lett. c ter) del D.Lgs. n. 50/2016)</w:t>
            </w:r>
            <w:r w:rsidRPr="007F6580">
              <w:rPr>
                <w:rFonts w:ascii="Arial" w:hAnsi="Arial" w:cs="Arial"/>
                <w:bCs/>
                <w:color w:val="000000"/>
                <w:sz w:val="15"/>
                <w:szCs w:val="15"/>
              </w:rPr>
              <w:t>;</w:t>
            </w:r>
          </w:p>
          <w:p w14:paraId="095F92F3" w14:textId="77777777" w:rsidR="007F6580" w:rsidRDefault="007F6580">
            <w:pPr>
              <w:rPr>
                <w:rFonts w:ascii="Arial" w:hAnsi="Arial" w:cs="Arial"/>
                <w:color w:val="000000"/>
                <w:sz w:val="15"/>
                <w:szCs w:val="15"/>
              </w:rPr>
            </w:pPr>
          </w:p>
          <w:p w14:paraId="32952E93" w14:textId="77777777" w:rsidR="007F6580" w:rsidRDefault="007F6580" w:rsidP="007F6580">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p w14:paraId="20287D05" w14:textId="77777777" w:rsidR="007F6580" w:rsidRPr="003A443E" w:rsidRDefault="007F6580">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50E47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6594CD2" w14:textId="77777777" w:rsidR="00A23B3E" w:rsidRDefault="00A23B3E">
            <w:pPr>
              <w:rPr>
                <w:rFonts w:ascii="Arial" w:hAnsi="Arial" w:cs="Arial"/>
                <w:color w:val="000000"/>
                <w:sz w:val="15"/>
                <w:szCs w:val="15"/>
              </w:rPr>
            </w:pPr>
            <w:r w:rsidRPr="003A443E">
              <w:rPr>
                <w:rFonts w:ascii="Arial" w:hAnsi="Arial" w:cs="Arial"/>
                <w:color w:val="000000"/>
                <w:sz w:val="15"/>
                <w:szCs w:val="15"/>
              </w:rPr>
              <w:t>[………………]</w:t>
            </w:r>
          </w:p>
          <w:p w14:paraId="3AE4F8D8" w14:textId="77777777" w:rsidR="007F6580" w:rsidRDefault="007F6580">
            <w:pPr>
              <w:rPr>
                <w:rFonts w:ascii="Arial" w:hAnsi="Arial" w:cs="Arial"/>
                <w:color w:val="000000"/>
                <w:sz w:val="15"/>
                <w:szCs w:val="15"/>
              </w:rPr>
            </w:pPr>
          </w:p>
          <w:p w14:paraId="7D2B472A" w14:textId="77777777" w:rsidR="007F6580" w:rsidRPr="003A443E" w:rsidRDefault="007F6580" w:rsidP="007F6580">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0560827" w14:textId="77777777" w:rsidR="007F6580" w:rsidRDefault="007F6580" w:rsidP="007F6580">
            <w:pPr>
              <w:rPr>
                <w:rFonts w:ascii="Arial" w:hAnsi="Arial" w:cs="Arial"/>
                <w:color w:val="000000"/>
                <w:sz w:val="15"/>
                <w:szCs w:val="15"/>
              </w:rPr>
            </w:pPr>
          </w:p>
          <w:p w14:paraId="7F83773D" w14:textId="77777777" w:rsidR="007F6580" w:rsidRDefault="007F6580" w:rsidP="007F6580">
            <w:pPr>
              <w:rPr>
                <w:rFonts w:ascii="Arial" w:hAnsi="Arial" w:cs="Arial"/>
                <w:color w:val="000000"/>
                <w:sz w:val="15"/>
                <w:szCs w:val="15"/>
              </w:rPr>
            </w:pPr>
          </w:p>
          <w:p w14:paraId="71824C68" w14:textId="77777777" w:rsidR="007F6580" w:rsidRDefault="007F6580" w:rsidP="007F6580">
            <w:pPr>
              <w:rPr>
                <w:rFonts w:ascii="Arial" w:hAnsi="Arial" w:cs="Arial"/>
                <w:color w:val="000000"/>
                <w:sz w:val="15"/>
                <w:szCs w:val="15"/>
              </w:rPr>
            </w:pPr>
          </w:p>
          <w:p w14:paraId="2EBA1390" w14:textId="77777777" w:rsidR="007F6580" w:rsidRDefault="007F6580" w:rsidP="007F6580">
            <w:pPr>
              <w:rPr>
                <w:rFonts w:ascii="Arial" w:hAnsi="Arial" w:cs="Arial"/>
                <w:color w:val="000000"/>
                <w:sz w:val="15"/>
                <w:szCs w:val="15"/>
              </w:rPr>
            </w:pPr>
          </w:p>
          <w:p w14:paraId="338D56CD" w14:textId="77777777" w:rsidR="007F6580" w:rsidRDefault="007F6580" w:rsidP="007F6580">
            <w:pPr>
              <w:rPr>
                <w:rFonts w:ascii="Arial" w:hAnsi="Arial" w:cs="Arial"/>
                <w:color w:val="000000"/>
                <w:sz w:val="15"/>
                <w:szCs w:val="15"/>
              </w:rPr>
            </w:pPr>
            <w:r w:rsidRPr="003A443E">
              <w:rPr>
                <w:rFonts w:ascii="Arial" w:hAnsi="Arial" w:cs="Arial"/>
                <w:color w:val="000000"/>
                <w:sz w:val="15"/>
                <w:szCs w:val="15"/>
              </w:rPr>
              <w:t>[………………]</w:t>
            </w:r>
          </w:p>
          <w:p w14:paraId="5047C7FE" w14:textId="77777777" w:rsidR="007F6580" w:rsidRDefault="007F6580" w:rsidP="007F6580">
            <w:pPr>
              <w:rPr>
                <w:rFonts w:ascii="Arial" w:hAnsi="Arial" w:cs="Arial"/>
                <w:color w:val="000000"/>
                <w:sz w:val="15"/>
                <w:szCs w:val="15"/>
              </w:rPr>
            </w:pPr>
          </w:p>
          <w:p w14:paraId="6CD04D16" w14:textId="77777777" w:rsidR="007F6580" w:rsidRDefault="007F6580" w:rsidP="007F6580">
            <w:pPr>
              <w:rPr>
                <w:rFonts w:ascii="Arial" w:hAnsi="Arial" w:cs="Arial"/>
                <w:color w:val="000000"/>
                <w:sz w:val="15"/>
                <w:szCs w:val="15"/>
              </w:rPr>
            </w:pPr>
          </w:p>
          <w:p w14:paraId="0E2A41D3" w14:textId="77777777" w:rsidR="007F6580" w:rsidRDefault="007F6580" w:rsidP="007F6580">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62C06CF" w14:textId="77777777" w:rsidR="007F6580" w:rsidRDefault="007F6580" w:rsidP="007F6580">
            <w:pPr>
              <w:rPr>
                <w:rFonts w:ascii="Arial" w:hAnsi="Arial" w:cs="Arial"/>
                <w:color w:val="000000"/>
                <w:sz w:val="15"/>
                <w:szCs w:val="15"/>
              </w:rPr>
            </w:pPr>
          </w:p>
          <w:p w14:paraId="620DEDCB" w14:textId="77777777" w:rsidR="007F6580" w:rsidRDefault="007F6580" w:rsidP="007F6580">
            <w:pPr>
              <w:rPr>
                <w:rFonts w:ascii="Arial" w:hAnsi="Arial" w:cs="Arial"/>
                <w:color w:val="000000"/>
                <w:sz w:val="15"/>
                <w:szCs w:val="15"/>
              </w:rPr>
            </w:pPr>
          </w:p>
          <w:p w14:paraId="4B68603C" w14:textId="77777777" w:rsidR="007F6580" w:rsidRDefault="007F6580" w:rsidP="007F6580">
            <w:pPr>
              <w:rPr>
                <w:rFonts w:ascii="Arial" w:hAnsi="Arial" w:cs="Arial"/>
                <w:color w:val="000000"/>
                <w:sz w:val="15"/>
                <w:szCs w:val="15"/>
              </w:rPr>
            </w:pPr>
          </w:p>
          <w:p w14:paraId="7E40AF51" w14:textId="77777777" w:rsidR="007F6580" w:rsidRDefault="007F6580" w:rsidP="007F6580">
            <w:pPr>
              <w:rPr>
                <w:rFonts w:ascii="Arial" w:hAnsi="Arial" w:cs="Arial"/>
                <w:color w:val="000000"/>
                <w:sz w:val="15"/>
                <w:szCs w:val="15"/>
              </w:rPr>
            </w:pPr>
            <w:r w:rsidRPr="003A443E">
              <w:rPr>
                <w:rFonts w:ascii="Arial" w:hAnsi="Arial" w:cs="Arial"/>
                <w:color w:val="000000"/>
                <w:sz w:val="15"/>
                <w:szCs w:val="15"/>
              </w:rPr>
              <w:t>[………………]</w:t>
            </w:r>
          </w:p>
          <w:p w14:paraId="1292A83F" w14:textId="77777777" w:rsidR="007F6580" w:rsidRPr="003A443E" w:rsidRDefault="007F6580" w:rsidP="007F6580">
            <w:pPr>
              <w:rPr>
                <w:rFonts w:ascii="Arial" w:hAnsi="Arial" w:cs="Arial"/>
                <w:color w:val="000000"/>
                <w:sz w:val="15"/>
                <w:szCs w:val="15"/>
              </w:rPr>
            </w:pPr>
          </w:p>
        </w:tc>
      </w:tr>
      <w:tr w:rsidR="00934658" w:rsidRPr="003A443E" w14:paraId="71B3B24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D432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975D7B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E0F89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9ACCD4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54B3D1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27436BB" w14:textId="77777777" w:rsidR="00A23B3E" w:rsidRPr="003A443E" w:rsidRDefault="00A23B3E">
            <w:pPr>
              <w:spacing w:before="0" w:after="0"/>
              <w:rPr>
                <w:rFonts w:ascii="Arial" w:hAnsi="Arial" w:cs="Arial"/>
                <w:color w:val="000000"/>
                <w:sz w:val="14"/>
                <w:szCs w:val="14"/>
              </w:rPr>
            </w:pPr>
          </w:p>
          <w:p w14:paraId="6F64A2C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C5E6CB" w14:textId="77777777" w:rsidR="00A23B3E" w:rsidRPr="003A443E" w:rsidRDefault="00A23B3E">
            <w:pPr>
              <w:rPr>
                <w:rFonts w:ascii="Arial" w:hAnsi="Arial" w:cs="Arial"/>
                <w:b/>
                <w:color w:val="000000"/>
                <w:sz w:val="15"/>
                <w:szCs w:val="15"/>
              </w:rPr>
            </w:pPr>
          </w:p>
          <w:p w14:paraId="7D33B14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46E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7AC10CD" w14:textId="77777777" w:rsidR="00A23B3E" w:rsidRPr="003A443E" w:rsidRDefault="00A23B3E">
            <w:pPr>
              <w:rPr>
                <w:rFonts w:ascii="Arial" w:hAnsi="Arial" w:cs="Arial"/>
                <w:color w:val="000000"/>
                <w:sz w:val="15"/>
                <w:szCs w:val="15"/>
              </w:rPr>
            </w:pPr>
          </w:p>
          <w:p w14:paraId="4F0D68D4" w14:textId="77777777" w:rsidR="00A23B3E" w:rsidRPr="003A443E" w:rsidRDefault="00A23B3E">
            <w:pPr>
              <w:rPr>
                <w:rFonts w:ascii="Arial" w:hAnsi="Arial" w:cs="Arial"/>
                <w:color w:val="000000"/>
                <w:sz w:val="15"/>
                <w:szCs w:val="15"/>
              </w:rPr>
            </w:pPr>
          </w:p>
          <w:p w14:paraId="507B7D7B" w14:textId="77777777" w:rsidR="00BB639E" w:rsidRPr="00BB639E" w:rsidRDefault="00BB639E">
            <w:pPr>
              <w:rPr>
                <w:rFonts w:ascii="Arial" w:hAnsi="Arial" w:cs="Arial"/>
                <w:color w:val="000000"/>
                <w:sz w:val="4"/>
                <w:szCs w:val="4"/>
              </w:rPr>
            </w:pPr>
          </w:p>
          <w:p w14:paraId="2C89CA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1DE8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78F3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1375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9FEF7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119D76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B313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F2C330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F16F2"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110159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DEE76E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E96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ECDDDD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381E1"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95A5E3E" w14:textId="77777777" w:rsidR="00A23B3E" w:rsidRPr="000953DC" w:rsidRDefault="00A23B3E">
            <w:pPr>
              <w:rPr>
                <w:rFonts w:ascii="Arial" w:hAnsi="Arial" w:cs="Arial"/>
                <w:color w:val="FF0000"/>
                <w:sz w:val="15"/>
                <w:szCs w:val="15"/>
              </w:rPr>
            </w:pPr>
          </w:p>
          <w:p w14:paraId="7ADE51A1" w14:textId="77777777" w:rsidR="00A23B3E" w:rsidRPr="000953DC" w:rsidRDefault="00A23B3E">
            <w:r w:rsidRPr="000953DC">
              <w:rPr>
                <w:rFonts w:ascii="Arial" w:hAnsi="Arial" w:cs="Arial"/>
                <w:sz w:val="15"/>
                <w:szCs w:val="15"/>
              </w:rPr>
              <w:t xml:space="preserve"> […………………]</w:t>
            </w:r>
          </w:p>
        </w:tc>
      </w:tr>
      <w:tr w:rsidR="00A23B3E" w14:paraId="6DF9866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4B85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D319AF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312745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4D19D" w14:textId="77777777" w:rsidR="00F351F0" w:rsidRPr="003A443E" w:rsidRDefault="00F351F0">
            <w:pPr>
              <w:rPr>
                <w:rFonts w:ascii="Arial" w:hAnsi="Arial" w:cs="Arial"/>
                <w:color w:val="000000"/>
                <w:sz w:val="15"/>
                <w:szCs w:val="15"/>
              </w:rPr>
            </w:pPr>
          </w:p>
          <w:p w14:paraId="31EA68D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8C5447F" w14:textId="77777777" w:rsidR="00B32C28" w:rsidRPr="001D3A2B" w:rsidRDefault="00B32C28">
            <w:pPr>
              <w:rPr>
                <w:rFonts w:ascii="Arial" w:hAnsi="Arial" w:cs="Arial"/>
                <w:color w:val="000000"/>
                <w:szCs w:val="24"/>
              </w:rPr>
            </w:pPr>
          </w:p>
          <w:p w14:paraId="12E172B0" w14:textId="77777777" w:rsidR="00A23B3E" w:rsidRPr="003A443E" w:rsidRDefault="00A23B3E">
            <w:pPr>
              <w:rPr>
                <w:color w:val="000000"/>
              </w:rPr>
            </w:pPr>
            <w:r w:rsidRPr="003A443E">
              <w:rPr>
                <w:rFonts w:ascii="Arial" w:hAnsi="Arial" w:cs="Arial"/>
                <w:color w:val="000000"/>
                <w:sz w:val="15"/>
                <w:szCs w:val="15"/>
              </w:rPr>
              <w:t>[ ] Sì [ ] No</w:t>
            </w:r>
          </w:p>
        </w:tc>
      </w:tr>
    </w:tbl>
    <w:p w14:paraId="18A60DAA" w14:textId="77777777" w:rsidR="006B4D39" w:rsidRDefault="006B4D39" w:rsidP="00BF74E1">
      <w:pPr>
        <w:pStyle w:val="SectionTitle"/>
        <w:rPr>
          <w:rFonts w:ascii="Arial" w:hAnsi="Arial" w:cs="Arial"/>
          <w:b w:val="0"/>
          <w:caps/>
          <w:sz w:val="15"/>
          <w:szCs w:val="15"/>
        </w:rPr>
      </w:pPr>
    </w:p>
    <w:p w14:paraId="3566EA2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402E55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0D6B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B204D" w14:textId="77777777" w:rsidR="00A23B3E" w:rsidRPr="000953DC" w:rsidRDefault="00A23B3E">
            <w:r w:rsidRPr="000953DC">
              <w:rPr>
                <w:rFonts w:ascii="Arial" w:hAnsi="Arial" w:cs="Arial"/>
                <w:b/>
                <w:sz w:val="15"/>
                <w:szCs w:val="15"/>
              </w:rPr>
              <w:t>Risposta:</w:t>
            </w:r>
          </w:p>
        </w:tc>
      </w:tr>
      <w:tr w:rsidR="00A23B3E" w14:paraId="744BB19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428DE"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0C1B0"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B534C4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A27411"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6203EF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848E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842243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3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3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C74C2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5684E3" w14:textId="77777777" w:rsidR="00A23B3E" w:rsidRPr="00121BF6" w:rsidRDefault="00A23B3E" w:rsidP="00F351F0">
            <w:pPr>
              <w:pStyle w:val="NormaleWeb1"/>
              <w:spacing w:before="0" w:after="0"/>
              <w:jc w:val="both"/>
              <w:rPr>
                <w:rFonts w:ascii="Arial" w:hAnsi="Arial" w:cs="Arial"/>
                <w:color w:val="000000"/>
                <w:sz w:val="14"/>
                <w:szCs w:val="14"/>
              </w:rPr>
            </w:pPr>
          </w:p>
          <w:p w14:paraId="3034D0E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53E2E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89663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2253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E7262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7" w:hAnsi="Arial" w:cs="Arial"/>
                <w:color w:val="000000"/>
                <w:sz w:val="14"/>
                <w:szCs w:val="14"/>
                <w:u w:val="none"/>
              </w:rPr>
              <w:t>articolo 17 della legge 19 marzo 1990, n. 55</w:t>
            </w:r>
            <w:r w:rsidR="00625142" w:rsidRPr="00121BF6">
              <w:rPr>
                <w:rStyle w:val="Collegamentoipertestuale"/>
                <w:rFonts w:ascii="Arial" w:eastAsia="font33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4B0ABA6" w14:textId="77777777" w:rsidR="00625142" w:rsidRPr="00121BF6" w:rsidRDefault="00625142">
            <w:pPr>
              <w:spacing w:before="0" w:after="0"/>
              <w:ind w:left="284" w:hanging="284"/>
              <w:jc w:val="both"/>
              <w:rPr>
                <w:rFonts w:ascii="Arial" w:hAnsi="Arial" w:cs="Arial"/>
                <w:color w:val="000000"/>
                <w:sz w:val="14"/>
                <w:szCs w:val="14"/>
              </w:rPr>
            </w:pPr>
          </w:p>
          <w:p w14:paraId="08B5B96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E9568F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4E7FA4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2798B5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BE3C4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4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DE0B5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701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9FF2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23AA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440F9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E15B5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F3B15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7" w:hAnsi="Arial" w:cs="Arial"/>
                  <w:color w:val="000000"/>
                  <w:sz w:val="14"/>
                  <w:szCs w:val="14"/>
                  <w:u w:val="none"/>
                </w:rPr>
                <w:t>a legge 12 marzo 1999, n. 68</w:t>
              </w:r>
            </w:hyperlink>
          </w:p>
          <w:p w14:paraId="6CE6ECDB" w14:textId="77777777" w:rsidR="00A23B3E" w:rsidRPr="00121BF6" w:rsidRDefault="00A23B3E">
            <w:pPr>
              <w:pStyle w:val="NormaleWeb1"/>
              <w:spacing w:before="0" w:after="0"/>
              <w:ind w:left="284"/>
              <w:jc w:val="both"/>
              <w:rPr>
                <w:rFonts w:eastAsia="font33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2198BBC" w14:textId="77777777" w:rsidR="00A23B3E" w:rsidRPr="00121BF6" w:rsidRDefault="00A23B3E">
            <w:pPr>
              <w:pStyle w:val="NormaleWeb1"/>
              <w:spacing w:before="0" w:after="0"/>
              <w:ind w:left="284" w:hanging="284"/>
              <w:jc w:val="both"/>
              <w:rPr>
                <w:rFonts w:eastAsia="font337"/>
                <w:color w:val="000000"/>
              </w:rPr>
            </w:pPr>
          </w:p>
          <w:p w14:paraId="5912A701" w14:textId="77777777" w:rsidR="00A23B3E" w:rsidRPr="00121BF6" w:rsidRDefault="00A23B3E">
            <w:pPr>
              <w:pStyle w:val="NormaleWeb1"/>
              <w:spacing w:before="0" w:after="0"/>
              <w:jc w:val="both"/>
              <w:rPr>
                <w:rFonts w:ascii="Arial" w:hAnsi="Arial" w:cs="Arial"/>
                <w:color w:val="000000"/>
                <w:sz w:val="14"/>
                <w:szCs w:val="14"/>
              </w:rPr>
            </w:pPr>
          </w:p>
          <w:p w14:paraId="3B9DA702" w14:textId="77777777" w:rsidR="00A23B3E" w:rsidRPr="00121BF6" w:rsidRDefault="00A23B3E">
            <w:pPr>
              <w:pStyle w:val="NormaleWeb1"/>
              <w:spacing w:before="0" w:after="0"/>
              <w:jc w:val="both"/>
              <w:rPr>
                <w:rFonts w:ascii="Arial" w:hAnsi="Arial" w:cs="Arial"/>
                <w:color w:val="000000"/>
                <w:sz w:val="14"/>
                <w:szCs w:val="14"/>
              </w:rPr>
            </w:pPr>
          </w:p>
          <w:p w14:paraId="2A1CC2CE" w14:textId="77777777" w:rsidR="00A23B3E" w:rsidRPr="00121BF6" w:rsidRDefault="00A23B3E">
            <w:pPr>
              <w:pStyle w:val="NormaleWeb1"/>
              <w:spacing w:before="0" w:after="0"/>
              <w:jc w:val="both"/>
              <w:rPr>
                <w:rFonts w:ascii="Arial" w:hAnsi="Arial" w:cs="Arial"/>
                <w:color w:val="000000"/>
                <w:sz w:val="14"/>
                <w:szCs w:val="14"/>
              </w:rPr>
            </w:pPr>
          </w:p>
          <w:p w14:paraId="2C6A32D4" w14:textId="77777777" w:rsidR="00A23B3E" w:rsidRPr="00121BF6" w:rsidRDefault="00A23B3E">
            <w:pPr>
              <w:pStyle w:val="NormaleWeb1"/>
              <w:spacing w:before="0" w:after="0"/>
              <w:jc w:val="both"/>
              <w:rPr>
                <w:rFonts w:ascii="Arial" w:hAnsi="Arial" w:cs="Arial"/>
                <w:color w:val="000000"/>
                <w:sz w:val="14"/>
                <w:szCs w:val="14"/>
              </w:rPr>
            </w:pPr>
          </w:p>
          <w:p w14:paraId="012CA844" w14:textId="77777777" w:rsidR="00A23B3E" w:rsidRPr="00121BF6" w:rsidRDefault="00A23B3E">
            <w:pPr>
              <w:pStyle w:val="NormaleWeb1"/>
              <w:spacing w:before="0" w:after="0"/>
              <w:jc w:val="both"/>
              <w:rPr>
                <w:rFonts w:ascii="Arial" w:hAnsi="Arial" w:cs="Arial"/>
                <w:color w:val="000000"/>
                <w:sz w:val="14"/>
                <w:szCs w:val="14"/>
              </w:rPr>
            </w:pPr>
          </w:p>
          <w:p w14:paraId="293FE37D" w14:textId="77777777" w:rsidR="00A23B3E" w:rsidRPr="00121BF6" w:rsidRDefault="00A23B3E">
            <w:pPr>
              <w:pStyle w:val="NormaleWeb1"/>
              <w:spacing w:before="0" w:after="0"/>
              <w:jc w:val="both"/>
              <w:rPr>
                <w:rFonts w:ascii="Arial" w:hAnsi="Arial" w:cs="Arial"/>
                <w:color w:val="000000"/>
                <w:sz w:val="14"/>
                <w:szCs w:val="14"/>
              </w:rPr>
            </w:pPr>
          </w:p>
          <w:p w14:paraId="13070164" w14:textId="77777777" w:rsidR="006B4D39" w:rsidRPr="00121BF6" w:rsidRDefault="006B4D39">
            <w:pPr>
              <w:pStyle w:val="NormaleWeb1"/>
              <w:spacing w:before="0" w:after="0"/>
              <w:jc w:val="both"/>
              <w:rPr>
                <w:rFonts w:ascii="Arial" w:hAnsi="Arial" w:cs="Arial"/>
                <w:color w:val="000000"/>
                <w:sz w:val="14"/>
                <w:szCs w:val="14"/>
              </w:rPr>
            </w:pPr>
          </w:p>
          <w:p w14:paraId="0ECD032E" w14:textId="77777777" w:rsidR="00A23B3E" w:rsidRPr="00121BF6" w:rsidRDefault="00A23B3E">
            <w:pPr>
              <w:pStyle w:val="NormaleWeb1"/>
              <w:spacing w:before="0" w:after="0"/>
              <w:jc w:val="both"/>
              <w:rPr>
                <w:rFonts w:ascii="Arial" w:hAnsi="Arial" w:cs="Arial"/>
                <w:color w:val="000000"/>
                <w:sz w:val="14"/>
                <w:szCs w:val="14"/>
              </w:rPr>
            </w:pPr>
          </w:p>
          <w:p w14:paraId="69FFAD2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0A189A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2B299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2E7F9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AB73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1025C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A7EB5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EFD6A6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E82D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2E8A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8C620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0996E5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92A407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4F7042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7CCA6" w14:textId="77777777" w:rsidR="00A23B3E" w:rsidRPr="003A443E" w:rsidRDefault="00A23B3E">
            <w:pPr>
              <w:rPr>
                <w:rFonts w:ascii="Arial" w:hAnsi="Arial" w:cs="Arial"/>
                <w:color w:val="000000"/>
                <w:sz w:val="15"/>
                <w:szCs w:val="15"/>
              </w:rPr>
            </w:pPr>
          </w:p>
          <w:p w14:paraId="6022CCC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216CB4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F814C9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E6428FB" w14:textId="77777777" w:rsidR="006A5E21" w:rsidRPr="001D3A2B" w:rsidRDefault="006A5E21" w:rsidP="005309A4">
            <w:pPr>
              <w:jc w:val="both"/>
              <w:rPr>
                <w:rFonts w:ascii="Arial" w:hAnsi="Arial" w:cs="Arial"/>
                <w:color w:val="000000"/>
                <w:sz w:val="4"/>
                <w:szCs w:val="4"/>
              </w:rPr>
            </w:pPr>
          </w:p>
          <w:p w14:paraId="3384DC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B16B5F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4F2E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5B9BA0D" w14:textId="77777777" w:rsidR="001D3A2B" w:rsidRPr="001D3A2B" w:rsidRDefault="001D3A2B">
            <w:pPr>
              <w:rPr>
                <w:rFonts w:ascii="Arial" w:hAnsi="Arial" w:cs="Arial"/>
                <w:color w:val="000000"/>
                <w:sz w:val="4"/>
                <w:szCs w:val="4"/>
              </w:rPr>
            </w:pPr>
          </w:p>
          <w:p w14:paraId="512374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84B10C7" w14:textId="77777777" w:rsidR="00F351F0" w:rsidRPr="003A443E" w:rsidRDefault="00F351F0">
            <w:pPr>
              <w:spacing w:before="0" w:after="0"/>
              <w:ind w:left="284" w:hanging="284"/>
              <w:jc w:val="both"/>
              <w:rPr>
                <w:rFonts w:ascii="Arial" w:hAnsi="Arial" w:cs="Arial"/>
                <w:color w:val="000000"/>
                <w:sz w:val="14"/>
                <w:szCs w:val="14"/>
              </w:rPr>
            </w:pPr>
          </w:p>
          <w:p w14:paraId="52CF957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0A58A51" w14:textId="77777777" w:rsidR="00F351F0" w:rsidRPr="003A443E" w:rsidRDefault="00F351F0">
            <w:pPr>
              <w:rPr>
                <w:rFonts w:ascii="Arial" w:hAnsi="Arial" w:cs="Arial"/>
                <w:color w:val="000000"/>
                <w:sz w:val="14"/>
                <w:szCs w:val="14"/>
              </w:rPr>
            </w:pPr>
          </w:p>
          <w:p w14:paraId="69B7EC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FD1CC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3C46BAA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072FB13" w14:textId="77777777" w:rsidR="00A23B3E" w:rsidRPr="003A443E" w:rsidRDefault="00A23B3E">
            <w:pPr>
              <w:rPr>
                <w:rFonts w:ascii="Arial" w:hAnsi="Arial" w:cs="Arial"/>
                <w:color w:val="000000"/>
                <w:sz w:val="14"/>
                <w:szCs w:val="14"/>
              </w:rPr>
            </w:pPr>
          </w:p>
          <w:p w14:paraId="5616C50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292193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DEB0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F21E2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2091FEA" w14:textId="77777777" w:rsidR="006A5E21" w:rsidRPr="001D3A2B" w:rsidRDefault="006A5E21">
            <w:pPr>
              <w:rPr>
                <w:rFonts w:ascii="Arial" w:hAnsi="Arial" w:cs="Arial"/>
                <w:color w:val="000000"/>
                <w:sz w:val="4"/>
                <w:szCs w:val="4"/>
              </w:rPr>
            </w:pPr>
          </w:p>
          <w:p w14:paraId="331A0F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D463C2" w14:textId="77777777" w:rsidR="00A23B3E" w:rsidRPr="003A443E" w:rsidRDefault="00A23B3E">
            <w:pPr>
              <w:rPr>
                <w:rFonts w:ascii="Arial" w:hAnsi="Arial" w:cs="Arial"/>
                <w:color w:val="000000"/>
                <w:sz w:val="14"/>
                <w:szCs w:val="14"/>
              </w:rPr>
            </w:pPr>
          </w:p>
          <w:p w14:paraId="3403BC6E" w14:textId="77777777" w:rsidR="00A23B3E" w:rsidRPr="003A443E" w:rsidRDefault="00A23B3E">
            <w:pPr>
              <w:rPr>
                <w:rFonts w:ascii="Arial" w:hAnsi="Arial" w:cs="Arial"/>
                <w:color w:val="000000"/>
              </w:rPr>
            </w:pPr>
          </w:p>
          <w:p w14:paraId="0E608F3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96327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BE45A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81DA5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AA13E8D" w14:textId="77777777" w:rsidR="001D3A2B" w:rsidRDefault="001D3A2B">
            <w:pPr>
              <w:rPr>
                <w:rFonts w:ascii="Arial" w:hAnsi="Arial" w:cs="Arial"/>
                <w:color w:val="000000"/>
                <w:sz w:val="14"/>
                <w:szCs w:val="14"/>
              </w:rPr>
            </w:pPr>
          </w:p>
          <w:p w14:paraId="06E97AF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ED5058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C314B"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BE07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8FFF7D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D4296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82D0B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8E5A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2CB5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3F309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38807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A59DD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A423A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F9B2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3C5FB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E2FF532" w14:textId="77777777" w:rsidR="00A23B3E" w:rsidRDefault="00A23B3E">
      <w:pPr>
        <w:spacing w:before="0" w:after="0"/>
        <w:rPr>
          <w:rFonts w:ascii="Arial" w:hAnsi="Arial" w:cs="Arial"/>
          <w:sz w:val="17"/>
          <w:szCs w:val="17"/>
        </w:rPr>
      </w:pPr>
    </w:p>
    <w:p w14:paraId="70DE6E9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04527CB" w14:textId="77777777" w:rsidR="00A23B3E" w:rsidRPr="00DE4996" w:rsidRDefault="00A23B3E">
      <w:pPr>
        <w:spacing w:before="0" w:after="0"/>
        <w:rPr>
          <w:rFonts w:ascii="Arial" w:hAnsi="Arial" w:cs="Arial"/>
          <w:sz w:val="16"/>
          <w:szCs w:val="16"/>
        </w:rPr>
      </w:pPr>
    </w:p>
    <w:p w14:paraId="18144C53"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DC0BAC2" w14:textId="77777777" w:rsidR="00A23B3E" w:rsidRDefault="00A23B3E">
      <w:pPr>
        <w:pStyle w:val="Titolo1"/>
        <w:spacing w:before="0" w:after="0"/>
        <w:rPr>
          <w:sz w:val="16"/>
          <w:szCs w:val="16"/>
        </w:rPr>
      </w:pPr>
    </w:p>
    <w:p w14:paraId="45C97D9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593D92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DE2FC6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7F96490" w14:textId="77777777" w:rsidR="00A23B3E" w:rsidRDefault="00A23B3E">
            <w:r>
              <w:rPr>
                <w:rFonts w:ascii="Arial" w:hAnsi="Arial" w:cs="Arial"/>
                <w:b/>
                <w:sz w:val="15"/>
                <w:szCs w:val="15"/>
              </w:rPr>
              <w:t>Risposta</w:t>
            </w:r>
          </w:p>
        </w:tc>
      </w:tr>
      <w:tr w:rsidR="00A23B3E" w14:paraId="1067AC9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3FE9C2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B8C4EF" w14:textId="77777777" w:rsidR="00A23B3E" w:rsidRDefault="00A23B3E">
            <w:r>
              <w:rPr>
                <w:rFonts w:ascii="Arial" w:hAnsi="Arial" w:cs="Arial"/>
                <w:w w:val="0"/>
                <w:sz w:val="15"/>
                <w:szCs w:val="15"/>
              </w:rPr>
              <w:t>[ ] Sì [ ] No</w:t>
            </w:r>
          </w:p>
        </w:tc>
      </w:tr>
    </w:tbl>
    <w:p w14:paraId="7455C7D1" w14:textId="77777777" w:rsidR="00A23B3E" w:rsidRDefault="00A23B3E">
      <w:pPr>
        <w:pStyle w:val="SectionTitle"/>
        <w:spacing w:after="120"/>
        <w:jc w:val="both"/>
        <w:rPr>
          <w:rFonts w:ascii="Arial" w:hAnsi="Arial" w:cs="Arial"/>
          <w:b w:val="0"/>
          <w:caps/>
          <w:sz w:val="16"/>
          <w:szCs w:val="16"/>
        </w:rPr>
      </w:pPr>
    </w:p>
    <w:p w14:paraId="19DF936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1261D8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5ACF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862D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5C4C6" w14:textId="77777777" w:rsidR="00A23B3E" w:rsidRDefault="00A23B3E">
            <w:r>
              <w:rPr>
                <w:rFonts w:ascii="Arial" w:hAnsi="Arial" w:cs="Arial"/>
                <w:b/>
                <w:sz w:val="15"/>
                <w:szCs w:val="15"/>
              </w:rPr>
              <w:t>Risposta</w:t>
            </w:r>
          </w:p>
        </w:tc>
      </w:tr>
      <w:tr w:rsidR="00A23B3E" w14:paraId="6A83B5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5861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855DF4C"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4304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B9C6962" w14:textId="77777777" w:rsidR="00A23B3E" w:rsidRDefault="00A23B3E">
            <w:r>
              <w:rPr>
                <w:rFonts w:ascii="Arial" w:hAnsi="Arial" w:cs="Arial"/>
                <w:sz w:val="15"/>
                <w:szCs w:val="15"/>
              </w:rPr>
              <w:t>[…………][……..…][…………]</w:t>
            </w:r>
          </w:p>
        </w:tc>
      </w:tr>
      <w:tr w:rsidR="00A23B3E" w14:paraId="78F3769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1AA1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14859C1" w14:textId="77777777" w:rsidR="00A23B3E" w:rsidRDefault="00A23B3E">
            <w:pPr>
              <w:pStyle w:val="Paragrafoelenco1"/>
              <w:tabs>
                <w:tab w:val="left" w:pos="284"/>
              </w:tabs>
              <w:ind w:left="284"/>
              <w:rPr>
                <w:rFonts w:ascii="Arial" w:hAnsi="Arial" w:cs="Arial"/>
                <w:sz w:val="15"/>
                <w:szCs w:val="15"/>
              </w:rPr>
            </w:pPr>
          </w:p>
          <w:p w14:paraId="0FA80992"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C83F25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3E3D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377B35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274E4B" w14:textId="77777777" w:rsidR="00A23B3E" w:rsidRDefault="00A23B3E">
            <w:r>
              <w:rPr>
                <w:rFonts w:ascii="Arial" w:hAnsi="Arial" w:cs="Arial"/>
                <w:sz w:val="15"/>
                <w:szCs w:val="15"/>
              </w:rPr>
              <w:t>[…………][……….…][…………]</w:t>
            </w:r>
          </w:p>
        </w:tc>
      </w:tr>
    </w:tbl>
    <w:p w14:paraId="2F19C63E" w14:textId="77777777" w:rsidR="00A23B3E" w:rsidRDefault="00A23B3E">
      <w:pPr>
        <w:pStyle w:val="SectionTitle"/>
        <w:spacing w:before="0" w:after="0"/>
        <w:jc w:val="both"/>
        <w:rPr>
          <w:rFonts w:ascii="Arial" w:hAnsi="Arial" w:cs="Arial"/>
          <w:sz w:val="4"/>
          <w:szCs w:val="4"/>
        </w:rPr>
      </w:pPr>
    </w:p>
    <w:p w14:paraId="0AD6F957" w14:textId="77777777" w:rsidR="00A23B3E" w:rsidRDefault="00A23B3E">
      <w:pPr>
        <w:spacing w:before="0"/>
      </w:pPr>
    </w:p>
    <w:p w14:paraId="742836A6" w14:textId="77777777" w:rsidR="00A23B3E" w:rsidRDefault="00A23B3E">
      <w:pPr>
        <w:pStyle w:val="SectionTitle"/>
        <w:pageBreakBefore/>
        <w:spacing w:before="0" w:after="0"/>
        <w:jc w:val="both"/>
        <w:rPr>
          <w:rFonts w:ascii="Arial" w:hAnsi="Arial" w:cs="Arial"/>
          <w:b w:val="0"/>
          <w:caps/>
          <w:sz w:val="15"/>
          <w:szCs w:val="15"/>
        </w:rPr>
      </w:pPr>
    </w:p>
    <w:p w14:paraId="45C5796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3CF9BC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49FF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79A4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5603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9C090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C9D1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B533B58" w14:textId="77777777" w:rsidR="00A23B3E" w:rsidRDefault="00A23B3E">
            <w:pPr>
              <w:ind w:left="284" w:hanging="284"/>
              <w:rPr>
                <w:rFonts w:ascii="Arial" w:hAnsi="Arial" w:cs="Arial"/>
                <w:b/>
                <w:sz w:val="12"/>
                <w:szCs w:val="12"/>
              </w:rPr>
            </w:pPr>
          </w:p>
          <w:p w14:paraId="23187D75" w14:textId="77777777" w:rsidR="00A23B3E" w:rsidRDefault="00A23B3E">
            <w:pPr>
              <w:ind w:left="284" w:hanging="284"/>
              <w:rPr>
                <w:rFonts w:ascii="Arial" w:hAnsi="Arial" w:cs="Arial"/>
                <w:sz w:val="12"/>
                <w:szCs w:val="12"/>
              </w:rPr>
            </w:pPr>
            <w:r>
              <w:rPr>
                <w:rFonts w:ascii="Arial" w:hAnsi="Arial" w:cs="Arial"/>
                <w:b/>
                <w:sz w:val="15"/>
                <w:szCs w:val="15"/>
              </w:rPr>
              <w:t>e/o,</w:t>
            </w:r>
          </w:p>
          <w:p w14:paraId="7D91A6D9" w14:textId="77777777" w:rsidR="00A23B3E" w:rsidRDefault="00A23B3E">
            <w:pPr>
              <w:ind w:left="284" w:hanging="142"/>
              <w:rPr>
                <w:rFonts w:ascii="Arial" w:hAnsi="Arial" w:cs="Arial"/>
                <w:sz w:val="12"/>
                <w:szCs w:val="12"/>
              </w:rPr>
            </w:pPr>
          </w:p>
          <w:p w14:paraId="57BADF9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721BC4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14172"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786EBA" w14:textId="77777777" w:rsidR="00A23B3E" w:rsidRDefault="00A23B3E">
            <w:pPr>
              <w:rPr>
                <w:rFonts w:ascii="Arial" w:hAnsi="Arial" w:cs="Arial"/>
                <w:sz w:val="15"/>
                <w:szCs w:val="15"/>
              </w:rPr>
            </w:pPr>
            <w:r>
              <w:rPr>
                <w:rFonts w:ascii="Arial" w:hAnsi="Arial" w:cs="Arial"/>
                <w:sz w:val="15"/>
                <w:szCs w:val="15"/>
              </w:rPr>
              <w:t>[……], [……] […] valuta</w:t>
            </w:r>
          </w:p>
          <w:p w14:paraId="053CDE3E" w14:textId="77777777" w:rsidR="00A23B3E" w:rsidRDefault="00A23B3E">
            <w:pPr>
              <w:rPr>
                <w:rFonts w:ascii="Arial" w:hAnsi="Arial" w:cs="Arial"/>
                <w:sz w:val="15"/>
                <w:szCs w:val="15"/>
              </w:rPr>
            </w:pPr>
          </w:p>
          <w:p w14:paraId="0B26AFFE" w14:textId="77777777" w:rsidR="00A23B3E" w:rsidRDefault="00A23B3E">
            <w:pPr>
              <w:rPr>
                <w:rFonts w:ascii="Arial" w:hAnsi="Arial" w:cs="Arial"/>
                <w:sz w:val="15"/>
                <w:szCs w:val="15"/>
              </w:rPr>
            </w:pPr>
          </w:p>
          <w:p w14:paraId="663A50F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417F61" w14:textId="77777777" w:rsidR="00A23B3E" w:rsidRDefault="00A23B3E">
            <w:r>
              <w:rPr>
                <w:rFonts w:ascii="Arial" w:hAnsi="Arial" w:cs="Arial"/>
                <w:sz w:val="15"/>
                <w:szCs w:val="15"/>
              </w:rPr>
              <w:t>[…….…][……..…][……..…]</w:t>
            </w:r>
          </w:p>
        </w:tc>
      </w:tr>
      <w:tr w:rsidR="00A23B3E" w14:paraId="1DED54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2CDBC"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87B9A1C" w14:textId="77777777" w:rsidR="00A23B3E" w:rsidRDefault="00A23B3E">
            <w:pPr>
              <w:rPr>
                <w:rFonts w:ascii="Arial" w:hAnsi="Arial" w:cs="Arial"/>
                <w:sz w:val="15"/>
                <w:szCs w:val="15"/>
              </w:rPr>
            </w:pPr>
            <w:r>
              <w:rPr>
                <w:rFonts w:ascii="Arial" w:hAnsi="Arial" w:cs="Arial"/>
                <w:b/>
                <w:sz w:val="15"/>
                <w:szCs w:val="15"/>
              </w:rPr>
              <w:t>e/o,</w:t>
            </w:r>
          </w:p>
          <w:p w14:paraId="48D404E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8CCFED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A422C"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0A95C51" w14:textId="77777777" w:rsidR="00A23B3E" w:rsidRDefault="00A23B3E">
            <w:pPr>
              <w:rPr>
                <w:rFonts w:ascii="Arial" w:hAnsi="Arial" w:cs="Arial"/>
                <w:sz w:val="15"/>
                <w:szCs w:val="15"/>
              </w:rPr>
            </w:pPr>
            <w:r>
              <w:rPr>
                <w:rFonts w:ascii="Arial" w:hAnsi="Arial" w:cs="Arial"/>
                <w:sz w:val="15"/>
                <w:szCs w:val="15"/>
              </w:rPr>
              <w:t>[……], [……] […] valuta</w:t>
            </w:r>
          </w:p>
          <w:p w14:paraId="4C474A1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5F25D2C" w14:textId="77777777" w:rsidR="00A23B3E" w:rsidRDefault="00A23B3E">
            <w:r>
              <w:rPr>
                <w:rFonts w:ascii="Arial" w:hAnsi="Arial" w:cs="Arial"/>
                <w:sz w:val="15"/>
                <w:szCs w:val="15"/>
              </w:rPr>
              <w:t>[……….…][…………][…………]</w:t>
            </w:r>
          </w:p>
        </w:tc>
      </w:tr>
      <w:tr w:rsidR="00A23B3E" w14:paraId="16D19F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9159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DA1B7" w14:textId="77777777" w:rsidR="00A23B3E" w:rsidRDefault="00A23B3E">
            <w:r>
              <w:rPr>
                <w:rFonts w:ascii="Arial" w:hAnsi="Arial" w:cs="Arial"/>
                <w:sz w:val="15"/>
                <w:szCs w:val="15"/>
              </w:rPr>
              <w:t>[……]</w:t>
            </w:r>
          </w:p>
        </w:tc>
      </w:tr>
      <w:tr w:rsidR="00A23B3E" w14:paraId="5B3AD9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F4FA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1CECBF9"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3EC4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3CEC1D" w14:textId="77777777" w:rsidR="00A23B3E" w:rsidRDefault="00A23B3E">
            <w:r>
              <w:rPr>
                <w:rFonts w:ascii="Arial" w:hAnsi="Arial" w:cs="Arial"/>
                <w:sz w:val="15"/>
                <w:szCs w:val="15"/>
              </w:rPr>
              <w:t>[………..…][…………][……….…]</w:t>
            </w:r>
          </w:p>
        </w:tc>
      </w:tr>
      <w:tr w:rsidR="00A23B3E" w14:paraId="311D84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5AEA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3F92EC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7B0F" w14:textId="77777777" w:rsidR="00A23B3E" w:rsidRDefault="00A23B3E">
            <w:pPr>
              <w:rPr>
                <w:rFonts w:ascii="Arial" w:hAnsi="Arial" w:cs="Arial"/>
                <w:sz w:val="15"/>
                <w:szCs w:val="15"/>
              </w:rPr>
            </w:pPr>
            <w:r>
              <w:rPr>
                <w:rFonts w:ascii="Arial" w:hAnsi="Arial" w:cs="Arial"/>
                <w:sz w:val="15"/>
                <w:szCs w:val="15"/>
              </w:rPr>
              <w:t>[……] […] valuta</w:t>
            </w:r>
          </w:p>
          <w:p w14:paraId="141492D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4530CC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51925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1947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29C306"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B613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E3D895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59CAD34D" w14:textId="77777777" w:rsidR="00A23B3E" w:rsidRDefault="00A23B3E">
            <w:r>
              <w:rPr>
                <w:rFonts w:ascii="Arial" w:hAnsi="Arial" w:cs="Arial"/>
                <w:sz w:val="15"/>
                <w:szCs w:val="15"/>
              </w:rPr>
              <w:t>[…………..][……….…][………..…]</w:t>
            </w:r>
          </w:p>
        </w:tc>
      </w:tr>
    </w:tbl>
    <w:p w14:paraId="40B191D7" w14:textId="77777777" w:rsidR="00A23B3E" w:rsidRDefault="00A23B3E">
      <w:pPr>
        <w:pStyle w:val="SectionTitle"/>
        <w:spacing w:before="0" w:after="0"/>
        <w:jc w:val="both"/>
        <w:rPr>
          <w:rFonts w:ascii="Arial" w:hAnsi="Arial" w:cs="Arial"/>
          <w:caps/>
          <w:sz w:val="15"/>
          <w:szCs w:val="15"/>
        </w:rPr>
      </w:pPr>
    </w:p>
    <w:p w14:paraId="7734C9CE" w14:textId="77777777" w:rsidR="00A23B3E" w:rsidRDefault="00A23B3E">
      <w:pPr>
        <w:pStyle w:val="Titolo1"/>
        <w:spacing w:before="0" w:after="0"/>
        <w:ind w:left="850"/>
        <w:rPr>
          <w:sz w:val="16"/>
          <w:szCs w:val="16"/>
        </w:rPr>
      </w:pPr>
    </w:p>
    <w:p w14:paraId="3F2EE8D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5A71D1B" w14:textId="77777777" w:rsidR="00A23B3E" w:rsidRPr="003A443E" w:rsidRDefault="00A23B3E">
      <w:pPr>
        <w:pStyle w:val="Titolo1"/>
        <w:spacing w:before="0" w:after="0"/>
        <w:ind w:left="850"/>
        <w:rPr>
          <w:color w:val="000000"/>
          <w:sz w:val="16"/>
          <w:szCs w:val="16"/>
        </w:rPr>
      </w:pPr>
    </w:p>
    <w:p w14:paraId="7714539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3CDB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7F6A9"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A8C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4576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23E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27443B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775F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3544E95" w14:textId="77777777" w:rsidR="00A23B3E" w:rsidRDefault="00A23B3E">
            <w:r>
              <w:rPr>
                <w:rFonts w:ascii="Arial" w:hAnsi="Arial" w:cs="Arial"/>
                <w:sz w:val="15"/>
                <w:szCs w:val="15"/>
              </w:rPr>
              <w:t>[…………][………..…][……….…]</w:t>
            </w:r>
          </w:p>
        </w:tc>
      </w:tr>
      <w:tr w:rsidR="00A23B3E" w14:paraId="2FDAE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A186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EF6E46A"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5647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40B03C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E03966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9D33D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AD9FE8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05F82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80CCC39" w14:textId="77777777" w:rsidR="00A23B3E" w:rsidRDefault="00A23B3E">
                  <w:r>
                    <w:rPr>
                      <w:rFonts w:ascii="Arial" w:hAnsi="Arial" w:cs="Arial"/>
                      <w:sz w:val="15"/>
                      <w:szCs w:val="15"/>
                    </w:rPr>
                    <w:t>destinatari</w:t>
                  </w:r>
                </w:p>
              </w:tc>
            </w:tr>
            <w:tr w:rsidR="00A23B3E" w14:paraId="3F6DEE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AEA6D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9437EB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2036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42A8CF2" w14:textId="77777777" w:rsidR="00A23B3E" w:rsidRDefault="00A23B3E">
                  <w:pPr>
                    <w:rPr>
                      <w:rFonts w:ascii="Arial" w:hAnsi="Arial" w:cs="Arial"/>
                      <w:sz w:val="15"/>
                      <w:szCs w:val="15"/>
                    </w:rPr>
                  </w:pPr>
                </w:p>
              </w:tc>
            </w:tr>
          </w:tbl>
          <w:p w14:paraId="7769C5EC" w14:textId="77777777" w:rsidR="00A23B3E" w:rsidRDefault="00A23B3E">
            <w:pPr>
              <w:rPr>
                <w:rFonts w:ascii="Arial" w:hAnsi="Arial" w:cs="Arial"/>
                <w:sz w:val="15"/>
                <w:szCs w:val="15"/>
              </w:rPr>
            </w:pPr>
          </w:p>
        </w:tc>
      </w:tr>
      <w:tr w:rsidR="00A23B3E" w14:paraId="210F75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6866F"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40398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BA46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829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917F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A17A3" w14:textId="77777777" w:rsidR="00A23B3E" w:rsidRDefault="00A23B3E">
            <w:r>
              <w:rPr>
                <w:rFonts w:ascii="Arial" w:hAnsi="Arial" w:cs="Arial"/>
                <w:sz w:val="15"/>
                <w:szCs w:val="15"/>
              </w:rPr>
              <w:t>[……….…]</w:t>
            </w:r>
          </w:p>
        </w:tc>
      </w:tr>
      <w:tr w:rsidR="00A23B3E" w14:paraId="026935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9260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42917" w14:textId="77777777" w:rsidR="00A23B3E" w:rsidRDefault="00A23B3E">
            <w:r>
              <w:rPr>
                <w:rFonts w:ascii="Arial" w:hAnsi="Arial" w:cs="Arial"/>
                <w:sz w:val="15"/>
                <w:szCs w:val="15"/>
              </w:rPr>
              <w:t>[……….…]</w:t>
            </w:r>
          </w:p>
        </w:tc>
      </w:tr>
      <w:tr w:rsidR="00A23B3E" w14:paraId="2368F2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D952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A8FC87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98EA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EB1D928" w14:textId="77777777" w:rsidR="00A23B3E" w:rsidRDefault="00A23B3E">
            <w:pPr>
              <w:rPr>
                <w:rFonts w:ascii="Arial" w:hAnsi="Arial" w:cs="Arial"/>
                <w:sz w:val="15"/>
                <w:szCs w:val="15"/>
              </w:rPr>
            </w:pPr>
            <w:r>
              <w:rPr>
                <w:rFonts w:ascii="Arial" w:hAnsi="Arial" w:cs="Arial"/>
                <w:sz w:val="15"/>
                <w:szCs w:val="15"/>
              </w:rPr>
              <w:br/>
              <w:t>[ ] Sì [ ] No</w:t>
            </w:r>
          </w:p>
          <w:p w14:paraId="37E4BA7C" w14:textId="77777777" w:rsidR="00350D7E" w:rsidRDefault="00350D7E">
            <w:pPr>
              <w:rPr>
                <w:rFonts w:ascii="Arial" w:hAnsi="Arial" w:cs="Arial"/>
                <w:sz w:val="15"/>
                <w:szCs w:val="15"/>
              </w:rPr>
            </w:pPr>
          </w:p>
          <w:p w14:paraId="5CD2F0B3" w14:textId="77777777" w:rsidR="00350D7E" w:rsidRDefault="00350D7E"/>
        </w:tc>
      </w:tr>
      <w:tr w:rsidR="00A23B3E" w14:paraId="473904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B7D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5B2EC3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C1DA55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85C075D"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36D0D" w14:textId="77777777" w:rsidR="00A23B3E" w:rsidRDefault="00A23B3E">
            <w:pPr>
              <w:rPr>
                <w:rFonts w:ascii="Arial" w:hAnsi="Arial" w:cs="Arial"/>
                <w:sz w:val="15"/>
                <w:szCs w:val="15"/>
              </w:rPr>
            </w:pPr>
            <w:r>
              <w:rPr>
                <w:rFonts w:ascii="Arial" w:hAnsi="Arial" w:cs="Arial"/>
                <w:sz w:val="15"/>
                <w:szCs w:val="15"/>
              </w:rPr>
              <w:lastRenderedPageBreak/>
              <w:br/>
            </w:r>
          </w:p>
          <w:p w14:paraId="0BCB65A4"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506F6DC" w14:textId="77777777" w:rsidR="00A23B3E" w:rsidRDefault="00A23B3E">
            <w:r>
              <w:rPr>
                <w:rFonts w:ascii="Arial" w:hAnsi="Arial" w:cs="Arial"/>
                <w:sz w:val="15"/>
                <w:szCs w:val="15"/>
              </w:rPr>
              <w:br/>
              <w:t>b) [………..…]</w:t>
            </w:r>
          </w:p>
        </w:tc>
      </w:tr>
      <w:tr w:rsidR="00A23B3E" w14:paraId="0784FE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B079D"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000A2" w14:textId="77777777" w:rsidR="00A23B3E" w:rsidRDefault="00A23B3E">
            <w:r>
              <w:rPr>
                <w:rFonts w:ascii="Arial" w:hAnsi="Arial" w:cs="Arial"/>
                <w:sz w:val="15"/>
                <w:szCs w:val="15"/>
              </w:rPr>
              <w:t>[…………..…]</w:t>
            </w:r>
          </w:p>
        </w:tc>
      </w:tr>
      <w:tr w:rsidR="00A23B3E" w14:paraId="39E84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9B37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69F2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E1409C9" w14:textId="77777777" w:rsidR="00A23B3E" w:rsidRDefault="00A23B3E">
            <w:pPr>
              <w:spacing w:before="0" w:after="0"/>
              <w:rPr>
                <w:rFonts w:ascii="Arial" w:hAnsi="Arial" w:cs="Arial"/>
                <w:sz w:val="15"/>
                <w:szCs w:val="15"/>
              </w:rPr>
            </w:pPr>
            <w:r>
              <w:rPr>
                <w:rFonts w:ascii="Arial" w:hAnsi="Arial" w:cs="Arial"/>
                <w:sz w:val="15"/>
                <w:szCs w:val="15"/>
              </w:rPr>
              <w:t>[…………],[……..…],</w:t>
            </w:r>
          </w:p>
          <w:p w14:paraId="71C83876" w14:textId="77777777" w:rsidR="00A23B3E" w:rsidRDefault="00A23B3E">
            <w:pPr>
              <w:spacing w:before="0" w:after="0"/>
              <w:rPr>
                <w:rFonts w:ascii="Arial" w:hAnsi="Arial" w:cs="Arial"/>
                <w:sz w:val="15"/>
                <w:szCs w:val="15"/>
              </w:rPr>
            </w:pPr>
            <w:r>
              <w:rPr>
                <w:rFonts w:ascii="Arial" w:hAnsi="Arial" w:cs="Arial"/>
                <w:sz w:val="15"/>
                <w:szCs w:val="15"/>
              </w:rPr>
              <w:t>[…………],[……..…],</w:t>
            </w:r>
          </w:p>
          <w:p w14:paraId="292AFBE8" w14:textId="77777777" w:rsidR="00A23B3E" w:rsidRDefault="00A23B3E">
            <w:pPr>
              <w:spacing w:before="0" w:after="0"/>
              <w:rPr>
                <w:rFonts w:ascii="Arial" w:hAnsi="Arial" w:cs="Arial"/>
                <w:sz w:val="15"/>
                <w:szCs w:val="15"/>
              </w:rPr>
            </w:pPr>
            <w:r>
              <w:rPr>
                <w:rFonts w:ascii="Arial" w:hAnsi="Arial" w:cs="Arial"/>
                <w:sz w:val="15"/>
                <w:szCs w:val="15"/>
              </w:rPr>
              <w:t>[…………],[……..…],</w:t>
            </w:r>
          </w:p>
          <w:p w14:paraId="710EC2A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E4D820A" w14:textId="77777777" w:rsidR="00A23B3E" w:rsidRDefault="00A23B3E">
            <w:pPr>
              <w:spacing w:before="0" w:after="0"/>
              <w:rPr>
                <w:rFonts w:ascii="Arial" w:hAnsi="Arial" w:cs="Arial"/>
                <w:sz w:val="15"/>
                <w:szCs w:val="15"/>
              </w:rPr>
            </w:pPr>
            <w:r>
              <w:rPr>
                <w:rFonts w:ascii="Arial" w:hAnsi="Arial" w:cs="Arial"/>
                <w:sz w:val="15"/>
                <w:szCs w:val="15"/>
              </w:rPr>
              <w:t>[…………],[……..…],</w:t>
            </w:r>
          </w:p>
          <w:p w14:paraId="5E8294AB" w14:textId="77777777" w:rsidR="00A23B3E" w:rsidRDefault="00A23B3E">
            <w:pPr>
              <w:spacing w:before="0" w:after="0"/>
              <w:rPr>
                <w:rFonts w:ascii="Arial" w:hAnsi="Arial" w:cs="Arial"/>
                <w:sz w:val="15"/>
                <w:szCs w:val="15"/>
              </w:rPr>
            </w:pPr>
            <w:r>
              <w:rPr>
                <w:rFonts w:ascii="Arial" w:hAnsi="Arial" w:cs="Arial"/>
                <w:sz w:val="15"/>
                <w:szCs w:val="15"/>
              </w:rPr>
              <w:t>[…………],[……..…],</w:t>
            </w:r>
          </w:p>
          <w:p w14:paraId="528E588F" w14:textId="77777777" w:rsidR="00A23B3E" w:rsidRDefault="00A23B3E">
            <w:pPr>
              <w:spacing w:before="0" w:after="0"/>
            </w:pPr>
            <w:r>
              <w:rPr>
                <w:rFonts w:ascii="Arial" w:hAnsi="Arial" w:cs="Arial"/>
                <w:sz w:val="15"/>
                <w:szCs w:val="15"/>
              </w:rPr>
              <w:t>[…………],[……..…]</w:t>
            </w:r>
          </w:p>
        </w:tc>
      </w:tr>
      <w:tr w:rsidR="00A23B3E" w14:paraId="3C2D86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0A83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1D963" w14:textId="77777777" w:rsidR="00A23B3E" w:rsidRDefault="00A23B3E">
            <w:r>
              <w:rPr>
                <w:rFonts w:ascii="Arial" w:hAnsi="Arial" w:cs="Arial"/>
                <w:sz w:val="15"/>
                <w:szCs w:val="15"/>
              </w:rPr>
              <w:t>[…………]</w:t>
            </w:r>
          </w:p>
        </w:tc>
      </w:tr>
      <w:tr w:rsidR="00A23B3E" w14:paraId="7C76F8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EC18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36C1A" w14:textId="77777777" w:rsidR="00A23B3E" w:rsidRDefault="00A23B3E">
            <w:r>
              <w:rPr>
                <w:rFonts w:ascii="Arial" w:hAnsi="Arial" w:cs="Arial"/>
                <w:sz w:val="15"/>
                <w:szCs w:val="15"/>
              </w:rPr>
              <w:t>[…………]</w:t>
            </w:r>
          </w:p>
        </w:tc>
      </w:tr>
      <w:tr w:rsidR="00A23B3E" w14:paraId="4F4B78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FF6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43B32B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E1563B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59FE13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EC99F" w14:textId="77777777" w:rsidR="00A23B3E" w:rsidRDefault="00A23B3E">
            <w:pPr>
              <w:rPr>
                <w:rFonts w:ascii="Arial" w:hAnsi="Arial" w:cs="Arial"/>
                <w:sz w:val="15"/>
                <w:szCs w:val="15"/>
              </w:rPr>
            </w:pPr>
          </w:p>
          <w:p w14:paraId="0DD9DB24" w14:textId="77777777" w:rsidR="00A23B3E" w:rsidRDefault="00A23B3E">
            <w:pPr>
              <w:rPr>
                <w:rFonts w:ascii="Arial" w:hAnsi="Arial" w:cs="Arial"/>
                <w:sz w:val="15"/>
                <w:szCs w:val="15"/>
              </w:rPr>
            </w:pPr>
          </w:p>
          <w:p w14:paraId="79B8A9A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5140A3" w14:textId="77777777" w:rsidR="00A23B3E" w:rsidRDefault="00A23B3E">
            <w:pPr>
              <w:rPr>
                <w:rFonts w:ascii="Arial" w:hAnsi="Arial" w:cs="Arial"/>
                <w:sz w:val="15"/>
                <w:szCs w:val="15"/>
              </w:rPr>
            </w:pPr>
          </w:p>
          <w:p w14:paraId="14298675" w14:textId="77777777" w:rsidR="00A23B3E" w:rsidRDefault="00A23B3E">
            <w:pPr>
              <w:rPr>
                <w:rFonts w:ascii="Arial" w:hAnsi="Arial" w:cs="Arial"/>
                <w:sz w:val="15"/>
                <w:szCs w:val="15"/>
              </w:rPr>
            </w:pPr>
          </w:p>
          <w:p w14:paraId="1817F6C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A639DB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A74D41" w14:textId="77777777" w:rsidR="00A23B3E" w:rsidRDefault="00A23B3E">
            <w:r>
              <w:rPr>
                <w:rFonts w:ascii="Arial" w:hAnsi="Arial" w:cs="Arial"/>
                <w:sz w:val="15"/>
                <w:szCs w:val="15"/>
              </w:rPr>
              <w:t>[……….…][……….…][…………]</w:t>
            </w:r>
          </w:p>
        </w:tc>
      </w:tr>
      <w:tr w:rsidR="00A23B3E" w14:paraId="6E4ECC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E2DB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3C976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E882C2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91355D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132B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5933189" w14:textId="77777777" w:rsidR="00A23B3E" w:rsidRDefault="00A23B3E">
            <w:pPr>
              <w:spacing w:before="0" w:after="0"/>
              <w:rPr>
                <w:rFonts w:ascii="Arial" w:hAnsi="Arial" w:cs="Arial"/>
                <w:sz w:val="15"/>
                <w:szCs w:val="15"/>
              </w:rPr>
            </w:pPr>
          </w:p>
          <w:p w14:paraId="7ADFF7D5" w14:textId="77777777" w:rsidR="00A23B3E" w:rsidRDefault="00A23B3E">
            <w:pPr>
              <w:spacing w:before="0" w:after="0"/>
              <w:rPr>
                <w:rFonts w:ascii="Arial" w:hAnsi="Arial" w:cs="Arial"/>
                <w:sz w:val="15"/>
                <w:szCs w:val="15"/>
              </w:rPr>
            </w:pPr>
          </w:p>
          <w:p w14:paraId="7D33A6E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195F35C" w14:textId="77777777" w:rsidR="00A23B3E" w:rsidRDefault="00A23B3E">
            <w:pPr>
              <w:spacing w:before="0" w:after="0"/>
              <w:rPr>
                <w:rFonts w:ascii="Arial" w:hAnsi="Arial" w:cs="Arial"/>
                <w:sz w:val="15"/>
                <w:szCs w:val="15"/>
              </w:rPr>
            </w:pPr>
          </w:p>
          <w:p w14:paraId="30A5E05F"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9D6F15" w14:textId="77777777" w:rsidR="00A23B3E" w:rsidRDefault="00A23B3E">
            <w:pPr>
              <w:spacing w:before="0" w:after="0"/>
              <w:rPr>
                <w:rFonts w:ascii="Arial" w:hAnsi="Arial" w:cs="Arial"/>
                <w:sz w:val="15"/>
                <w:szCs w:val="15"/>
              </w:rPr>
            </w:pPr>
            <w:r>
              <w:rPr>
                <w:rFonts w:ascii="Arial" w:hAnsi="Arial" w:cs="Arial"/>
                <w:sz w:val="15"/>
                <w:szCs w:val="15"/>
              </w:rPr>
              <w:t>[………..…][………….…][………….…]</w:t>
            </w:r>
          </w:p>
          <w:p w14:paraId="40BB58E9" w14:textId="77777777" w:rsidR="002E43BE" w:rsidRDefault="002E43BE">
            <w:pPr>
              <w:spacing w:before="0" w:after="0"/>
            </w:pPr>
          </w:p>
        </w:tc>
      </w:tr>
      <w:tr w:rsidR="00A23B3E" w:rsidRPr="003A443E" w14:paraId="05BC73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77B0"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6CE89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C24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18851F2" w14:textId="77777777" w:rsidR="00A23B3E" w:rsidRPr="003A443E" w:rsidRDefault="00A23B3E">
            <w:pPr>
              <w:rPr>
                <w:color w:val="000000"/>
              </w:rPr>
            </w:pPr>
            <w:r w:rsidRPr="003A443E">
              <w:rPr>
                <w:rFonts w:ascii="Arial" w:hAnsi="Arial" w:cs="Arial"/>
                <w:color w:val="000000"/>
                <w:sz w:val="15"/>
                <w:szCs w:val="15"/>
              </w:rPr>
              <w:t>[…………..][……….…][………..…]</w:t>
            </w:r>
          </w:p>
        </w:tc>
      </w:tr>
    </w:tbl>
    <w:p w14:paraId="29A5E802" w14:textId="77777777" w:rsidR="00A23B3E" w:rsidRPr="003A443E" w:rsidRDefault="00A23B3E">
      <w:pPr>
        <w:jc w:val="both"/>
        <w:rPr>
          <w:rFonts w:ascii="Arial" w:hAnsi="Arial" w:cs="Arial"/>
          <w:color w:val="000000"/>
          <w:sz w:val="15"/>
          <w:szCs w:val="15"/>
        </w:rPr>
      </w:pPr>
    </w:p>
    <w:p w14:paraId="5CC25769"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6A04A5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08F5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F998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0DDC6" w14:textId="77777777" w:rsidR="00A23B3E" w:rsidRDefault="00A23B3E">
            <w:r>
              <w:rPr>
                <w:rFonts w:ascii="Arial" w:hAnsi="Arial" w:cs="Arial"/>
                <w:b/>
                <w:w w:val="0"/>
                <w:sz w:val="15"/>
                <w:szCs w:val="15"/>
              </w:rPr>
              <w:t>Risposta:</w:t>
            </w:r>
          </w:p>
        </w:tc>
      </w:tr>
      <w:tr w:rsidR="00A23B3E" w14:paraId="36EEDB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0EB1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037FE7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28FF2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16DA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768B4D9" w14:textId="77777777" w:rsidR="00A23B3E" w:rsidRDefault="00A23B3E">
            <w:r>
              <w:rPr>
                <w:rFonts w:ascii="Arial" w:hAnsi="Arial" w:cs="Arial"/>
                <w:sz w:val="15"/>
                <w:szCs w:val="15"/>
              </w:rPr>
              <w:t>[……..…][…………][…………]</w:t>
            </w:r>
          </w:p>
        </w:tc>
      </w:tr>
      <w:tr w:rsidR="00A23B3E" w14:paraId="5994FE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9673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AA9B59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A96C4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BBFA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0E3432D" w14:textId="77777777" w:rsidR="00A23B3E" w:rsidRDefault="00A23B3E">
            <w:r>
              <w:rPr>
                <w:rFonts w:ascii="Arial" w:hAnsi="Arial" w:cs="Arial"/>
                <w:sz w:val="15"/>
                <w:szCs w:val="15"/>
              </w:rPr>
              <w:t xml:space="preserve"> […………][……..…][……..…]</w:t>
            </w:r>
          </w:p>
        </w:tc>
      </w:tr>
    </w:tbl>
    <w:p w14:paraId="43F33BCD" w14:textId="77777777" w:rsidR="00A23B3E" w:rsidRDefault="00A23B3E">
      <w:pPr>
        <w:rPr>
          <w:rFonts w:ascii="Arial" w:hAnsi="Arial" w:cs="Arial"/>
          <w:sz w:val="15"/>
          <w:szCs w:val="15"/>
        </w:rPr>
      </w:pPr>
    </w:p>
    <w:p w14:paraId="654A0B2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499BACA"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89FD45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6A2CCB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992E7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4C66C"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8D08AF" w14:textId="77777777" w:rsidR="00A23B3E" w:rsidRDefault="00A23B3E">
            <w:r>
              <w:rPr>
                <w:rFonts w:ascii="Arial" w:hAnsi="Arial" w:cs="Arial"/>
                <w:b/>
                <w:w w:val="0"/>
                <w:sz w:val="15"/>
                <w:szCs w:val="15"/>
              </w:rPr>
              <w:t>Risposta:</w:t>
            </w:r>
          </w:p>
        </w:tc>
      </w:tr>
      <w:tr w:rsidR="00A23B3E" w14:paraId="030C21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BC619"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5AB869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0585DE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18109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B41FD6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A30BE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37BF4AE" w14:textId="77777777" w:rsidR="00A23B3E" w:rsidRDefault="00A23B3E">
      <w:pPr>
        <w:pStyle w:val="ChapterTitle"/>
        <w:jc w:val="both"/>
        <w:rPr>
          <w:rFonts w:ascii="Arial" w:hAnsi="Arial" w:cs="Arial"/>
          <w:sz w:val="15"/>
          <w:szCs w:val="15"/>
        </w:rPr>
      </w:pPr>
    </w:p>
    <w:p w14:paraId="45665F13" w14:textId="77777777" w:rsidR="00A23B3E" w:rsidRDefault="00A23B3E" w:rsidP="00BF74E1">
      <w:pPr>
        <w:pStyle w:val="ChapterTitle"/>
        <w:rPr>
          <w:rFonts w:ascii="Arial" w:hAnsi="Arial" w:cs="Arial"/>
          <w:i/>
          <w:sz w:val="15"/>
          <w:szCs w:val="15"/>
        </w:rPr>
      </w:pPr>
      <w:r>
        <w:rPr>
          <w:sz w:val="19"/>
          <w:szCs w:val="19"/>
        </w:rPr>
        <w:t>Parte VI: Dichiarazioni finali</w:t>
      </w:r>
    </w:p>
    <w:p w14:paraId="035A3EA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822404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5095CD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33C0EB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20D04BA"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87B3EA4" w14:textId="77777777" w:rsidR="00A23B3E" w:rsidRDefault="00A23B3E">
      <w:pPr>
        <w:rPr>
          <w:rFonts w:ascii="Arial" w:hAnsi="Arial" w:cs="Arial"/>
          <w:i/>
          <w:sz w:val="15"/>
          <w:szCs w:val="15"/>
        </w:rPr>
      </w:pPr>
      <w:r>
        <w:rPr>
          <w:rFonts w:ascii="Arial" w:hAnsi="Arial" w:cs="Arial"/>
          <w:i/>
          <w:sz w:val="15"/>
          <w:szCs w:val="15"/>
        </w:rPr>
        <w:t xml:space="preserve"> </w:t>
      </w:r>
    </w:p>
    <w:p w14:paraId="0B1F0913" w14:textId="77777777" w:rsidR="00A23B3E" w:rsidRPr="00BF74E1" w:rsidRDefault="00A23B3E">
      <w:pPr>
        <w:rPr>
          <w:rFonts w:ascii="Arial" w:hAnsi="Arial" w:cs="Arial"/>
          <w:i/>
          <w:sz w:val="14"/>
          <w:szCs w:val="14"/>
        </w:rPr>
      </w:pPr>
    </w:p>
    <w:p w14:paraId="40ABDC2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C2A354A" w14:textId="77777777" w:rsidR="00A23B3E" w:rsidRDefault="00A23B3E">
      <w:pPr>
        <w:pStyle w:val="Titrearticle"/>
        <w:jc w:val="both"/>
        <w:rPr>
          <w:rFonts w:ascii="Arial" w:hAnsi="Arial" w:cs="Arial"/>
          <w:sz w:val="15"/>
          <w:szCs w:val="15"/>
        </w:rPr>
      </w:pPr>
    </w:p>
    <w:p w14:paraId="1A4B1F4B"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D160C" w14:textId="77777777" w:rsidR="0055089A" w:rsidRDefault="0055089A">
      <w:pPr>
        <w:spacing w:before="0" w:after="0"/>
      </w:pPr>
      <w:r>
        <w:separator/>
      </w:r>
    </w:p>
  </w:endnote>
  <w:endnote w:type="continuationSeparator" w:id="0">
    <w:p w14:paraId="780019A9" w14:textId="77777777" w:rsidR="0055089A" w:rsidRDefault="005508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F70E" w14:textId="77777777" w:rsidR="00D509A5" w:rsidRPr="00D509A5" w:rsidRDefault="001F08A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A0CFF">
      <w:rPr>
        <w:rFonts w:ascii="Calibri" w:hAnsi="Calibri"/>
        <w:noProof/>
        <w:sz w:val="20"/>
        <w:szCs w:val="20"/>
      </w:rPr>
      <w:t>1</w:t>
    </w:r>
    <w:r w:rsidRPr="00D509A5">
      <w:rPr>
        <w:rFonts w:ascii="Calibri" w:hAnsi="Calibri"/>
        <w:sz w:val="20"/>
        <w:szCs w:val="20"/>
      </w:rPr>
      <w:fldChar w:fldCharType="end"/>
    </w:r>
  </w:p>
  <w:p w14:paraId="1F2DC335"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232C" w14:textId="77777777" w:rsidR="0055089A" w:rsidRDefault="0055089A">
      <w:pPr>
        <w:spacing w:before="0" w:after="0"/>
      </w:pPr>
      <w:r>
        <w:separator/>
      </w:r>
    </w:p>
  </w:footnote>
  <w:footnote w:type="continuationSeparator" w:id="0">
    <w:p w14:paraId="50C43FE2" w14:textId="77777777" w:rsidR="0055089A" w:rsidRDefault="0055089A">
      <w:pPr>
        <w:spacing w:before="0" w:after="0"/>
      </w:pPr>
      <w:r>
        <w:continuationSeparator/>
      </w:r>
    </w:p>
  </w:footnote>
  <w:footnote w:id="1">
    <w:p w14:paraId="40F2C2D1"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2894FB"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BE83ED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7BFC04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23F6B1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5FBECE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CBD3A4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272A5F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356CB3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BF549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E1E4EF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BC87FE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5E055EE"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A4D531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3798C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8FF6BE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9DB3CD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AB98EE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BABC707"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7FF173B"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02B1B6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0C7510D"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97D4B9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6CADBD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F5FBE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71F5C48"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923FD3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4B4FBC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E2B8C8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7BB20A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0E1CD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18C6E9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37A616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8F6A2A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8C9AC9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BEFF0B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EF30C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D3DF5C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D0A91B5"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84B25B"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2BB329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290830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D006C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44B8DCE"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18BB7E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00086C"/>
    <w:multiLevelType w:val="hybridMultilevel"/>
    <w:tmpl w:val="2CA05B92"/>
    <w:lvl w:ilvl="0" w:tplc="B7AA983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048EF"/>
    <w:rsid w:val="00121BF6"/>
    <w:rsid w:val="001752F0"/>
    <w:rsid w:val="001D3A2B"/>
    <w:rsid w:val="001D56C2"/>
    <w:rsid w:val="001F08AC"/>
    <w:rsid w:val="001F35A9"/>
    <w:rsid w:val="0023165A"/>
    <w:rsid w:val="00270DA2"/>
    <w:rsid w:val="002A21BC"/>
    <w:rsid w:val="002C169E"/>
    <w:rsid w:val="002D50E9"/>
    <w:rsid w:val="002E43BE"/>
    <w:rsid w:val="00316FAD"/>
    <w:rsid w:val="00350D7E"/>
    <w:rsid w:val="0036728A"/>
    <w:rsid w:val="00384132"/>
    <w:rsid w:val="003A0CFF"/>
    <w:rsid w:val="003A443E"/>
    <w:rsid w:val="003B3636"/>
    <w:rsid w:val="003E60D1"/>
    <w:rsid w:val="003E7810"/>
    <w:rsid w:val="004234D1"/>
    <w:rsid w:val="00516CEA"/>
    <w:rsid w:val="005309A4"/>
    <w:rsid w:val="0055089A"/>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F6580"/>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D407D"/>
    <w:rsid w:val="00DE4996"/>
    <w:rsid w:val="00E0264E"/>
    <w:rsid w:val="00EA67A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798FA5"/>
  <w15:docId w15:val="{F5E5BD41-73FB-4D37-A70F-2154702B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F08AC"/>
    <w:pPr>
      <w:keepNext/>
      <w:spacing w:before="360"/>
      <w:outlineLvl w:val="0"/>
    </w:pPr>
    <w:rPr>
      <w:rFonts w:eastAsia="font337"/>
      <w:b/>
      <w:bCs/>
      <w:smallCaps/>
      <w:szCs w:val="28"/>
    </w:rPr>
  </w:style>
  <w:style w:type="paragraph" w:styleId="Titolo2">
    <w:name w:val="heading 2"/>
    <w:basedOn w:val="Normale"/>
    <w:qFormat/>
    <w:rsid w:val="001F08AC"/>
    <w:pPr>
      <w:keepNext/>
      <w:outlineLvl w:val="1"/>
    </w:pPr>
    <w:rPr>
      <w:rFonts w:eastAsia="font337"/>
      <w:b/>
      <w:bCs/>
      <w:szCs w:val="26"/>
    </w:rPr>
  </w:style>
  <w:style w:type="paragraph" w:styleId="Titolo3">
    <w:name w:val="heading 3"/>
    <w:basedOn w:val="Normale"/>
    <w:qFormat/>
    <w:rsid w:val="001F08AC"/>
    <w:pPr>
      <w:keepNext/>
      <w:outlineLvl w:val="2"/>
    </w:pPr>
    <w:rPr>
      <w:rFonts w:eastAsia="font337"/>
      <w:bCs/>
      <w:i/>
    </w:rPr>
  </w:style>
  <w:style w:type="paragraph" w:styleId="Titolo4">
    <w:name w:val="heading 4"/>
    <w:basedOn w:val="Normale"/>
    <w:qFormat/>
    <w:rsid w:val="001F08AC"/>
    <w:pPr>
      <w:keepNext/>
      <w:outlineLvl w:val="3"/>
    </w:pPr>
    <w:rPr>
      <w:rFonts w:eastAsia="font33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F08AC"/>
  </w:style>
  <w:style w:type="character" w:customStyle="1" w:styleId="Titolo1Carattere">
    <w:name w:val="Titolo 1 Carattere"/>
    <w:rsid w:val="001F08AC"/>
    <w:rPr>
      <w:rFonts w:ascii="Times New Roman" w:eastAsia="font337" w:hAnsi="Times New Roman" w:cs="Times New Roman"/>
      <w:b/>
      <w:bCs/>
      <w:smallCaps/>
      <w:sz w:val="24"/>
      <w:szCs w:val="28"/>
      <w:lang w:eastAsia="it-IT" w:bidi="it-IT"/>
    </w:rPr>
  </w:style>
  <w:style w:type="character" w:customStyle="1" w:styleId="Titolo2Carattere">
    <w:name w:val="Titolo 2 Carattere"/>
    <w:rsid w:val="001F08AC"/>
    <w:rPr>
      <w:rFonts w:ascii="Times New Roman" w:eastAsia="font337" w:hAnsi="Times New Roman" w:cs="Times New Roman"/>
      <w:b/>
      <w:bCs/>
      <w:sz w:val="24"/>
      <w:szCs w:val="26"/>
      <w:lang w:eastAsia="it-IT" w:bidi="it-IT"/>
    </w:rPr>
  </w:style>
  <w:style w:type="character" w:customStyle="1" w:styleId="Titolo3Carattere">
    <w:name w:val="Titolo 3 Carattere"/>
    <w:rsid w:val="001F08AC"/>
    <w:rPr>
      <w:rFonts w:ascii="Times New Roman" w:eastAsia="font337" w:hAnsi="Times New Roman" w:cs="Times New Roman"/>
      <w:bCs/>
      <w:i/>
      <w:sz w:val="24"/>
      <w:lang w:eastAsia="it-IT" w:bidi="it-IT"/>
    </w:rPr>
  </w:style>
  <w:style w:type="character" w:customStyle="1" w:styleId="Titolo4Carattere">
    <w:name w:val="Titolo 4 Carattere"/>
    <w:rsid w:val="001F08AC"/>
    <w:rPr>
      <w:rFonts w:ascii="Times New Roman" w:eastAsia="font337" w:hAnsi="Times New Roman" w:cs="Times New Roman"/>
      <w:bCs/>
      <w:iCs/>
      <w:sz w:val="24"/>
      <w:lang w:eastAsia="it-IT" w:bidi="it-IT"/>
    </w:rPr>
  </w:style>
  <w:style w:type="character" w:customStyle="1" w:styleId="NormalBoldChar">
    <w:name w:val="NormalBold Char"/>
    <w:rsid w:val="001F08AC"/>
    <w:rPr>
      <w:rFonts w:ascii="Times New Roman" w:eastAsia="Times New Roman" w:hAnsi="Times New Roman" w:cs="Times New Roman"/>
      <w:b/>
      <w:sz w:val="24"/>
      <w:lang w:eastAsia="it-IT" w:bidi="it-IT"/>
    </w:rPr>
  </w:style>
  <w:style w:type="character" w:customStyle="1" w:styleId="DeltaViewInsertion">
    <w:name w:val="DeltaView Insertion"/>
    <w:rsid w:val="001F08AC"/>
    <w:rPr>
      <w:b/>
      <w:i/>
      <w:spacing w:val="0"/>
    </w:rPr>
  </w:style>
  <w:style w:type="character" w:customStyle="1" w:styleId="PidipaginaCarattere">
    <w:name w:val="Piè di pagina Carattere"/>
    <w:uiPriority w:val="99"/>
    <w:rsid w:val="001F08A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F08A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F08AC"/>
    <w:rPr>
      <w:shd w:val="clear" w:color="auto" w:fill="FFFFFF"/>
      <w:vertAlign w:val="superscript"/>
    </w:rPr>
  </w:style>
  <w:style w:type="character" w:customStyle="1" w:styleId="IntestazioneCarattere">
    <w:name w:val="Intestazione Carattere"/>
    <w:rsid w:val="001F08AC"/>
    <w:rPr>
      <w:rFonts w:ascii="Times New Roman" w:eastAsia="Calibri" w:hAnsi="Times New Roman" w:cs="Times New Roman"/>
      <w:sz w:val="24"/>
      <w:lang w:eastAsia="it-IT" w:bidi="it-IT"/>
    </w:rPr>
  </w:style>
  <w:style w:type="character" w:customStyle="1" w:styleId="TestofumettoCarattere">
    <w:name w:val="Testo fumetto Carattere"/>
    <w:rsid w:val="001F08AC"/>
    <w:rPr>
      <w:rFonts w:ascii="Tahoma" w:eastAsia="Calibri" w:hAnsi="Tahoma" w:cs="Tahoma"/>
      <w:sz w:val="16"/>
      <w:szCs w:val="16"/>
      <w:lang w:eastAsia="it-IT" w:bidi="it-IT"/>
    </w:rPr>
  </w:style>
  <w:style w:type="character" w:styleId="Collegamentoipertestuale">
    <w:name w:val="Hyperlink"/>
    <w:rsid w:val="001F08AC"/>
    <w:rPr>
      <w:color w:val="0000FF"/>
      <w:u w:val="single"/>
    </w:rPr>
  </w:style>
  <w:style w:type="character" w:customStyle="1" w:styleId="ListLabel1">
    <w:name w:val="ListLabel 1"/>
    <w:rsid w:val="001F08AC"/>
    <w:rPr>
      <w:color w:val="000000"/>
    </w:rPr>
  </w:style>
  <w:style w:type="character" w:customStyle="1" w:styleId="ListLabel2">
    <w:name w:val="ListLabel 2"/>
    <w:rsid w:val="001F08AC"/>
    <w:rPr>
      <w:sz w:val="16"/>
      <w:szCs w:val="16"/>
    </w:rPr>
  </w:style>
  <w:style w:type="character" w:customStyle="1" w:styleId="ListLabel3">
    <w:name w:val="ListLabel 3"/>
    <w:rsid w:val="001F08AC"/>
    <w:rPr>
      <w:rFonts w:ascii="Arial" w:hAnsi="Arial"/>
      <w:b/>
      <w:i w:val="0"/>
      <w:sz w:val="15"/>
    </w:rPr>
  </w:style>
  <w:style w:type="character" w:customStyle="1" w:styleId="ListLabel4">
    <w:name w:val="ListLabel 4"/>
    <w:rsid w:val="001F08AC"/>
    <w:rPr>
      <w:i w:val="0"/>
    </w:rPr>
  </w:style>
  <w:style w:type="character" w:customStyle="1" w:styleId="ListLabel5">
    <w:name w:val="ListLabel 5"/>
    <w:rsid w:val="001F08AC"/>
    <w:rPr>
      <w:rFonts w:ascii="Arial" w:hAnsi="Arial"/>
      <w:i w:val="0"/>
      <w:sz w:val="15"/>
    </w:rPr>
  </w:style>
  <w:style w:type="character" w:customStyle="1" w:styleId="ListLabel6">
    <w:name w:val="ListLabel 6"/>
    <w:rsid w:val="001F08AC"/>
    <w:rPr>
      <w:color w:val="000000"/>
    </w:rPr>
  </w:style>
  <w:style w:type="character" w:customStyle="1" w:styleId="ListLabel7">
    <w:name w:val="ListLabel 7"/>
    <w:rsid w:val="001F08AC"/>
    <w:rPr>
      <w:rFonts w:eastAsia="Calibri" w:cs="Arial"/>
      <w:b w:val="0"/>
      <w:color w:val="00000A"/>
    </w:rPr>
  </w:style>
  <w:style w:type="character" w:customStyle="1" w:styleId="ListLabel8">
    <w:name w:val="ListLabel 8"/>
    <w:rsid w:val="001F08AC"/>
    <w:rPr>
      <w:rFonts w:cs="Courier New"/>
    </w:rPr>
  </w:style>
  <w:style w:type="character" w:customStyle="1" w:styleId="ListLabel9">
    <w:name w:val="ListLabel 9"/>
    <w:rsid w:val="001F08AC"/>
    <w:rPr>
      <w:rFonts w:cs="Courier New"/>
    </w:rPr>
  </w:style>
  <w:style w:type="character" w:customStyle="1" w:styleId="ListLabel10">
    <w:name w:val="ListLabel 10"/>
    <w:rsid w:val="001F08AC"/>
    <w:rPr>
      <w:rFonts w:cs="Courier New"/>
    </w:rPr>
  </w:style>
  <w:style w:type="character" w:customStyle="1" w:styleId="ListLabel11">
    <w:name w:val="ListLabel 11"/>
    <w:rsid w:val="001F08AC"/>
    <w:rPr>
      <w:rFonts w:eastAsia="Calibri" w:cs="Arial"/>
    </w:rPr>
  </w:style>
  <w:style w:type="character" w:customStyle="1" w:styleId="ListLabel12">
    <w:name w:val="ListLabel 12"/>
    <w:rsid w:val="001F08AC"/>
    <w:rPr>
      <w:rFonts w:cs="Courier New"/>
    </w:rPr>
  </w:style>
  <w:style w:type="character" w:customStyle="1" w:styleId="ListLabel13">
    <w:name w:val="ListLabel 13"/>
    <w:rsid w:val="001F08AC"/>
    <w:rPr>
      <w:rFonts w:cs="Courier New"/>
    </w:rPr>
  </w:style>
  <w:style w:type="character" w:customStyle="1" w:styleId="ListLabel14">
    <w:name w:val="ListLabel 14"/>
    <w:rsid w:val="001F08AC"/>
    <w:rPr>
      <w:rFonts w:cs="Courier New"/>
    </w:rPr>
  </w:style>
  <w:style w:type="character" w:customStyle="1" w:styleId="ListLabel15">
    <w:name w:val="ListLabel 15"/>
    <w:rsid w:val="001F08AC"/>
    <w:rPr>
      <w:rFonts w:eastAsia="Calibri" w:cs="Arial"/>
      <w:color w:val="FF0000"/>
    </w:rPr>
  </w:style>
  <w:style w:type="character" w:customStyle="1" w:styleId="ListLabel16">
    <w:name w:val="ListLabel 16"/>
    <w:rsid w:val="001F08AC"/>
    <w:rPr>
      <w:rFonts w:cs="Courier New"/>
    </w:rPr>
  </w:style>
  <w:style w:type="character" w:customStyle="1" w:styleId="ListLabel17">
    <w:name w:val="ListLabel 17"/>
    <w:rsid w:val="001F08AC"/>
    <w:rPr>
      <w:rFonts w:cs="Courier New"/>
    </w:rPr>
  </w:style>
  <w:style w:type="character" w:customStyle="1" w:styleId="ListLabel18">
    <w:name w:val="ListLabel 18"/>
    <w:rsid w:val="001F08AC"/>
    <w:rPr>
      <w:rFonts w:cs="Courier New"/>
    </w:rPr>
  </w:style>
  <w:style w:type="character" w:customStyle="1" w:styleId="ListLabel19">
    <w:name w:val="ListLabel 19"/>
    <w:rsid w:val="001F08AC"/>
    <w:rPr>
      <w:rFonts w:cs="Courier New"/>
    </w:rPr>
  </w:style>
  <w:style w:type="character" w:customStyle="1" w:styleId="ListLabel20">
    <w:name w:val="ListLabel 20"/>
    <w:rsid w:val="001F08AC"/>
    <w:rPr>
      <w:rFonts w:cs="Courier New"/>
    </w:rPr>
  </w:style>
  <w:style w:type="character" w:customStyle="1" w:styleId="ListLabel21">
    <w:name w:val="ListLabel 21"/>
    <w:rsid w:val="001F08AC"/>
    <w:rPr>
      <w:rFonts w:cs="Courier New"/>
    </w:rPr>
  </w:style>
  <w:style w:type="character" w:customStyle="1" w:styleId="Caratterenotaapidipagina">
    <w:name w:val="Carattere nota a piè di pagina"/>
    <w:rsid w:val="001F08AC"/>
  </w:style>
  <w:style w:type="character" w:styleId="Rimandonotaapidipagina">
    <w:name w:val="footnote reference"/>
    <w:rsid w:val="001F08AC"/>
    <w:rPr>
      <w:vertAlign w:val="superscript"/>
    </w:rPr>
  </w:style>
  <w:style w:type="character" w:styleId="Rimandonotadichiusura">
    <w:name w:val="endnote reference"/>
    <w:rsid w:val="001F08AC"/>
    <w:rPr>
      <w:vertAlign w:val="superscript"/>
    </w:rPr>
  </w:style>
  <w:style w:type="character" w:customStyle="1" w:styleId="Caratterenotadichiusura">
    <w:name w:val="Carattere nota di chiusura"/>
    <w:rsid w:val="001F08AC"/>
  </w:style>
  <w:style w:type="character" w:customStyle="1" w:styleId="ListLabel22">
    <w:name w:val="ListLabel 22"/>
    <w:rsid w:val="001F08AC"/>
    <w:rPr>
      <w:sz w:val="16"/>
      <w:szCs w:val="16"/>
    </w:rPr>
  </w:style>
  <w:style w:type="character" w:customStyle="1" w:styleId="ListLabel23">
    <w:name w:val="ListLabel 23"/>
    <w:rsid w:val="001F08AC"/>
    <w:rPr>
      <w:rFonts w:ascii="Arial" w:hAnsi="Arial" w:cs="Symbol"/>
      <w:sz w:val="15"/>
    </w:rPr>
  </w:style>
  <w:style w:type="character" w:customStyle="1" w:styleId="ListLabel24">
    <w:name w:val="ListLabel 24"/>
    <w:rsid w:val="001F08AC"/>
    <w:rPr>
      <w:rFonts w:ascii="Arial" w:hAnsi="Arial"/>
      <w:b/>
      <w:i w:val="0"/>
      <w:sz w:val="15"/>
    </w:rPr>
  </w:style>
  <w:style w:type="character" w:customStyle="1" w:styleId="ListLabel25">
    <w:name w:val="ListLabel 25"/>
    <w:rsid w:val="001F08AC"/>
    <w:rPr>
      <w:rFonts w:ascii="Arial" w:hAnsi="Arial"/>
      <w:i w:val="0"/>
      <w:sz w:val="15"/>
    </w:rPr>
  </w:style>
  <w:style w:type="character" w:customStyle="1" w:styleId="ListLabel26">
    <w:name w:val="ListLabel 26"/>
    <w:rsid w:val="001F08AC"/>
    <w:rPr>
      <w:rFonts w:ascii="Arial" w:hAnsi="Arial" w:cs="Symbol"/>
      <w:sz w:val="15"/>
    </w:rPr>
  </w:style>
  <w:style w:type="character" w:customStyle="1" w:styleId="ListLabel27">
    <w:name w:val="ListLabel 27"/>
    <w:rsid w:val="001F08AC"/>
    <w:rPr>
      <w:rFonts w:ascii="Arial" w:hAnsi="Arial" w:cs="Courier New"/>
      <w:sz w:val="14"/>
    </w:rPr>
  </w:style>
  <w:style w:type="character" w:customStyle="1" w:styleId="ListLabel28">
    <w:name w:val="ListLabel 28"/>
    <w:rsid w:val="001F08AC"/>
    <w:rPr>
      <w:rFonts w:cs="Courier New"/>
    </w:rPr>
  </w:style>
  <w:style w:type="character" w:customStyle="1" w:styleId="ListLabel29">
    <w:name w:val="ListLabel 29"/>
    <w:rsid w:val="001F08AC"/>
    <w:rPr>
      <w:rFonts w:cs="Wingdings"/>
    </w:rPr>
  </w:style>
  <w:style w:type="character" w:customStyle="1" w:styleId="ListLabel30">
    <w:name w:val="ListLabel 30"/>
    <w:rsid w:val="001F08AC"/>
    <w:rPr>
      <w:rFonts w:cs="Symbol"/>
    </w:rPr>
  </w:style>
  <w:style w:type="character" w:customStyle="1" w:styleId="ListLabel31">
    <w:name w:val="ListLabel 31"/>
    <w:rsid w:val="001F08AC"/>
    <w:rPr>
      <w:rFonts w:cs="Courier New"/>
    </w:rPr>
  </w:style>
  <w:style w:type="character" w:customStyle="1" w:styleId="ListLabel32">
    <w:name w:val="ListLabel 32"/>
    <w:rsid w:val="001F08AC"/>
    <w:rPr>
      <w:rFonts w:cs="Wingdings"/>
    </w:rPr>
  </w:style>
  <w:style w:type="character" w:customStyle="1" w:styleId="ListLabel33">
    <w:name w:val="ListLabel 33"/>
    <w:rsid w:val="001F08AC"/>
    <w:rPr>
      <w:rFonts w:cs="Symbol"/>
    </w:rPr>
  </w:style>
  <w:style w:type="character" w:customStyle="1" w:styleId="ListLabel34">
    <w:name w:val="ListLabel 34"/>
    <w:rsid w:val="001F08AC"/>
    <w:rPr>
      <w:rFonts w:cs="Courier New"/>
    </w:rPr>
  </w:style>
  <w:style w:type="character" w:customStyle="1" w:styleId="ListLabel35">
    <w:name w:val="ListLabel 35"/>
    <w:rsid w:val="001F08AC"/>
    <w:rPr>
      <w:rFonts w:cs="Wingdings"/>
    </w:rPr>
  </w:style>
  <w:style w:type="character" w:customStyle="1" w:styleId="ListLabel36">
    <w:name w:val="ListLabel 36"/>
    <w:rsid w:val="001F08AC"/>
    <w:rPr>
      <w:rFonts w:ascii="Arial" w:hAnsi="Arial" w:cs="Symbol"/>
      <w:sz w:val="15"/>
    </w:rPr>
  </w:style>
  <w:style w:type="character" w:customStyle="1" w:styleId="ListLabel37">
    <w:name w:val="ListLabel 37"/>
    <w:rsid w:val="001F08AC"/>
    <w:rPr>
      <w:rFonts w:ascii="Arial" w:hAnsi="Arial"/>
      <w:b/>
      <w:i w:val="0"/>
      <w:sz w:val="15"/>
    </w:rPr>
  </w:style>
  <w:style w:type="character" w:customStyle="1" w:styleId="ListLabel38">
    <w:name w:val="ListLabel 38"/>
    <w:rsid w:val="001F08AC"/>
    <w:rPr>
      <w:rFonts w:ascii="Arial" w:hAnsi="Arial"/>
      <w:i w:val="0"/>
      <w:sz w:val="15"/>
    </w:rPr>
  </w:style>
  <w:style w:type="character" w:customStyle="1" w:styleId="ListLabel39">
    <w:name w:val="ListLabel 39"/>
    <w:rsid w:val="001F08AC"/>
    <w:rPr>
      <w:rFonts w:ascii="Arial" w:hAnsi="Arial" w:cs="Symbol"/>
      <w:sz w:val="15"/>
    </w:rPr>
  </w:style>
  <w:style w:type="character" w:customStyle="1" w:styleId="ListLabel40">
    <w:name w:val="ListLabel 40"/>
    <w:rsid w:val="001F08AC"/>
    <w:rPr>
      <w:rFonts w:cs="Courier New"/>
      <w:sz w:val="14"/>
    </w:rPr>
  </w:style>
  <w:style w:type="character" w:customStyle="1" w:styleId="ListLabel41">
    <w:name w:val="ListLabel 41"/>
    <w:rsid w:val="001F08AC"/>
    <w:rPr>
      <w:rFonts w:cs="Courier New"/>
    </w:rPr>
  </w:style>
  <w:style w:type="character" w:customStyle="1" w:styleId="ListLabel42">
    <w:name w:val="ListLabel 42"/>
    <w:rsid w:val="001F08AC"/>
    <w:rPr>
      <w:rFonts w:cs="Wingdings"/>
    </w:rPr>
  </w:style>
  <w:style w:type="character" w:customStyle="1" w:styleId="ListLabel43">
    <w:name w:val="ListLabel 43"/>
    <w:rsid w:val="001F08AC"/>
    <w:rPr>
      <w:rFonts w:cs="Symbol"/>
    </w:rPr>
  </w:style>
  <w:style w:type="character" w:customStyle="1" w:styleId="ListLabel44">
    <w:name w:val="ListLabel 44"/>
    <w:rsid w:val="001F08AC"/>
    <w:rPr>
      <w:rFonts w:cs="Courier New"/>
    </w:rPr>
  </w:style>
  <w:style w:type="character" w:customStyle="1" w:styleId="ListLabel45">
    <w:name w:val="ListLabel 45"/>
    <w:rsid w:val="001F08AC"/>
    <w:rPr>
      <w:rFonts w:cs="Wingdings"/>
    </w:rPr>
  </w:style>
  <w:style w:type="character" w:customStyle="1" w:styleId="ListLabel46">
    <w:name w:val="ListLabel 46"/>
    <w:rsid w:val="001F08AC"/>
    <w:rPr>
      <w:rFonts w:cs="Symbol"/>
    </w:rPr>
  </w:style>
  <w:style w:type="character" w:customStyle="1" w:styleId="ListLabel47">
    <w:name w:val="ListLabel 47"/>
    <w:rsid w:val="001F08AC"/>
    <w:rPr>
      <w:rFonts w:cs="Courier New"/>
    </w:rPr>
  </w:style>
  <w:style w:type="character" w:customStyle="1" w:styleId="ListLabel48">
    <w:name w:val="ListLabel 48"/>
    <w:rsid w:val="001F08AC"/>
    <w:rPr>
      <w:rFonts w:cs="Wingdings"/>
    </w:rPr>
  </w:style>
  <w:style w:type="character" w:customStyle="1" w:styleId="ListLabel49">
    <w:name w:val="ListLabel 49"/>
    <w:rsid w:val="001F08AC"/>
    <w:rPr>
      <w:rFonts w:ascii="Arial" w:hAnsi="Arial" w:cs="Symbol"/>
      <w:sz w:val="15"/>
    </w:rPr>
  </w:style>
  <w:style w:type="character" w:customStyle="1" w:styleId="ListLabel50">
    <w:name w:val="ListLabel 50"/>
    <w:rsid w:val="001F08AC"/>
    <w:rPr>
      <w:rFonts w:ascii="Arial" w:hAnsi="Arial"/>
      <w:b/>
      <w:i w:val="0"/>
      <w:sz w:val="15"/>
    </w:rPr>
  </w:style>
  <w:style w:type="character" w:customStyle="1" w:styleId="ListLabel51">
    <w:name w:val="ListLabel 51"/>
    <w:rsid w:val="001F08AC"/>
    <w:rPr>
      <w:rFonts w:ascii="Arial" w:hAnsi="Arial"/>
      <w:i w:val="0"/>
      <w:sz w:val="15"/>
    </w:rPr>
  </w:style>
  <w:style w:type="character" w:customStyle="1" w:styleId="ListLabel52">
    <w:name w:val="ListLabel 52"/>
    <w:rsid w:val="001F08AC"/>
    <w:rPr>
      <w:rFonts w:ascii="Arial" w:hAnsi="Arial" w:cs="Symbol"/>
      <w:sz w:val="15"/>
    </w:rPr>
  </w:style>
  <w:style w:type="character" w:customStyle="1" w:styleId="ListLabel53">
    <w:name w:val="ListLabel 53"/>
    <w:rsid w:val="001F08AC"/>
    <w:rPr>
      <w:rFonts w:cs="Courier New"/>
      <w:sz w:val="14"/>
    </w:rPr>
  </w:style>
  <w:style w:type="character" w:customStyle="1" w:styleId="ListLabel54">
    <w:name w:val="ListLabel 54"/>
    <w:rsid w:val="001F08AC"/>
    <w:rPr>
      <w:rFonts w:cs="Courier New"/>
    </w:rPr>
  </w:style>
  <w:style w:type="character" w:customStyle="1" w:styleId="ListLabel55">
    <w:name w:val="ListLabel 55"/>
    <w:rsid w:val="001F08AC"/>
    <w:rPr>
      <w:rFonts w:cs="Wingdings"/>
    </w:rPr>
  </w:style>
  <w:style w:type="character" w:customStyle="1" w:styleId="ListLabel56">
    <w:name w:val="ListLabel 56"/>
    <w:rsid w:val="001F08AC"/>
    <w:rPr>
      <w:rFonts w:cs="Symbol"/>
    </w:rPr>
  </w:style>
  <w:style w:type="character" w:customStyle="1" w:styleId="ListLabel57">
    <w:name w:val="ListLabel 57"/>
    <w:rsid w:val="001F08AC"/>
    <w:rPr>
      <w:rFonts w:cs="Courier New"/>
    </w:rPr>
  </w:style>
  <w:style w:type="character" w:customStyle="1" w:styleId="ListLabel58">
    <w:name w:val="ListLabel 58"/>
    <w:rsid w:val="001F08AC"/>
    <w:rPr>
      <w:rFonts w:cs="Wingdings"/>
    </w:rPr>
  </w:style>
  <w:style w:type="character" w:customStyle="1" w:styleId="ListLabel59">
    <w:name w:val="ListLabel 59"/>
    <w:rsid w:val="001F08AC"/>
    <w:rPr>
      <w:rFonts w:cs="Symbol"/>
    </w:rPr>
  </w:style>
  <w:style w:type="character" w:customStyle="1" w:styleId="ListLabel60">
    <w:name w:val="ListLabel 60"/>
    <w:rsid w:val="001F08AC"/>
    <w:rPr>
      <w:rFonts w:cs="Courier New"/>
    </w:rPr>
  </w:style>
  <w:style w:type="character" w:customStyle="1" w:styleId="ListLabel61">
    <w:name w:val="ListLabel 61"/>
    <w:rsid w:val="001F08AC"/>
    <w:rPr>
      <w:rFonts w:cs="Wingdings"/>
    </w:rPr>
  </w:style>
  <w:style w:type="character" w:customStyle="1" w:styleId="ListLabel62">
    <w:name w:val="ListLabel 62"/>
    <w:rsid w:val="001F08AC"/>
    <w:rPr>
      <w:rFonts w:ascii="Arial" w:hAnsi="Arial" w:cs="Symbol"/>
      <w:sz w:val="15"/>
    </w:rPr>
  </w:style>
  <w:style w:type="character" w:customStyle="1" w:styleId="ListLabel63">
    <w:name w:val="ListLabel 63"/>
    <w:rsid w:val="001F08AC"/>
    <w:rPr>
      <w:rFonts w:ascii="Arial" w:hAnsi="Arial"/>
      <w:b/>
      <w:i w:val="0"/>
      <w:sz w:val="15"/>
    </w:rPr>
  </w:style>
  <w:style w:type="character" w:customStyle="1" w:styleId="ListLabel64">
    <w:name w:val="ListLabel 64"/>
    <w:rsid w:val="001F08AC"/>
    <w:rPr>
      <w:rFonts w:ascii="Arial" w:hAnsi="Arial"/>
      <w:i w:val="0"/>
      <w:sz w:val="15"/>
    </w:rPr>
  </w:style>
  <w:style w:type="character" w:customStyle="1" w:styleId="ListLabel65">
    <w:name w:val="ListLabel 65"/>
    <w:rsid w:val="001F08AC"/>
    <w:rPr>
      <w:rFonts w:ascii="Arial" w:hAnsi="Arial" w:cs="Symbol"/>
      <w:sz w:val="15"/>
    </w:rPr>
  </w:style>
  <w:style w:type="character" w:customStyle="1" w:styleId="ListLabel66">
    <w:name w:val="ListLabel 66"/>
    <w:rsid w:val="001F08AC"/>
    <w:rPr>
      <w:rFonts w:cs="Courier New"/>
      <w:sz w:val="14"/>
    </w:rPr>
  </w:style>
  <w:style w:type="character" w:customStyle="1" w:styleId="ListLabel67">
    <w:name w:val="ListLabel 67"/>
    <w:rsid w:val="001F08AC"/>
    <w:rPr>
      <w:rFonts w:cs="Courier New"/>
    </w:rPr>
  </w:style>
  <w:style w:type="character" w:customStyle="1" w:styleId="ListLabel68">
    <w:name w:val="ListLabel 68"/>
    <w:rsid w:val="001F08AC"/>
    <w:rPr>
      <w:rFonts w:cs="Wingdings"/>
    </w:rPr>
  </w:style>
  <w:style w:type="character" w:customStyle="1" w:styleId="ListLabel69">
    <w:name w:val="ListLabel 69"/>
    <w:rsid w:val="001F08AC"/>
    <w:rPr>
      <w:rFonts w:cs="Symbol"/>
    </w:rPr>
  </w:style>
  <w:style w:type="character" w:customStyle="1" w:styleId="ListLabel70">
    <w:name w:val="ListLabel 70"/>
    <w:rsid w:val="001F08AC"/>
    <w:rPr>
      <w:rFonts w:cs="Courier New"/>
    </w:rPr>
  </w:style>
  <w:style w:type="character" w:customStyle="1" w:styleId="ListLabel71">
    <w:name w:val="ListLabel 71"/>
    <w:rsid w:val="001F08AC"/>
    <w:rPr>
      <w:rFonts w:cs="Wingdings"/>
    </w:rPr>
  </w:style>
  <w:style w:type="character" w:customStyle="1" w:styleId="ListLabel72">
    <w:name w:val="ListLabel 72"/>
    <w:rsid w:val="001F08AC"/>
    <w:rPr>
      <w:rFonts w:cs="Symbol"/>
    </w:rPr>
  </w:style>
  <w:style w:type="character" w:customStyle="1" w:styleId="ListLabel73">
    <w:name w:val="ListLabel 73"/>
    <w:rsid w:val="001F08AC"/>
    <w:rPr>
      <w:rFonts w:cs="Courier New"/>
    </w:rPr>
  </w:style>
  <w:style w:type="character" w:customStyle="1" w:styleId="ListLabel74">
    <w:name w:val="ListLabel 74"/>
    <w:rsid w:val="001F08AC"/>
    <w:rPr>
      <w:rFonts w:cs="Wingdings"/>
    </w:rPr>
  </w:style>
  <w:style w:type="paragraph" w:customStyle="1" w:styleId="Titolo10">
    <w:name w:val="Titolo1"/>
    <w:basedOn w:val="Normale"/>
    <w:next w:val="Corpotesto1"/>
    <w:rsid w:val="001F08A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F08AC"/>
    <w:pPr>
      <w:spacing w:before="0" w:after="140" w:line="288" w:lineRule="auto"/>
    </w:pPr>
  </w:style>
  <w:style w:type="paragraph" w:styleId="Elenco">
    <w:name w:val="List"/>
    <w:basedOn w:val="Corpotesto1"/>
    <w:rsid w:val="001F08AC"/>
    <w:rPr>
      <w:rFonts w:cs="Mangal"/>
    </w:rPr>
  </w:style>
  <w:style w:type="paragraph" w:styleId="Didascalia">
    <w:name w:val="caption"/>
    <w:basedOn w:val="Normale"/>
    <w:qFormat/>
    <w:rsid w:val="001F08AC"/>
    <w:pPr>
      <w:suppressLineNumbers/>
    </w:pPr>
    <w:rPr>
      <w:rFonts w:cs="Mangal"/>
      <w:i/>
      <w:iCs/>
      <w:szCs w:val="24"/>
    </w:rPr>
  </w:style>
  <w:style w:type="paragraph" w:customStyle="1" w:styleId="Indice">
    <w:name w:val="Indice"/>
    <w:basedOn w:val="Normale"/>
    <w:rsid w:val="001F08AC"/>
    <w:pPr>
      <w:suppressLineNumbers/>
    </w:pPr>
    <w:rPr>
      <w:rFonts w:cs="Mangal"/>
    </w:rPr>
  </w:style>
  <w:style w:type="paragraph" w:customStyle="1" w:styleId="NormalBold">
    <w:name w:val="NormalBold"/>
    <w:basedOn w:val="Normale"/>
    <w:rsid w:val="001F08AC"/>
    <w:pPr>
      <w:widowControl w:val="0"/>
      <w:spacing w:before="0" w:after="0"/>
    </w:pPr>
    <w:rPr>
      <w:rFonts w:eastAsia="Times New Roman"/>
      <w:b/>
    </w:rPr>
  </w:style>
  <w:style w:type="paragraph" w:styleId="Pidipagina">
    <w:name w:val="footer"/>
    <w:basedOn w:val="Normale"/>
    <w:uiPriority w:val="99"/>
    <w:rsid w:val="001F08A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F08AC"/>
    <w:pPr>
      <w:spacing w:before="0" w:after="0"/>
      <w:ind w:left="720" w:hanging="720"/>
    </w:pPr>
    <w:rPr>
      <w:sz w:val="20"/>
      <w:szCs w:val="20"/>
    </w:rPr>
  </w:style>
  <w:style w:type="paragraph" w:customStyle="1" w:styleId="Text1">
    <w:name w:val="Text 1"/>
    <w:basedOn w:val="Normale"/>
    <w:rsid w:val="001F08AC"/>
    <w:pPr>
      <w:ind w:left="850"/>
    </w:pPr>
  </w:style>
  <w:style w:type="paragraph" w:customStyle="1" w:styleId="NormalLeft">
    <w:name w:val="Normal Left"/>
    <w:basedOn w:val="Normale"/>
    <w:rsid w:val="001F08AC"/>
  </w:style>
  <w:style w:type="paragraph" w:customStyle="1" w:styleId="Tiret0">
    <w:name w:val="Tiret 0"/>
    <w:basedOn w:val="Normale"/>
    <w:rsid w:val="001F08AC"/>
  </w:style>
  <w:style w:type="paragraph" w:customStyle="1" w:styleId="Tiret1">
    <w:name w:val="Tiret 1"/>
    <w:basedOn w:val="Normale"/>
    <w:rsid w:val="001F08AC"/>
  </w:style>
  <w:style w:type="paragraph" w:customStyle="1" w:styleId="NumPar1">
    <w:name w:val="NumPar 1"/>
    <w:basedOn w:val="Normale"/>
    <w:rsid w:val="001F08AC"/>
  </w:style>
  <w:style w:type="paragraph" w:customStyle="1" w:styleId="NumPar2">
    <w:name w:val="NumPar 2"/>
    <w:basedOn w:val="Normale"/>
    <w:rsid w:val="001F08AC"/>
  </w:style>
  <w:style w:type="paragraph" w:customStyle="1" w:styleId="NumPar3">
    <w:name w:val="NumPar 3"/>
    <w:basedOn w:val="Normale"/>
    <w:rsid w:val="001F08AC"/>
  </w:style>
  <w:style w:type="paragraph" w:customStyle="1" w:styleId="NumPar4">
    <w:name w:val="NumPar 4"/>
    <w:basedOn w:val="Normale"/>
    <w:rsid w:val="001F08AC"/>
  </w:style>
  <w:style w:type="paragraph" w:customStyle="1" w:styleId="ChapterTitle">
    <w:name w:val="ChapterTitle"/>
    <w:basedOn w:val="Normale"/>
    <w:rsid w:val="001F08AC"/>
    <w:pPr>
      <w:keepNext/>
      <w:spacing w:after="360"/>
      <w:jc w:val="center"/>
    </w:pPr>
    <w:rPr>
      <w:b/>
      <w:sz w:val="32"/>
    </w:rPr>
  </w:style>
  <w:style w:type="paragraph" w:customStyle="1" w:styleId="SectionTitle">
    <w:name w:val="SectionTitle"/>
    <w:basedOn w:val="Normale"/>
    <w:rsid w:val="001F08AC"/>
    <w:pPr>
      <w:keepNext/>
      <w:spacing w:after="360"/>
      <w:jc w:val="center"/>
    </w:pPr>
    <w:rPr>
      <w:b/>
      <w:smallCaps/>
      <w:sz w:val="28"/>
    </w:rPr>
  </w:style>
  <w:style w:type="paragraph" w:customStyle="1" w:styleId="Annexetitre">
    <w:name w:val="Annexe titre"/>
    <w:basedOn w:val="Normale"/>
    <w:rsid w:val="001F08AC"/>
    <w:pPr>
      <w:jc w:val="center"/>
    </w:pPr>
    <w:rPr>
      <w:b/>
      <w:u w:val="single"/>
    </w:rPr>
  </w:style>
  <w:style w:type="paragraph" w:customStyle="1" w:styleId="Titrearticle">
    <w:name w:val="Titre article"/>
    <w:basedOn w:val="Normale"/>
    <w:rsid w:val="001F08AC"/>
    <w:pPr>
      <w:keepNext/>
      <w:spacing w:before="360"/>
      <w:jc w:val="center"/>
    </w:pPr>
    <w:rPr>
      <w:i/>
    </w:rPr>
  </w:style>
  <w:style w:type="paragraph" w:styleId="Intestazione">
    <w:name w:val="header"/>
    <w:basedOn w:val="Normale"/>
    <w:rsid w:val="001F08AC"/>
    <w:pPr>
      <w:tabs>
        <w:tab w:val="center" w:pos="4819"/>
        <w:tab w:val="right" w:pos="9638"/>
      </w:tabs>
      <w:spacing w:before="0" w:after="0"/>
    </w:pPr>
  </w:style>
  <w:style w:type="paragraph" w:customStyle="1" w:styleId="Paragrafoelenco1">
    <w:name w:val="Paragrafo elenco1"/>
    <w:basedOn w:val="Normale"/>
    <w:rsid w:val="001F08AC"/>
    <w:pPr>
      <w:ind w:left="720"/>
      <w:contextualSpacing/>
    </w:pPr>
  </w:style>
  <w:style w:type="paragraph" w:customStyle="1" w:styleId="Testofumetto1">
    <w:name w:val="Testo fumetto1"/>
    <w:basedOn w:val="Normale"/>
    <w:rsid w:val="001F08AC"/>
    <w:pPr>
      <w:spacing w:before="0" w:after="0"/>
    </w:pPr>
    <w:rPr>
      <w:rFonts w:ascii="Tahoma" w:hAnsi="Tahoma" w:cs="Tahoma"/>
      <w:sz w:val="16"/>
      <w:szCs w:val="16"/>
    </w:rPr>
  </w:style>
  <w:style w:type="paragraph" w:customStyle="1" w:styleId="NormaleWeb1">
    <w:name w:val="Normale (Web)1"/>
    <w:basedOn w:val="Normale"/>
    <w:rsid w:val="001F08AC"/>
    <w:pPr>
      <w:spacing w:before="280" w:after="280"/>
    </w:pPr>
    <w:rPr>
      <w:rFonts w:eastAsia="Times New Roman"/>
      <w:szCs w:val="24"/>
      <w:lang w:bidi="ar-SA"/>
    </w:rPr>
  </w:style>
  <w:style w:type="paragraph" w:styleId="Testonotaapidipagina">
    <w:name w:val="footnote text"/>
    <w:basedOn w:val="Normale"/>
    <w:rsid w:val="001F08AC"/>
  </w:style>
  <w:style w:type="paragraph" w:customStyle="1" w:styleId="Contenutotabella">
    <w:name w:val="Contenuto tabella"/>
    <w:basedOn w:val="Normale"/>
    <w:rsid w:val="001F08AC"/>
  </w:style>
  <w:style w:type="paragraph" w:customStyle="1" w:styleId="Titolotabella">
    <w:name w:val="Titolo tabella"/>
    <w:basedOn w:val="Contenutotabella"/>
    <w:rsid w:val="001F08A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1984-05CD-4931-9C99-36054F00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6508</Words>
  <Characters>37099</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Brandaleone</cp:lastModifiedBy>
  <cp:revision>3</cp:revision>
  <cp:lastPrinted>2016-07-15T13:50:00Z</cp:lastPrinted>
  <dcterms:created xsi:type="dcterms:W3CDTF">2023-01-09T10:05:00Z</dcterms:created>
  <dcterms:modified xsi:type="dcterms:W3CDTF">2023-01-09T10:05:00Z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