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7A" w:rsidRDefault="000B667A">
      <w:pPr>
        <w:autoSpaceDE w:val="0"/>
        <w:spacing w:after="0" w:line="240" w:lineRule="auto"/>
        <w:ind w:left="595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Al Dirigente Generale del Dipartimento </w:t>
      </w:r>
      <w:r w:rsidR="00BA7D41">
        <w:rPr>
          <w:rFonts w:cs="Calibri"/>
          <w:bCs/>
          <w:sz w:val="24"/>
          <w:szCs w:val="24"/>
        </w:rPr>
        <w:t>……</w:t>
      </w:r>
    </w:p>
    <w:p w:rsidR="00BA7D41" w:rsidRDefault="00BA7D41">
      <w:pPr>
        <w:autoSpaceDE w:val="0"/>
        <w:spacing w:after="0" w:line="240" w:lineRule="auto"/>
        <w:ind w:left="595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Area---</w:t>
      </w:r>
    </w:p>
    <w:p w:rsidR="000B667A" w:rsidRDefault="000B667A">
      <w:pPr>
        <w:autoSpaceDE w:val="0"/>
        <w:spacing w:after="0" w:line="240" w:lineRule="auto"/>
        <w:ind w:left="5954"/>
        <w:jc w:val="both"/>
        <w:rPr>
          <w:rFonts w:cs="Calibri"/>
          <w:bCs/>
          <w:sz w:val="24"/>
          <w:szCs w:val="24"/>
        </w:rPr>
      </w:pPr>
    </w:p>
    <w:p w:rsidR="00B1450A" w:rsidRDefault="000B667A" w:rsidP="000B667A">
      <w:pPr>
        <w:autoSpaceDE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Per il tramite del     </w:t>
      </w:r>
      <w:r w:rsidR="00867681">
        <w:rPr>
          <w:rFonts w:cs="Calibri"/>
          <w:bCs/>
          <w:sz w:val="24"/>
          <w:szCs w:val="24"/>
        </w:rPr>
        <w:t>Dirigente del Servizio/Area</w:t>
      </w:r>
      <w:r>
        <w:rPr>
          <w:rFonts w:cs="Calibri"/>
          <w:bCs/>
          <w:sz w:val="24"/>
          <w:szCs w:val="24"/>
        </w:rPr>
        <w:t xml:space="preserve"> ……..</w:t>
      </w:r>
    </w:p>
    <w:p w:rsidR="00B1450A" w:rsidRDefault="00B1450A">
      <w:pPr>
        <w:autoSpaceDE w:val="0"/>
        <w:spacing w:after="0" w:line="240" w:lineRule="auto"/>
        <w:ind w:left="5954"/>
        <w:jc w:val="both"/>
        <w:rPr>
          <w:rFonts w:cs="Calibri"/>
          <w:bCs/>
          <w:sz w:val="24"/>
          <w:szCs w:val="24"/>
        </w:rPr>
      </w:pPr>
    </w:p>
    <w:p w:rsidR="00B1450A" w:rsidRDefault="00867681">
      <w:pPr>
        <w:autoSpaceDE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0B667A">
        <w:rPr>
          <w:rFonts w:cs="Calibri"/>
          <w:b/>
          <w:bCs/>
          <w:sz w:val="24"/>
          <w:szCs w:val="24"/>
        </w:rPr>
        <w:t xml:space="preserve">Domanda di partecipazione </w:t>
      </w:r>
      <w:r w:rsidR="000B667A" w:rsidRPr="000B667A">
        <w:rPr>
          <w:rFonts w:cs="Calibri"/>
          <w:b/>
          <w:bCs/>
          <w:sz w:val="24"/>
          <w:szCs w:val="24"/>
        </w:rPr>
        <w:t xml:space="preserve">per l’accesso </w:t>
      </w:r>
      <w:r w:rsidRPr="000B667A">
        <w:rPr>
          <w:rFonts w:cs="Calibri"/>
          <w:b/>
          <w:bCs/>
          <w:sz w:val="24"/>
          <w:szCs w:val="24"/>
        </w:rPr>
        <w:t xml:space="preserve">alla modalità di lavoro “telelavoro domiciliare” </w:t>
      </w:r>
    </w:p>
    <w:p w:rsidR="003F3AE6" w:rsidRDefault="003F3AE6">
      <w:pPr>
        <w:autoSpaceDE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3F3AE6" w:rsidRDefault="003F3AE6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1450A" w:rsidRDefault="00867681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Il/la sottoscritto/a _______________ nato/a _________________ il ________________ residente a _________________via__________________numerocivico___________numero di telefono/cellulare _________________, indirizzo di posta elettronica ________________________in servizio presso ___________________________ categoria __________________________ con rapporto di lavoro</w:t>
      </w:r>
      <w:r>
        <w:rPr>
          <w:rFonts w:eastAsia="Courier New" w:cs="Calibri"/>
          <w:sz w:val="24"/>
          <w:szCs w:val="24"/>
        </w:rPr>
        <w:t xml:space="preserve"> a tempo indeterminato (full time/part time)__________________________________</w:t>
      </w:r>
      <w:r>
        <w:rPr>
          <w:rFonts w:cs="Calibri"/>
          <w:sz w:val="24"/>
          <w:szCs w:val="24"/>
        </w:rPr>
        <w:t xml:space="preserve">, trovandosi nella necessità di dover conciliare il tempo di lavoro con le proprie condizioni di salute o familiari, </w:t>
      </w:r>
      <w:r w:rsidR="000B667A">
        <w:rPr>
          <w:rFonts w:cs="Calibri"/>
          <w:sz w:val="24"/>
          <w:szCs w:val="24"/>
        </w:rPr>
        <w:t>di seguito sommariamente descritte _____________________________________________________</w:t>
      </w:r>
      <w:r>
        <w:rPr>
          <w:rFonts w:cs="Calibri"/>
          <w:sz w:val="24"/>
          <w:szCs w:val="24"/>
        </w:rPr>
        <w:t>consapevole delle conseguenze civili e penali in cui incorre in caso di dichiarazione mendace, ex DPR 445/2000 e s.m.i.</w:t>
      </w:r>
    </w:p>
    <w:p w:rsidR="00B1450A" w:rsidRDefault="00867681">
      <w:pPr>
        <w:autoSpaceDE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CHIEDE</w:t>
      </w:r>
    </w:p>
    <w:p w:rsidR="00B1450A" w:rsidRDefault="00867681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poter accedere alla modalità di “telelavoro domiciliare” presso  il proprio domicilio di residenza dalla data di autorizzazione e per mesi____________per lo svolgimento della seguente attività:</w:t>
      </w:r>
    </w:p>
    <w:p w:rsidR="00B1450A" w:rsidRDefault="00867681" w:rsidP="000B667A">
      <w:pPr>
        <w:autoSpaceDE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  <w:r w:rsidR="000B667A">
        <w:rPr>
          <w:rFonts w:cs="Calibri"/>
          <w:sz w:val="24"/>
          <w:szCs w:val="24"/>
        </w:rPr>
        <w:t>_____________________________________</w:t>
      </w:r>
      <w:r>
        <w:rPr>
          <w:rFonts w:cs="Calibri"/>
          <w:sz w:val="24"/>
          <w:szCs w:val="24"/>
        </w:rPr>
        <w:t>_</w:t>
      </w:r>
    </w:p>
    <w:p w:rsidR="00B1450A" w:rsidRDefault="00867681" w:rsidP="000B667A">
      <w:pPr>
        <w:autoSpaceDE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</w:t>
      </w:r>
      <w:r w:rsidR="000B667A">
        <w:rPr>
          <w:rFonts w:cs="Calibri"/>
          <w:sz w:val="24"/>
          <w:szCs w:val="24"/>
        </w:rPr>
        <w:t>_____________________________________________________________________</w:t>
      </w:r>
      <w:r>
        <w:rPr>
          <w:rFonts w:cs="Calibri"/>
          <w:sz w:val="24"/>
          <w:szCs w:val="24"/>
        </w:rPr>
        <w:t>__</w:t>
      </w:r>
    </w:p>
    <w:p w:rsidR="00B1450A" w:rsidRDefault="00867681" w:rsidP="000B667A">
      <w:pPr>
        <w:autoSpaceDE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</w:t>
      </w:r>
      <w:r w:rsidR="000B667A">
        <w:rPr>
          <w:rFonts w:cs="Calibri"/>
          <w:sz w:val="24"/>
          <w:szCs w:val="24"/>
        </w:rPr>
        <w:t>_____________________________________</w:t>
      </w:r>
      <w:r>
        <w:rPr>
          <w:rFonts w:cs="Calibri"/>
          <w:sz w:val="24"/>
          <w:szCs w:val="24"/>
        </w:rPr>
        <w:t>__________</w:t>
      </w:r>
    </w:p>
    <w:p w:rsidR="00B1450A" w:rsidRDefault="00867681" w:rsidP="000B667A">
      <w:pPr>
        <w:autoSpaceDE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</w:t>
      </w:r>
      <w:r w:rsidR="000B667A">
        <w:rPr>
          <w:rFonts w:cs="Calibri"/>
          <w:sz w:val="24"/>
          <w:szCs w:val="24"/>
        </w:rPr>
        <w:t>_____________________________________</w:t>
      </w:r>
      <w:r>
        <w:rPr>
          <w:rFonts w:cs="Calibri"/>
          <w:sz w:val="24"/>
          <w:szCs w:val="24"/>
        </w:rPr>
        <w:t>_____</w:t>
      </w:r>
    </w:p>
    <w:p w:rsidR="00B1450A" w:rsidRDefault="00B1450A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1450A" w:rsidRPr="000B667A" w:rsidRDefault="00867681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67A">
        <w:rPr>
          <w:rFonts w:asciiTheme="minorHAnsi" w:hAnsiTheme="minorHAnsi" w:cstheme="minorHAnsi"/>
          <w:sz w:val="24"/>
          <w:szCs w:val="24"/>
        </w:rPr>
        <w:t>nelle giornate di seguito indicate:_________________________________.</w:t>
      </w:r>
    </w:p>
    <w:p w:rsidR="00B1450A" w:rsidRPr="000B667A" w:rsidRDefault="00867681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67A">
        <w:rPr>
          <w:rFonts w:asciiTheme="minorHAnsi" w:hAnsiTheme="minorHAnsi" w:cstheme="minorHAnsi"/>
          <w:sz w:val="24"/>
          <w:szCs w:val="24"/>
        </w:rPr>
        <w:t xml:space="preserve">e pertanto di </w:t>
      </w:r>
      <w:r w:rsidR="000B667A">
        <w:rPr>
          <w:rFonts w:asciiTheme="minorHAnsi" w:hAnsiTheme="minorHAnsi" w:cstheme="minorHAnsi"/>
          <w:sz w:val="24"/>
          <w:szCs w:val="24"/>
        </w:rPr>
        <w:t xml:space="preserve">effettuare </w:t>
      </w:r>
      <w:r w:rsidRPr="000B667A">
        <w:rPr>
          <w:rFonts w:asciiTheme="minorHAnsi" w:hAnsiTheme="minorHAnsi" w:cstheme="minorHAnsi"/>
          <w:sz w:val="24"/>
          <w:szCs w:val="24"/>
        </w:rPr>
        <w:t>rientr</w:t>
      </w:r>
      <w:r w:rsidR="000B667A">
        <w:rPr>
          <w:rFonts w:asciiTheme="minorHAnsi" w:hAnsiTheme="minorHAnsi" w:cstheme="minorHAnsi"/>
          <w:sz w:val="24"/>
          <w:szCs w:val="24"/>
        </w:rPr>
        <w:t>o</w:t>
      </w:r>
      <w:r w:rsidR="003F3AE6">
        <w:rPr>
          <w:rFonts w:asciiTheme="minorHAnsi" w:hAnsiTheme="minorHAnsi" w:cstheme="minorHAnsi"/>
          <w:sz w:val="24"/>
          <w:szCs w:val="24"/>
        </w:rPr>
        <w:t xml:space="preserve"> </w:t>
      </w:r>
      <w:r w:rsidRPr="000B667A">
        <w:rPr>
          <w:rFonts w:asciiTheme="minorHAnsi" w:hAnsiTheme="minorHAnsi" w:cstheme="minorHAnsi"/>
          <w:sz w:val="24"/>
          <w:szCs w:val="24"/>
        </w:rPr>
        <w:t>nella sede lavorativa nelle giornate di seguito indicate________________________;</w:t>
      </w:r>
    </w:p>
    <w:p w:rsidR="00B1450A" w:rsidRPr="000B667A" w:rsidRDefault="00867681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667A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B1450A" w:rsidRPr="000B667A" w:rsidRDefault="00867681" w:rsidP="000B667A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67A">
        <w:rPr>
          <w:rFonts w:asciiTheme="minorHAnsi" w:hAnsiTheme="minorHAnsi" w:cstheme="minorHAnsi"/>
          <w:sz w:val="24"/>
          <w:szCs w:val="24"/>
        </w:rPr>
        <w:t>di mettere a disposizione per la prestazione lavorativa da remoto le seguenti strumentazioni:( personal computer, collegamento internet)____________________________________;</w:t>
      </w:r>
    </w:p>
    <w:p w:rsidR="00B1450A" w:rsidRDefault="00867681" w:rsidP="000B667A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0B667A">
        <w:rPr>
          <w:rFonts w:asciiTheme="minorHAnsi" w:hAnsiTheme="minorHAnsi" w:cstheme="minorHAnsi"/>
          <w:sz w:val="24"/>
          <w:szCs w:val="24"/>
        </w:rPr>
        <w:t>che l'attività sarà svolta in modalità di lavoro domiciliare presso la propria abitazione</w:t>
      </w:r>
      <w:r>
        <w:rPr>
          <w:rFonts w:cs="Calibri"/>
          <w:sz w:val="24"/>
          <w:szCs w:val="24"/>
        </w:rPr>
        <w:t xml:space="preserve"> sita in ___________________________Via ___________________n. ___________ cap._______;</w:t>
      </w:r>
    </w:p>
    <w:p w:rsidR="00B1450A" w:rsidRDefault="00867681" w:rsidP="000B667A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attenersi alle disposizioni impartite dall’Amministrazione per lo svolgimento del lavoro domiciliare;</w:t>
      </w:r>
    </w:p>
    <w:p w:rsidR="00B1450A" w:rsidRDefault="00867681" w:rsidP="000B667A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utilizzare le apparecchiature in conformità alle misure di protezione e di prevenzione indicate nel Progetto;</w:t>
      </w:r>
    </w:p>
    <w:p w:rsidR="00B1450A" w:rsidRDefault="00867681" w:rsidP="000B667A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essere consapevole che per le giornate in telelavoro domiciliare non spetta il buono pasto;</w:t>
      </w:r>
    </w:p>
    <w:p w:rsidR="00B1450A" w:rsidRDefault="00867681" w:rsidP="000B667A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essere consapevole che l'orario di lavoro è quello previsto nel contratto di lavoro (full time o part time) nel rispetto comunque dei limiti di durata massima dell’orario di lavoro giornaliero e settimanale, derivanti dalla legge e dalla contrattazione;</w:t>
      </w:r>
    </w:p>
    <w:p w:rsidR="00B1450A" w:rsidRDefault="00B1450A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14D83" w:rsidRDefault="00867681" w:rsidP="00614D83">
      <w:pPr>
        <w:autoSpaceDE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nel caso </w:t>
      </w:r>
      <w:r w:rsidR="00614D83">
        <w:rPr>
          <w:rFonts w:cs="Calibri"/>
          <w:sz w:val="24"/>
          <w:szCs w:val="24"/>
        </w:rPr>
        <w:t xml:space="preserve">in cui </w:t>
      </w:r>
      <w:r>
        <w:rPr>
          <w:rFonts w:cs="Calibri"/>
          <w:sz w:val="24"/>
          <w:szCs w:val="24"/>
        </w:rPr>
        <w:t xml:space="preserve">il numero dei progetti individuali </w:t>
      </w:r>
      <w:r w:rsidR="00614D83">
        <w:rPr>
          <w:rFonts w:cs="Calibri"/>
          <w:sz w:val="24"/>
          <w:szCs w:val="24"/>
        </w:rPr>
        <w:t xml:space="preserve">richiesti </w:t>
      </w:r>
      <w:r>
        <w:rPr>
          <w:rFonts w:cs="Calibri"/>
          <w:sz w:val="24"/>
          <w:szCs w:val="24"/>
        </w:rPr>
        <w:t xml:space="preserve">siano maggiori </w:t>
      </w:r>
      <w:r w:rsidR="00614D83">
        <w:rPr>
          <w:rFonts w:cs="Calibri"/>
          <w:sz w:val="24"/>
          <w:szCs w:val="24"/>
        </w:rPr>
        <w:t xml:space="preserve">rispetto alle </w:t>
      </w:r>
      <w:r>
        <w:rPr>
          <w:rFonts w:cs="Calibri"/>
          <w:sz w:val="24"/>
          <w:szCs w:val="24"/>
        </w:rPr>
        <w:t xml:space="preserve">  pos</w:t>
      </w:r>
      <w:r w:rsidR="00614D83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zioni disponibili (10% del personale in servizio presso il Dipartimento alla data del 31.12.2021) </w:t>
      </w:r>
      <w:r w:rsidR="00614D83" w:rsidRPr="00614D83">
        <w:rPr>
          <w:rFonts w:cs="Calibri"/>
          <w:b/>
          <w:sz w:val="24"/>
          <w:szCs w:val="24"/>
        </w:rPr>
        <w:t>DICHIARA,</w:t>
      </w:r>
    </w:p>
    <w:p w:rsidR="00B1450A" w:rsidRDefault="00614D83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ai fini della stesura della graduatoria definitiva, </w:t>
      </w:r>
      <w:r w:rsidR="00867681">
        <w:rPr>
          <w:rFonts w:cs="Calibri"/>
          <w:sz w:val="24"/>
          <w:szCs w:val="24"/>
        </w:rPr>
        <w:t xml:space="preserve">il possesso dei seguenti requisiti ai fini </w:t>
      </w:r>
      <w:r>
        <w:rPr>
          <w:rFonts w:cs="Calibri"/>
          <w:sz w:val="24"/>
          <w:szCs w:val="24"/>
        </w:rPr>
        <w:t xml:space="preserve">della definizione secondo </w:t>
      </w:r>
      <w:r w:rsidR="00867681">
        <w:rPr>
          <w:rFonts w:cs="Calibri"/>
          <w:sz w:val="24"/>
          <w:szCs w:val="24"/>
        </w:rPr>
        <w:t>i criteri di priorità:</w:t>
      </w:r>
    </w:p>
    <w:p w:rsidR="00B1450A" w:rsidRDefault="00867681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(INDICARE CON UNA X NELLA CORRISPONDENTE CASELLA)</w:t>
      </w:r>
    </w:p>
    <w:p w:rsidR="003F3AE6" w:rsidRDefault="0086768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Disabilità psico-fisica del dipendente accertata ai sensi della Legge n. 104/1992 o con patologia grave, certificata da struttura pubblica competente.</w:t>
      </w:r>
    </w:p>
    <w:p w:rsidR="00B1450A" w:rsidRDefault="003F3AE6" w:rsidP="003F3AE6">
      <w:pPr>
        <w:autoSpaceDE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67681">
        <w:rPr>
          <w:rFonts w:cs="Calibri"/>
          <w:sz w:val="24"/>
          <w:szCs w:val="24"/>
        </w:rPr>
        <w:tab/>
        <w:t>SI</w:t>
      </w:r>
      <w:r w:rsidR="00867681">
        <w:rPr>
          <w:rFonts w:cs="Calibri"/>
          <w:sz w:val="24"/>
          <w:szCs w:val="24"/>
        </w:rPr>
        <w:tab/>
        <w:t>□</w:t>
      </w:r>
      <w:r w:rsidR="00867681">
        <w:rPr>
          <w:rFonts w:cs="Calibri"/>
          <w:sz w:val="24"/>
          <w:szCs w:val="24"/>
        </w:rPr>
        <w:tab/>
        <w:t>NO</w:t>
      </w:r>
      <w:r w:rsidR="00867681">
        <w:rPr>
          <w:rFonts w:cs="Calibri"/>
          <w:sz w:val="24"/>
          <w:szCs w:val="24"/>
        </w:rPr>
        <w:tab/>
        <w:t>□</w:t>
      </w:r>
    </w:p>
    <w:p w:rsidR="00B1450A" w:rsidRDefault="00B1450A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F3AE6" w:rsidRDefault="0086768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Assistenza figli in situazione di grave infermità accertata ai sensi della Legge n. 104/1992 o con patologia grave certificata da struttura pubblica competente.</w:t>
      </w:r>
      <w:r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 xml:space="preserve"> </w:t>
      </w:r>
    </w:p>
    <w:p w:rsidR="00B1450A" w:rsidRDefault="00867681" w:rsidP="003F3AE6">
      <w:pPr>
        <w:autoSpaceDE w:val="0"/>
        <w:spacing w:after="0" w:line="240" w:lineRule="auto"/>
        <w:ind w:left="6384" w:firstLine="69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</w:t>
      </w:r>
      <w:r>
        <w:rPr>
          <w:rFonts w:cs="Calibri"/>
          <w:sz w:val="24"/>
          <w:szCs w:val="24"/>
        </w:rPr>
        <w:tab/>
        <w:t>□</w:t>
      </w:r>
      <w:r>
        <w:rPr>
          <w:rFonts w:cs="Calibri"/>
          <w:sz w:val="24"/>
          <w:szCs w:val="24"/>
        </w:rPr>
        <w:tab/>
        <w:t>NO</w:t>
      </w:r>
      <w:r>
        <w:rPr>
          <w:rFonts w:cs="Calibri"/>
          <w:sz w:val="24"/>
          <w:szCs w:val="24"/>
        </w:rPr>
        <w:tab/>
        <w:t>□</w:t>
      </w:r>
    </w:p>
    <w:p w:rsidR="00B1450A" w:rsidRDefault="00B1450A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1450A" w:rsidRDefault="0086768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Assistenza al coniuge o convivente more uxorio in condizione di gravità ai sensi dell’articolo 3, comma 3, Legge numero 104/1992 o con patologia grave certificata da struttura pubblica competente.</w:t>
      </w:r>
      <w:r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SI</w:t>
      </w:r>
      <w:r>
        <w:rPr>
          <w:rFonts w:cs="Calibri"/>
          <w:sz w:val="24"/>
          <w:szCs w:val="24"/>
        </w:rPr>
        <w:tab/>
        <w:t>□</w:t>
      </w:r>
      <w:r>
        <w:rPr>
          <w:rFonts w:cs="Calibri"/>
          <w:sz w:val="24"/>
          <w:szCs w:val="24"/>
        </w:rPr>
        <w:tab/>
        <w:t>NO</w:t>
      </w:r>
      <w:r>
        <w:rPr>
          <w:rFonts w:cs="Calibri"/>
          <w:sz w:val="24"/>
          <w:szCs w:val="24"/>
        </w:rPr>
        <w:tab/>
        <w:t>□</w:t>
      </w:r>
    </w:p>
    <w:p w:rsidR="00B1450A" w:rsidRDefault="00B1450A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1450A" w:rsidRDefault="0086768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Assistenza a parenti o affini entro il terzo grado in condizioni di disabilità ai sensi dell'articolo 3, comma 3, della legge 5 febbraio 1992, n. 104 , qualora il genitore o il coniuge della persona con handicap in situazione di gravità abbiano compiuto 65 anni di età oppure siano anch'essi affetti da patologie invalidanti o siano deceduti o mancanti.</w:t>
      </w:r>
      <w:r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SI</w:t>
      </w:r>
      <w:r>
        <w:rPr>
          <w:rFonts w:cs="Calibri"/>
          <w:sz w:val="24"/>
          <w:szCs w:val="24"/>
        </w:rPr>
        <w:tab/>
        <w:t>□</w:t>
      </w:r>
      <w:r>
        <w:rPr>
          <w:rFonts w:cs="Calibri"/>
          <w:sz w:val="24"/>
          <w:szCs w:val="24"/>
        </w:rPr>
        <w:tab/>
        <w:t>NO</w:t>
      </w:r>
      <w:r>
        <w:rPr>
          <w:rFonts w:cs="Calibri"/>
          <w:sz w:val="24"/>
          <w:szCs w:val="24"/>
        </w:rPr>
        <w:tab/>
        <w:t>□</w:t>
      </w:r>
    </w:p>
    <w:p w:rsidR="00B1450A" w:rsidRDefault="00B1450A">
      <w:pPr>
        <w:autoSpaceDE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B1450A" w:rsidRDefault="0086768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Cura nei confronti dei figli:</w:t>
      </w:r>
    </w:p>
    <w:p w:rsidR="00B1450A" w:rsidRDefault="00867681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(Indicare il numero dei figli in ciascuna fascia di età)</w:t>
      </w:r>
    </w:p>
    <w:p w:rsidR="00B1450A" w:rsidRDefault="00B1450A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1450A" w:rsidRDefault="00867681">
      <w:pPr>
        <w:autoSpaceDE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figli in età 0-3 anni ________________________</w:t>
      </w:r>
    </w:p>
    <w:p w:rsidR="00B1450A" w:rsidRDefault="00867681">
      <w:pPr>
        <w:autoSpaceDE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figli in età 3-6 anni ________________________</w:t>
      </w:r>
    </w:p>
    <w:p w:rsidR="00B1450A" w:rsidRDefault="00867681">
      <w:pPr>
        <w:autoSpaceDE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figli in età 6-11 ___________________________</w:t>
      </w:r>
    </w:p>
    <w:p w:rsidR="00B1450A" w:rsidRDefault="00867681">
      <w:pPr>
        <w:autoSpaceDE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figli in età 11-14 __________________________</w:t>
      </w:r>
    </w:p>
    <w:p w:rsidR="00B1450A" w:rsidRDefault="00B1450A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1450A" w:rsidRDefault="00867681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Distanza tra domicilio dichiarato e sede di lavoro:</w:t>
      </w:r>
    </w:p>
    <w:p w:rsidR="00B1450A" w:rsidRDefault="00867681">
      <w:pPr>
        <w:autoSpaceDE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Superiore a 50 km </w:t>
      </w:r>
      <w:r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SI</w:t>
      </w:r>
      <w:r>
        <w:rPr>
          <w:rFonts w:cs="Calibri"/>
          <w:sz w:val="24"/>
          <w:szCs w:val="24"/>
        </w:rPr>
        <w:tab/>
        <w:t>□</w:t>
      </w:r>
      <w:r>
        <w:rPr>
          <w:rFonts w:cs="Calibri"/>
          <w:sz w:val="24"/>
          <w:szCs w:val="24"/>
        </w:rPr>
        <w:tab/>
        <w:t>NO</w:t>
      </w:r>
      <w:r>
        <w:rPr>
          <w:rFonts w:cs="Calibri"/>
          <w:sz w:val="24"/>
          <w:szCs w:val="24"/>
        </w:rPr>
        <w:tab/>
        <w:t>□</w:t>
      </w:r>
    </w:p>
    <w:p w:rsidR="00B1450A" w:rsidRDefault="00B1450A">
      <w:pPr>
        <w:autoSpaceDE w:val="0"/>
        <w:spacing w:after="0" w:line="240" w:lineRule="auto"/>
        <w:ind w:left="851"/>
        <w:jc w:val="both"/>
        <w:rPr>
          <w:rFonts w:cs="Calibri"/>
          <w:sz w:val="24"/>
          <w:szCs w:val="24"/>
        </w:rPr>
      </w:pPr>
    </w:p>
    <w:p w:rsidR="00B1450A" w:rsidRDefault="00867681">
      <w:pPr>
        <w:autoSpaceDE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Pari o superiore a 30 km </w:t>
      </w:r>
      <w:r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 w:rsidR="003F3AE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SI</w:t>
      </w:r>
      <w:r>
        <w:rPr>
          <w:rFonts w:cs="Calibri"/>
          <w:sz w:val="24"/>
          <w:szCs w:val="24"/>
        </w:rPr>
        <w:tab/>
        <w:t>□</w:t>
      </w:r>
      <w:r>
        <w:rPr>
          <w:rFonts w:cs="Calibri"/>
          <w:sz w:val="24"/>
          <w:szCs w:val="24"/>
        </w:rPr>
        <w:tab/>
        <w:t>NO</w:t>
      </w:r>
      <w:r>
        <w:rPr>
          <w:rFonts w:cs="Calibri"/>
          <w:sz w:val="24"/>
          <w:szCs w:val="24"/>
        </w:rPr>
        <w:tab/>
        <w:t>□</w:t>
      </w:r>
    </w:p>
    <w:p w:rsidR="00B1450A" w:rsidRDefault="00B1450A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1450A" w:rsidRDefault="00867681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 impegna a fornire all’amministrazione la documentazione probatoria eventualmente richiesta su quanto dichiarato e</w:t>
      </w:r>
      <w:r w:rsidR="000B667A">
        <w:rPr>
          <w:rFonts w:cs="Calibri"/>
          <w:sz w:val="24"/>
          <w:szCs w:val="24"/>
        </w:rPr>
        <w:t xml:space="preserve">d a consentire </w:t>
      </w:r>
      <w:r>
        <w:rPr>
          <w:rFonts w:cs="Calibri"/>
          <w:sz w:val="24"/>
          <w:szCs w:val="24"/>
        </w:rPr>
        <w:t>l'accesso alla propria abitazione sede di telelavoro domiciliare per la verifica di conformità da parte dell'</w:t>
      </w:r>
      <w:r w:rsidR="000B667A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mministrazione.</w:t>
      </w:r>
    </w:p>
    <w:p w:rsidR="00614D83" w:rsidRDefault="00614D83">
      <w:pPr>
        <w:autoSpaceDE w:val="0"/>
        <w:spacing w:after="0" w:line="240" w:lineRule="auto"/>
        <w:jc w:val="both"/>
      </w:pPr>
    </w:p>
    <w:p w:rsidR="00B1450A" w:rsidRPr="00614D83" w:rsidRDefault="00867681">
      <w:pPr>
        <w:autoSpaceDE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14D83">
        <w:rPr>
          <w:rFonts w:cs="Calibri"/>
          <w:i/>
          <w:sz w:val="20"/>
          <w:szCs w:val="20"/>
        </w:rPr>
        <w:t>Il/la sottoscritto/a autorizza l’Amministrazione al trattamento dei dati personali, ai sensi dell’art. 13 del Reg.UE n.679/2016 e D.lgs n.101/2018 finalizzato agli adempimenti necessari per l’espletamento della procedura per la partecipazione alla modalità di lavoro telelavoro domiciliare.</w:t>
      </w:r>
    </w:p>
    <w:p w:rsidR="00B1450A" w:rsidRPr="00614D83" w:rsidRDefault="00867681">
      <w:pPr>
        <w:autoSpaceDE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14D83">
        <w:rPr>
          <w:rFonts w:cs="Calibri"/>
          <w:i/>
          <w:sz w:val="20"/>
          <w:szCs w:val="20"/>
        </w:rPr>
        <w:tab/>
        <w:t>Inoltre esonera l’Amministrazione da ogni spesa sostenuta per l’utilizzo delle apparecchiature, i consumi elettrici, di connessione alla rete internet ed alle comunicazioni telefoniche connesse all’attività lavorativa.</w:t>
      </w:r>
    </w:p>
    <w:p w:rsidR="00B1450A" w:rsidRPr="00614D83" w:rsidRDefault="00B1450A">
      <w:pPr>
        <w:autoSpaceDE w:val="0"/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B1450A" w:rsidRDefault="0086768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Palermo______________________</w:t>
      </w:r>
    </w:p>
    <w:p w:rsidR="00867681" w:rsidRDefault="00867681">
      <w:pPr>
        <w:jc w:val="both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FIRMA</w:t>
      </w:r>
    </w:p>
    <w:sectPr w:rsidR="00867681" w:rsidSect="00B1450A">
      <w:pgSz w:w="11906" w:h="16838"/>
      <w:pgMar w:top="1417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D2" w:rsidRDefault="00ED4FD2" w:rsidP="000B667A">
      <w:pPr>
        <w:spacing w:after="0" w:line="240" w:lineRule="auto"/>
      </w:pPr>
      <w:r>
        <w:separator/>
      </w:r>
    </w:p>
  </w:endnote>
  <w:endnote w:type="continuationSeparator" w:id="1">
    <w:p w:rsidR="00ED4FD2" w:rsidRDefault="00ED4FD2" w:rsidP="000B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D2" w:rsidRDefault="00ED4FD2" w:rsidP="000B667A">
      <w:pPr>
        <w:spacing w:after="0" w:line="240" w:lineRule="auto"/>
      </w:pPr>
      <w:r>
        <w:separator/>
      </w:r>
    </w:p>
  </w:footnote>
  <w:footnote w:type="continuationSeparator" w:id="1">
    <w:p w:rsidR="00ED4FD2" w:rsidRDefault="00ED4FD2" w:rsidP="000B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986EBD"/>
    <w:multiLevelType w:val="hybridMultilevel"/>
    <w:tmpl w:val="518619FA"/>
    <w:lvl w:ilvl="0" w:tplc="8E28153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67A"/>
    <w:rsid w:val="000B667A"/>
    <w:rsid w:val="001441B4"/>
    <w:rsid w:val="003033F9"/>
    <w:rsid w:val="003F3AE6"/>
    <w:rsid w:val="00466E63"/>
    <w:rsid w:val="00511DA1"/>
    <w:rsid w:val="00540E23"/>
    <w:rsid w:val="00557089"/>
    <w:rsid w:val="00614D83"/>
    <w:rsid w:val="0061566B"/>
    <w:rsid w:val="006C6F5C"/>
    <w:rsid w:val="00761451"/>
    <w:rsid w:val="00770327"/>
    <w:rsid w:val="00867681"/>
    <w:rsid w:val="00B1450A"/>
    <w:rsid w:val="00B904C9"/>
    <w:rsid w:val="00BA7D41"/>
    <w:rsid w:val="00ED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50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1450A"/>
    <w:rPr>
      <w:rFonts w:ascii="Symbol" w:hAnsi="Symbol" w:cs="Symbol"/>
    </w:rPr>
  </w:style>
  <w:style w:type="character" w:customStyle="1" w:styleId="WW8Num2z0">
    <w:name w:val="WW8Num2z0"/>
    <w:rsid w:val="00B1450A"/>
    <w:rPr>
      <w:rFonts w:ascii="Symbol" w:hAnsi="Symbol" w:cs="Symbol"/>
    </w:rPr>
  </w:style>
  <w:style w:type="character" w:customStyle="1" w:styleId="WW8Num1z1">
    <w:name w:val="WW8Num1z1"/>
    <w:rsid w:val="00B1450A"/>
    <w:rPr>
      <w:rFonts w:ascii="Courier New" w:hAnsi="Courier New" w:cs="Courier New"/>
    </w:rPr>
  </w:style>
  <w:style w:type="character" w:customStyle="1" w:styleId="WW8Num1z2">
    <w:name w:val="WW8Num1z2"/>
    <w:rsid w:val="00B1450A"/>
    <w:rPr>
      <w:rFonts w:ascii="Wingdings" w:hAnsi="Wingdings" w:cs="Wingdings"/>
    </w:rPr>
  </w:style>
  <w:style w:type="character" w:customStyle="1" w:styleId="WW8Num2z1">
    <w:name w:val="WW8Num2z1"/>
    <w:rsid w:val="00B1450A"/>
    <w:rPr>
      <w:rFonts w:ascii="Courier New" w:hAnsi="Courier New" w:cs="Courier New"/>
    </w:rPr>
  </w:style>
  <w:style w:type="character" w:customStyle="1" w:styleId="WW8Num2z2">
    <w:name w:val="WW8Num2z2"/>
    <w:rsid w:val="00B1450A"/>
    <w:rPr>
      <w:rFonts w:ascii="Wingdings" w:hAnsi="Wingdings" w:cs="Wingdings"/>
    </w:rPr>
  </w:style>
  <w:style w:type="character" w:customStyle="1" w:styleId="Carpredefinitoparagrafo2">
    <w:name w:val="Car. predefinito paragrafo2"/>
    <w:rsid w:val="00B1450A"/>
  </w:style>
  <w:style w:type="character" w:customStyle="1" w:styleId="Carpredefinitoparagrafo1">
    <w:name w:val="Car. predefinito paragrafo1"/>
    <w:rsid w:val="00B1450A"/>
  </w:style>
  <w:style w:type="character" w:customStyle="1" w:styleId="Punti">
    <w:name w:val="Punti"/>
    <w:rsid w:val="00B1450A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2"/>
    <w:rsid w:val="00B1450A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B145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1450A"/>
    <w:pPr>
      <w:spacing w:after="140"/>
    </w:pPr>
  </w:style>
  <w:style w:type="paragraph" w:styleId="Elenco">
    <w:name w:val="List"/>
    <w:basedOn w:val="Corpodeltesto"/>
    <w:rsid w:val="00B1450A"/>
    <w:rPr>
      <w:rFonts w:cs="Mangal"/>
    </w:rPr>
  </w:style>
  <w:style w:type="paragraph" w:customStyle="1" w:styleId="Didascalia2">
    <w:name w:val="Didascalia2"/>
    <w:basedOn w:val="Normale"/>
    <w:rsid w:val="00B145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1450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B145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B145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Corpodeltesto"/>
    <w:qFormat/>
    <w:rsid w:val="00B145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deltesto"/>
    <w:qFormat/>
    <w:rsid w:val="00B1450A"/>
    <w:pPr>
      <w:jc w:val="center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B6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67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B6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67A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B6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67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B6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67A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modalità di lavoro in smart working con relativo progetto individuale</vt:lpstr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modalità di lavoro in smart working con relativo progetto individuale</dc:title>
  <dc:creator>gbologna</dc:creator>
  <cp:lastModifiedBy>User</cp:lastModifiedBy>
  <cp:revision>3</cp:revision>
  <cp:lastPrinted>2020-03-09T16:01:00Z</cp:lastPrinted>
  <dcterms:created xsi:type="dcterms:W3CDTF">2022-10-12T07:15:00Z</dcterms:created>
  <dcterms:modified xsi:type="dcterms:W3CDTF">2023-11-02T13:10:00Z</dcterms:modified>
</cp:coreProperties>
</file>